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3F276" w14:textId="20162DBD" w:rsidR="00CE42CD" w:rsidRPr="00FD0FF5" w:rsidRDefault="00961583" w:rsidP="00B32350">
      <w:pPr>
        <w:tabs>
          <w:tab w:val="left" w:pos="4326"/>
        </w:tabs>
        <w:spacing w:after="0" w:line="240" w:lineRule="auto"/>
        <w:jc w:val="center"/>
        <w:rPr>
          <w:rFonts w:ascii="Calibri" w:eastAsia="Calibri" w:hAnsi="Calibri" w:cs="Times New Roman"/>
        </w:rPr>
        <w:sectPr w:rsidR="00CE42CD" w:rsidRPr="00FD0FF5" w:rsidSect="00872622">
          <w:headerReference w:type="default" r:id="rId8"/>
          <w:footerReference w:type="even" r:id="rId9"/>
          <w:footerReference w:type="default" r:id="rId10"/>
          <w:pgSz w:w="11906" w:h="16838"/>
          <w:pgMar w:top="1134" w:right="567" w:bottom="1134" w:left="1701" w:header="624" w:footer="720" w:gutter="0"/>
          <w:pgBorders w:offsetFrom="page">
            <w:top w:val="single" w:sz="48" w:space="24" w:color="auto"/>
            <w:left w:val="single" w:sz="48" w:space="24" w:color="auto"/>
            <w:bottom w:val="single" w:sz="48" w:space="24" w:color="auto"/>
            <w:right w:val="single" w:sz="48" w:space="24" w:color="auto"/>
          </w:pgBorders>
          <w:pgNumType w:start="1"/>
          <w:cols w:space="720"/>
          <w:titlePg/>
          <w:docGrid w:linePitch="360"/>
        </w:sectPr>
      </w:pPr>
      <w:r w:rsidRPr="00961583">
        <w:rPr>
          <w:rFonts w:ascii="Calibri" w:eastAsia="Calibri" w:hAnsi="Calibri" w:cs="Times New Roman"/>
          <w:noProof/>
          <w:lang w:eastAsia="ru-RU"/>
        </w:rPr>
        <w:drawing>
          <wp:inline distT="0" distB="0" distL="0" distR="0" wp14:anchorId="6F613490" wp14:editId="721F3021">
            <wp:extent cx="6120130" cy="8415179"/>
            <wp:effectExtent l="0" t="0" r="0" b="5080"/>
            <wp:docPr id="1" name="Рисунок 1" descr="\\mvm.local\dfs\Документы\ОтдКадр\УССиБ\ZhebratkinaAYu\My Pictures\2021-05-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m.local\dfs\Документы\ОтдКадр\УССиБ\ZhebratkinaAYu\My Pictures\2021-05-27\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8415179"/>
                    </a:xfrm>
                    <a:prstGeom prst="rect">
                      <a:avLst/>
                    </a:prstGeom>
                    <a:noFill/>
                    <a:ln>
                      <a:noFill/>
                    </a:ln>
                  </pic:spPr>
                </pic:pic>
              </a:graphicData>
            </a:graphic>
          </wp:inline>
        </w:drawing>
      </w:r>
      <w:bookmarkStart w:id="0" w:name="_GoBack"/>
      <w:bookmarkEnd w:id="0"/>
    </w:p>
    <w:p w14:paraId="252F13FC" w14:textId="77777777" w:rsidR="00B47A21" w:rsidRPr="00FD0FF5" w:rsidRDefault="00B47A21" w:rsidP="001E1FBC">
      <w:pPr>
        <w:tabs>
          <w:tab w:val="left" w:pos="4326"/>
        </w:tabs>
        <w:spacing w:after="0" w:line="360" w:lineRule="auto"/>
        <w:ind w:left="993"/>
        <w:outlineLvl w:val="0"/>
        <w:rPr>
          <w:rFonts w:ascii="Times New Roman" w:eastAsia="Calibri" w:hAnsi="Times New Roman" w:cs="Times New Roman"/>
          <w:b/>
          <w:sz w:val="28"/>
          <w:szCs w:val="28"/>
        </w:rPr>
      </w:pPr>
    </w:p>
    <w:p w14:paraId="1A1E66A4" w14:textId="37801FF1" w:rsidR="00117BBE" w:rsidRPr="00FD0FF5" w:rsidRDefault="00117BBE" w:rsidP="008D47C6">
      <w:pPr>
        <w:tabs>
          <w:tab w:val="left" w:pos="4326"/>
        </w:tabs>
        <w:spacing w:after="0" w:line="360" w:lineRule="auto"/>
        <w:ind w:left="993"/>
        <w:jc w:val="center"/>
        <w:outlineLvl w:val="0"/>
        <w:rPr>
          <w:rFonts w:ascii="Times New Roman" w:eastAsia="Calibri" w:hAnsi="Times New Roman" w:cs="Times New Roman"/>
          <w:b/>
          <w:sz w:val="24"/>
          <w:szCs w:val="24"/>
        </w:rPr>
      </w:pPr>
      <w:r w:rsidRPr="00FD0FF5">
        <w:rPr>
          <w:rFonts w:ascii="Times New Roman" w:eastAsia="Calibri" w:hAnsi="Times New Roman" w:cs="Times New Roman"/>
          <w:b/>
          <w:sz w:val="24"/>
          <w:szCs w:val="24"/>
        </w:rPr>
        <w:t>СОДЕРЖАНИЕ</w:t>
      </w:r>
    </w:p>
    <w:p w14:paraId="49563E23" w14:textId="0C9A998A" w:rsidR="001E1FBC" w:rsidRPr="00FD0FF5" w:rsidRDefault="001E1FBC" w:rsidP="008D47C6">
      <w:pPr>
        <w:tabs>
          <w:tab w:val="left" w:pos="4326"/>
        </w:tabs>
        <w:spacing w:after="0" w:line="360" w:lineRule="auto"/>
        <w:ind w:left="993"/>
        <w:jc w:val="center"/>
        <w:outlineLvl w:val="0"/>
        <w:rPr>
          <w:rFonts w:ascii="Times New Roman" w:eastAsia="Calibri" w:hAnsi="Times New Roman" w:cs="Times New Roman"/>
          <w:b/>
          <w:sz w:val="24"/>
          <w:szCs w:val="24"/>
        </w:rPr>
      </w:pPr>
    </w:p>
    <w:p w14:paraId="2200E7ED" w14:textId="77777777" w:rsidR="001E1FBC" w:rsidRPr="00FD0FF5" w:rsidRDefault="001E1FBC" w:rsidP="008D47C6">
      <w:pPr>
        <w:tabs>
          <w:tab w:val="left" w:pos="4326"/>
        </w:tabs>
        <w:spacing w:after="0" w:line="360" w:lineRule="auto"/>
        <w:ind w:left="993"/>
        <w:jc w:val="center"/>
        <w:outlineLvl w:val="0"/>
        <w:rPr>
          <w:rFonts w:ascii="Times New Roman" w:eastAsia="Calibri" w:hAnsi="Times New Roman" w:cs="Times New Roman"/>
          <w:b/>
          <w:sz w:val="24"/>
          <w:szCs w:val="24"/>
        </w:rPr>
      </w:pPr>
    </w:p>
    <w:p w14:paraId="46DD5E89" w14:textId="07FCF7F7" w:rsidR="001B77A6" w:rsidRPr="00FD0FF5" w:rsidRDefault="00117BBE" w:rsidP="008D47C6">
      <w:pPr>
        <w:tabs>
          <w:tab w:val="left" w:pos="4326"/>
        </w:tabs>
        <w:spacing w:after="0" w:line="360" w:lineRule="auto"/>
        <w:ind w:left="993"/>
        <w:outlineLvl w:val="0"/>
        <w:rPr>
          <w:rFonts w:ascii="Times New Roman" w:eastAsia="Calibri" w:hAnsi="Times New Roman" w:cs="Times New Roman"/>
          <w:b/>
          <w:sz w:val="24"/>
          <w:szCs w:val="24"/>
        </w:rPr>
      </w:pPr>
      <w:r w:rsidRPr="00FD0FF5">
        <w:rPr>
          <w:rFonts w:ascii="Times New Roman" w:eastAsia="Calibri" w:hAnsi="Times New Roman" w:cs="Times New Roman"/>
          <w:b/>
          <w:sz w:val="24"/>
          <w:szCs w:val="24"/>
          <w:lang w:val="en-US"/>
        </w:rPr>
        <w:t>I</w:t>
      </w:r>
      <w:r w:rsidRPr="00FD0FF5">
        <w:rPr>
          <w:rFonts w:ascii="Times New Roman" w:eastAsia="Calibri" w:hAnsi="Times New Roman" w:cs="Times New Roman"/>
          <w:b/>
          <w:sz w:val="24"/>
          <w:szCs w:val="24"/>
        </w:rPr>
        <w:t xml:space="preserve">. </w:t>
      </w:r>
      <w:r w:rsidR="00344124" w:rsidRPr="00FD0FF5">
        <w:rPr>
          <w:rFonts w:ascii="Times New Roman" w:eastAsia="Calibri" w:hAnsi="Times New Roman" w:cs="Times New Roman"/>
          <w:b/>
          <w:sz w:val="24"/>
          <w:szCs w:val="24"/>
        </w:rPr>
        <w:t>Целевой раздел…………</w:t>
      </w:r>
      <w:r w:rsidR="001B77A6" w:rsidRPr="00FD0FF5">
        <w:rPr>
          <w:rFonts w:ascii="Times New Roman" w:eastAsia="Calibri" w:hAnsi="Times New Roman" w:cs="Times New Roman"/>
          <w:b/>
          <w:sz w:val="24"/>
          <w:szCs w:val="24"/>
        </w:rPr>
        <w:t>……………………………………………………….…….…3</w:t>
      </w:r>
    </w:p>
    <w:p w14:paraId="1B546EFB" w14:textId="2524C40B" w:rsidR="00117BBE" w:rsidRPr="00FD0FF5" w:rsidRDefault="001B77A6" w:rsidP="008D47C6">
      <w:pPr>
        <w:tabs>
          <w:tab w:val="left" w:pos="4326"/>
        </w:tabs>
        <w:spacing w:after="0" w:line="360" w:lineRule="auto"/>
        <w:ind w:left="993"/>
        <w:outlineLvl w:val="0"/>
        <w:rPr>
          <w:rFonts w:ascii="Times New Roman" w:eastAsia="Calibri" w:hAnsi="Times New Roman" w:cs="Times New Roman"/>
          <w:b/>
          <w:sz w:val="24"/>
          <w:szCs w:val="24"/>
        </w:rPr>
      </w:pPr>
      <w:r w:rsidRPr="00FD0FF5">
        <w:rPr>
          <w:rFonts w:ascii="Times New Roman" w:eastAsia="Calibri" w:hAnsi="Times New Roman" w:cs="Times New Roman"/>
          <w:b/>
          <w:sz w:val="24"/>
          <w:szCs w:val="24"/>
        </w:rPr>
        <w:t>1.1.</w:t>
      </w:r>
      <w:r w:rsidR="00117BBE" w:rsidRPr="00FD0FF5">
        <w:rPr>
          <w:rFonts w:ascii="Times New Roman" w:eastAsia="Calibri" w:hAnsi="Times New Roman" w:cs="Times New Roman"/>
          <w:b/>
          <w:sz w:val="24"/>
          <w:szCs w:val="24"/>
        </w:rPr>
        <w:t>Пояснительная записка</w:t>
      </w:r>
      <w:r w:rsidR="0062441C" w:rsidRPr="00FD0FF5">
        <w:rPr>
          <w:rFonts w:ascii="Times New Roman" w:eastAsia="Calibri" w:hAnsi="Times New Roman" w:cs="Times New Roman"/>
          <w:b/>
          <w:sz w:val="24"/>
          <w:szCs w:val="24"/>
        </w:rPr>
        <w:t>……………………………………………………</w:t>
      </w:r>
      <w:r w:rsidR="00157172" w:rsidRPr="00FD0FF5">
        <w:rPr>
          <w:rFonts w:ascii="Times New Roman" w:eastAsia="Calibri" w:hAnsi="Times New Roman" w:cs="Times New Roman"/>
          <w:b/>
          <w:sz w:val="24"/>
          <w:szCs w:val="24"/>
        </w:rPr>
        <w:t>…</w:t>
      </w:r>
      <w:r w:rsidRPr="00FD0FF5">
        <w:rPr>
          <w:rFonts w:ascii="Times New Roman" w:eastAsia="Calibri" w:hAnsi="Times New Roman" w:cs="Times New Roman"/>
          <w:b/>
          <w:sz w:val="24"/>
          <w:szCs w:val="24"/>
        </w:rPr>
        <w:t>…</w:t>
      </w:r>
      <w:r w:rsidR="00157172" w:rsidRPr="00FD0FF5">
        <w:rPr>
          <w:rFonts w:ascii="Times New Roman" w:eastAsia="Calibri" w:hAnsi="Times New Roman" w:cs="Times New Roman"/>
          <w:b/>
          <w:sz w:val="24"/>
          <w:szCs w:val="24"/>
        </w:rPr>
        <w:t>……</w:t>
      </w:r>
      <w:r w:rsidR="00612DF4" w:rsidRPr="00FD0FF5">
        <w:rPr>
          <w:rFonts w:ascii="Times New Roman" w:eastAsia="Calibri" w:hAnsi="Times New Roman" w:cs="Times New Roman"/>
          <w:b/>
          <w:sz w:val="24"/>
          <w:szCs w:val="24"/>
        </w:rPr>
        <w:t>3</w:t>
      </w:r>
    </w:p>
    <w:p w14:paraId="5473C909" w14:textId="63585F6A" w:rsidR="00BB60D0" w:rsidRPr="00FD0FF5" w:rsidRDefault="008D47C6" w:rsidP="008D47C6">
      <w:pPr>
        <w:pStyle w:val="aa"/>
        <w:tabs>
          <w:tab w:val="left" w:pos="4326"/>
        </w:tabs>
        <w:spacing w:after="0" w:line="360" w:lineRule="auto"/>
        <w:ind w:left="993"/>
        <w:outlineLvl w:val="0"/>
        <w:rPr>
          <w:rFonts w:ascii="Times New Roman" w:eastAsia="Calibri" w:hAnsi="Times New Roman" w:cs="Times New Roman"/>
          <w:b/>
          <w:sz w:val="24"/>
          <w:szCs w:val="24"/>
        </w:rPr>
      </w:pPr>
      <w:r w:rsidRPr="00FD0FF5">
        <w:rPr>
          <w:rFonts w:ascii="Times New Roman" w:eastAsia="Calibri" w:hAnsi="Times New Roman" w:cs="Times New Roman"/>
          <w:b/>
          <w:sz w:val="24"/>
          <w:szCs w:val="24"/>
        </w:rPr>
        <w:t>1.2.</w:t>
      </w:r>
      <w:r w:rsidR="001B77A6" w:rsidRPr="00FD0FF5">
        <w:rPr>
          <w:rFonts w:ascii="Times New Roman" w:eastAsia="Calibri" w:hAnsi="Times New Roman" w:cs="Times New Roman"/>
          <w:b/>
          <w:sz w:val="24"/>
          <w:szCs w:val="24"/>
        </w:rPr>
        <w:t>Актуальность…………………………………</w:t>
      </w:r>
      <w:r w:rsidR="00EE571C" w:rsidRPr="00FD0FF5">
        <w:rPr>
          <w:rFonts w:ascii="Times New Roman" w:eastAsia="Calibri" w:hAnsi="Times New Roman" w:cs="Times New Roman"/>
          <w:b/>
          <w:sz w:val="24"/>
          <w:szCs w:val="24"/>
        </w:rPr>
        <w:t>……</w:t>
      </w:r>
      <w:r w:rsidR="00D70928" w:rsidRPr="00FD0FF5">
        <w:rPr>
          <w:rFonts w:ascii="Times New Roman" w:eastAsia="Calibri" w:hAnsi="Times New Roman" w:cs="Times New Roman"/>
          <w:b/>
          <w:sz w:val="24"/>
          <w:szCs w:val="24"/>
        </w:rPr>
        <w:t>……</w:t>
      </w:r>
      <w:r w:rsidR="00EE571C" w:rsidRPr="00FD0FF5">
        <w:rPr>
          <w:rFonts w:ascii="Times New Roman" w:eastAsia="Calibri" w:hAnsi="Times New Roman" w:cs="Times New Roman"/>
          <w:b/>
          <w:sz w:val="24"/>
          <w:szCs w:val="24"/>
        </w:rPr>
        <w:t>………………</w:t>
      </w:r>
      <w:r w:rsidR="00A24036" w:rsidRPr="00FD0FF5">
        <w:rPr>
          <w:rFonts w:ascii="Times New Roman" w:eastAsia="Calibri" w:hAnsi="Times New Roman" w:cs="Times New Roman"/>
          <w:b/>
          <w:sz w:val="24"/>
          <w:szCs w:val="24"/>
        </w:rPr>
        <w:t>……</w:t>
      </w:r>
      <w:r w:rsidR="00157172" w:rsidRPr="00FD0FF5">
        <w:rPr>
          <w:rFonts w:ascii="Times New Roman" w:eastAsia="Calibri" w:hAnsi="Times New Roman" w:cs="Times New Roman"/>
          <w:b/>
          <w:sz w:val="24"/>
          <w:szCs w:val="24"/>
        </w:rPr>
        <w:t>…</w:t>
      </w:r>
      <w:r w:rsidRPr="00FD0FF5">
        <w:rPr>
          <w:rFonts w:ascii="Times New Roman" w:eastAsia="Calibri" w:hAnsi="Times New Roman" w:cs="Times New Roman"/>
          <w:b/>
          <w:sz w:val="24"/>
          <w:szCs w:val="24"/>
        </w:rPr>
        <w:t>..</w:t>
      </w:r>
      <w:r w:rsidR="001B77A6" w:rsidRPr="00FD0FF5">
        <w:rPr>
          <w:rFonts w:ascii="Times New Roman" w:eastAsia="Calibri" w:hAnsi="Times New Roman" w:cs="Times New Roman"/>
          <w:b/>
          <w:sz w:val="24"/>
          <w:szCs w:val="24"/>
        </w:rPr>
        <w:t>..</w:t>
      </w:r>
      <w:r w:rsidR="00D70928" w:rsidRPr="00FD0FF5">
        <w:rPr>
          <w:rFonts w:ascii="Times New Roman" w:eastAsia="Calibri" w:hAnsi="Times New Roman" w:cs="Times New Roman"/>
          <w:b/>
          <w:sz w:val="24"/>
          <w:szCs w:val="24"/>
        </w:rPr>
        <w:t>.</w:t>
      </w:r>
      <w:r w:rsidR="00157172" w:rsidRPr="00FD0FF5">
        <w:rPr>
          <w:rFonts w:ascii="Times New Roman" w:eastAsia="Calibri" w:hAnsi="Times New Roman" w:cs="Times New Roman"/>
          <w:b/>
          <w:sz w:val="24"/>
          <w:szCs w:val="24"/>
        </w:rPr>
        <w:t>….</w:t>
      </w:r>
      <w:r w:rsidR="00C96287" w:rsidRPr="00FD0FF5">
        <w:rPr>
          <w:rFonts w:ascii="Times New Roman" w:eastAsia="Calibri" w:hAnsi="Times New Roman" w:cs="Times New Roman"/>
          <w:b/>
          <w:sz w:val="24"/>
          <w:szCs w:val="24"/>
        </w:rPr>
        <w:t>4</w:t>
      </w:r>
    </w:p>
    <w:p w14:paraId="78F43B07" w14:textId="253B5211" w:rsidR="00BB60D0" w:rsidRPr="00FD0FF5" w:rsidRDefault="00D70928" w:rsidP="008D47C6">
      <w:pPr>
        <w:pStyle w:val="aa"/>
        <w:ind w:left="993"/>
        <w:rPr>
          <w:rFonts w:ascii="Times New Roman" w:hAnsi="Times New Roman" w:cs="Times New Roman"/>
          <w:bCs/>
          <w:sz w:val="24"/>
          <w:szCs w:val="24"/>
        </w:rPr>
      </w:pPr>
      <w:r w:rsidRPr="00FD0FF5">
        <w:rPr>
          <w:rFonts w:ascii="Times New Roman" w:eastAsia="Calibri" w:hAnsi="Times New Roman" w:cs="Times New Roman"/>
          <w:b/>
          <w:sz w:val="24"/>
          <w:szCs w:val="24"/>
        </w:rPr>
        <w:t>1.</w:t>
      </w:r>
      <w:r w:rsidR="001B77A6" w:rsidRPr="00FD0FF5">
        <w:rPr>
          <w:rFonts w:ascii="Times New Roman" w:eastAsia="Calibri" w:hAnsi="Times New Roman" w:cs="Times New Roman"/>
          <w:b/>
          <w:sz w:val="24"/>
          <w:szCs w:val="24"/>
        </w:rPr>
        <w:t>3</w:t>
      </w:r>
      <w:r w:rsidRPr="00FD0FF5">
        <w:rPr>
          <w:rFonts w:ascii="Times New Roman" w:eastAsia="Calibri" w:hAnsi="Times New Roman" w:cs="Times New Roman"/>
          <w:b/>
          <w:sz w:val="24"/>
          <w:szCs w:val="24"/>
        </w:rPr>
        <w:t xml:space="preserve">.  </w:t>
      </w:r>
      <w:r w:rsidR="00BB60D0" w:rsidRPr="00FD0FF5">
        <w:rPr>
          <w:rFonts w:ascii="Times New Roman" w:eastAsia="Calibri" w:hAnsi="Times New Roman" w:cs="Times New Roman"/>
          <w:b/>
          <w:sz w:val="24"/>
          <w:szCs w:val="24"/>
        </w:rPr>
        <w:t xml:space="preserve">Цель и задачи </w:t>
      </w:r>
      <w:r w:rsidR="00C06FDC" w:rsidRPr="00FD0FF5">
        <w:rPr>
          <w:rFonts w:ascii="Times New Roman" w:eastAsia="Calibri" w:hAnsi="Times New Roman" w:cs="Times New Roman"/>
          <w:b/>
          <w:sz w:val="24"/>
          <w:szCs w:val="24"/>
        </w:rPr>
        <w:t xml:space="preserve">парциальной </w:t>
      </w:r>
      <w:r w:rsidR="00BB60D0" w:rsidRPr="00FD0FF5">
        <w:rPr>
          <w:rFonts w:ascii="Times New Roman" w:eastAsia="Calibri" w:hAnsi="Times New Roman" w:cs="Times New Roman"/>
          <w:b/>
          <w:sz w:val="24"/>
          <w:szCs w:val="24"/>
        </w:rPr>
        <w:t>программы</w:t>
      </w:r>
      <w:r w:rsidR="00C06FDC" w:rsidRPr="00FD0FF5">
        <w:rPr>
          <w:rFonts w:ascii="Times New Roman" w:eastAsia="Calibri" w:hAnsi="Times New Roman" w:cs="Times New Roman"/>
          <w:b/>
          <w:sz w:val="24"/>
          <w:szCs w:val="24"/>
        </w:rPr>
        <w:t>……………………</w:t>
      </w:r>
      <w:r w:rsidRPr="00FD0FF5">
        <w:rPr>
          <w:rFonts w:ascii="Times New Roman" w:eastAsia="Calibri" w:hAnsi="Times New Roman" w:cs="Times New Roman"/>
          <w:b/>
          <w:sz w:val="24"/>
          <w:szCs w:val="24"/>
        </w:rPr>
        <w:t>..</w:t>
      </w:r>
      <w:r w:rsidR="00C06FDC" w:rsidRPr="00FD0FF5">
        <w:rPr>
          <w:rFonts w:ascii="Times New Roman" w:eastAsia="Calibri" w:hAnsi="Times New Roman" w:cs="Times New Roman"/>
          <w:b/>
          <w:sz w:val="24"/>
          <w:szCs w:val="24"/>
        </w:rPr>
        <w:t>……</w:t>
      </w:r>
      <w:r w:rsidR="00157172" w:rsidRPr="00FD0FF5">
        <w:rPr>
          <w:rFonts w:ascii="Times New Roman" w:eastAsia="Calibri" w:hAnsi="Times New Roman" w:cs="Times New Roman"/>
          <w:b/>
          <w:sz w:val="24"/>
          <w:szCs w:val="24"/>
        </w:rPr>
        <w:t>…</w:t>
      </w:r>
      <w:r w:rsidR="001B77A6" w:rsidRPr="00FD0FF5">
        <w:rPr>
          <w:rFonts w:ascii="Times New Roman" w:eastAsia="Calibri" w:hAnsi="Times New Roman" w:cs="Times New Roman"/>
          <w:b/>
          <w:sz w:val="24"/>
          <w:szCs w:val="24"/>
        </w:rPr>
        <w:t>.</w:t>
      </w:r>
      <w:r w:rsidR="00157172" w:rsidRPr="00FD0FF5">
        <w:rPr>
          <w:rFonts w:ascii="Times New Roman" w:eastAsia="Calibri" w:hAnsi="Times New Roman" w:cs="Times New Roman"/>
          <w:b/>
          <w:sz w:val="24"/>
          <w:szCs w:val="24"/>
        </w:rPr>
        <w:t>………</w:t>
      </w:r>
      <w:r w:rsidR="008D47C6" w:rsidRPr="00FD0FF5">
        <w:rPr>
          <w:rFonts w:ascii="Times New Roman" w:eastAsia="Calibri" w:hAnsi="Times New Roman" w:cs="Times New Roman"/>
          <w:b/>
          <w:sz w:val="24"/>
          <w:szCs w:val="24"/>
        </w:rPr>
        <w:t>.</w:t>
      </w:r>
      <w:r w:rsidR="00157172" w:rsidRPr="00FD0FF5">
        <w:rPr>
          <w:rFonts w:ascii="Times New Roman" w:eastAsia="Calibri" w:hAnsi="Times New Roman" w:cs="Times New Roman"/>
          <w:b/>
          <w:sz w:val="24"/>
          <w:szCs w:val="24"/>
        </w:rPr>
        <w:t>….</w:t>
      </w:r>
      <w:r w:rsidR="00BE2B2B" w:rsidRPr="00FD0FF5">
        <w:rPr>
          <w:rFonts w:ascii="Times New Roman" w:eastAsia="Calibri" w:hAnsi="Times New Roman" w:cs="Times New Roman"/>
          <w:b/>
          <w:sz w:val="24"/>
          <w:szCs w:val="24"/>
        </w:rPr>
        <w:t>5</w:t>
      </w:r>
    </w:p>
    <w:p w14:paraId="4C8976CD" w14:textId="50CA9262" w:rsidR="00BB60D0" w:rsidRPr="00FD0FF5" w:rsidRDefault="00EC6DE2" w:rsidP="008D47C6">
      <w:pPr>
        <w:pStyle w:val="aa"/>
        <w:numPr>
          <w:ilvl w:val="1"/>
          <w:numId w:val="10"/>
        </w:numPr>
        <w:ind w:left="993" w:firstLine="0"/>
        <w:rPr>
          <w:rFonts w:ascii="Times New Roman" w:eastAsia="Calibri" w:hAnsi="Times New Roman" w:cs="Times New Roman"/>
          <w:b/>
          <w:sz w:val="24"/>
          <w:szCs w:val="24"/>
        </w:rPr>
      </w:pPr>
      <w:r w:rsidRPr="00FD0FF5">
        <w:rPr>
          <w:rFonts w:ascii="Times New Roman" w:eastAsia="Calibri" w:hAnsi="Times New Roman" w:cs="Times New Roman"/>
          <w:b/>
          <w:sz w:val="24"/>
          <w:szCs w:val="24"/>
        </w:rPr>
        <w:t>Основные принципы заложенные в программу.</w:t>
      </w:r>
      <w:r w:rsidR="00157172" w:rsidRPr="00FD0FF5">
        <w:rPr>
          <w:rFonts w:ascii="Times New Roman" w:eastAsia="Calibri" w:hAnsi="Times New Roman" w:cs="Times New Roman"/>
          <w:b/>
          <w:sz w:val="24"/>
          <w:szCs w:val="24"/>
        </w:rPr>
        <w:t>……</w:t>
      </w:r>
      <w:r w:rsidR="001B77A6" w:rsidRPr="00FD0FF5">
        <w:rPr>
          <w:rFonts w:ascii="Times New Roman" w:eastAsia="Calibri" w:hAnsi="Times New Roman" w:cs="Times New Roman"/>
          <w:b/>
          <w:sz w:val="24"/>
          <w:szCs w:val="24"/>
        </w:rPr>
        <w:t>…..</w:t>
      </w:r>
      <w:r w:rsidR="00157172" w:rsidRPr="00FD0FF5">
        <w:rPr>
          <w:rFonts w:ascii="Times New Roman" w:eastAsia="Calibri" w:hAnsi="Times New Roman" w:cs="Times New Roman"/>
          <w:b/>
          <w:sz w:val="24"/>
          <w:szCs w:val="24"/>
        </w:rPr>
        <w:t>………</w:t>
      </w:r>
      <w:r w:rsidR="00D70928" w:rsidRPr="00FD0FF5">
        <w:rPr>
          <w:rFonts w:ascii="Times New Roman" w:eastAsia="Calibri" w:hAnsi="Times New Roman" w:cs="Times New Roman"/>
          <w:b/>
          <w:sz w:val="24"/>
          <w:szCs w:val="24"/>
        </w:rPr>
        <w:t>.</w:t>
      </w:r>
      <w:r w:rsidR="00157172" w:rsidRPr="00FD0FF5">
        <w:rPr>
          <w:rFonts w:ascii="Times New Roman" w:eastAsia="Calibri" w:hAnsi="Times New Roman" w:cs="Times New Roman"/>
          <w:b/>
          <w:sz w:val="24"/>
          <w:szCs w:val="24"/>
        </w:rPr>
        <w:t>……………….</w:t>
      </w:r>
      <w:r w:rsidR="004E4882" w:rsidRPr="00FD0FF5">
        <w:rPr>
          <w:rFonts w:ascii="Times New Roman" w:eastAsia="Calibri" w:hAnsi="Times New Roman" w:cs="Times New Roman"/>
          <w:b/>
          <w:sz w:val="24"/>
          <w:szCs w:val="24"/>
        </w:rPr>
        <w:t>6</w:t>
      </w:r>
    </w:p>
    <w:p w14:paraId="0E7F4BEE" w14:textId="6F5549BA" w:rsidR="00105924" w:rsidRPr="00FD0FF5" w:rsidRDefault="00C96287" w:rsidP="008D47C6">
      <w:pPr>
        <w:pStyle w:val="aa"/>
        <w:numPr>
          <w:ilvl w:val="1"/>
          <w:numId w:val="10"/>
        </w:numPr>
        <w:ind w:left="993" w:firstLine="0"/>
        <w:rPr>
          <w:rFonts w:ascii="Times New Roman" w:eastAsia="Calibri" w:hAnsi="Times New Roman" w:cs="Times New Roman"/>
          <w:b/>
          <w:sz w:val="24"/>
          <w:szCs w:val="24"/>
        </w:rPr>
      </w:pPr>
      <w:r w:rsidRPr="00FD0FF5">
        <w:rPr>
          <w:rFonts w:ascii="Times New Roman" w:eastAsia="Calibri" w:hAnsi="Times New Roman" w:cs="Times New Roman"/>
          <w:b/>
          <w:sz w:val="24"/>
          <w:szCs w:val="24"/>
        </w:rPr>
        <w:t>Целевые ориентиры…………………………………….</w:t>
      </w:r>
      <w:r w:rsidR="00612DF4" w:rsidRPr="00FD0FF5">
        <w:rPr>
          <w:rFonts w:ascii="Times New Roman" w:eastAsia="Calibri" w:hAnsi="Times New Roman" w:cs="Times New Roman"/>
          <w:b/>
          <w:sz w:val="24"/>
          <w:szCs w:val="24"/>
        </w:rPr>
        <w:t>………………</w:t>
      </w:r>
      <w:r w:rsidR="00157172" w:rsidRPr="00FD0FF5">
        <w:rPr>
          <w:rFonts w:ascii="Times New Roman" w:eastAsia="Calibri" w:hAnsi="Times New Roman" w:cs="Times New Roman"/>
          <w:b/>
          <w:sz w:val="24"/>
          <w:szCs w:val="24"/>
        </w:rPr>
        <w:t>…………</w:t>
      </w:r>
      <w:r w:rsidR="00BE2B2B" w:rsidRPr="00FD0FF5">
        <w:rPr>
          <w:rFonts w:ascii="Times New Roman" w:eastAsia="Calibri" w:hAnsi="Times New Roman" w:cs="Times New Roman"/>
          <w:b/>
          <w:sz w:val="24"/>
          <w:szCs w:val="24"/>
        </w:rPr>
        <w:t>.</w:t>
      </w:r>
      <w:r w:rsidR="00157172" w:rsidRPr="00FD0FF5">
        <w:rPr>
          <w:rFonts w:ascii="Times New Roman" w:eastAsia="Calibri" w:hAnsi="Times New Roman" w:cs="Times New Roman"/>
          <w:b/>
          <w:sz w:val="24"/>
          <w:szCs w:val="24"/>
        </w:rPr>
        <w:t>…</w:t>
      </w:r>
      <w:r w:rsidR="00BE2B2B" w:rsidRPr="00FD0FF5">
        <w:rPr>
          <w:rFonts w:ascii="Times New Roman" w:eastAsia="Calibri" w:hAnsi="Times New Roman" w:cs="Times New Roman"/>
          <w:b/>
          <w:sz w:val="24"/>
          <w:szCs w:val="24"/>
        </w:rPr>
        <w:t>8</w:t>
      </w:r>
    </w:p>
    <w:p w14:paraId="6BA90E42" w14:textId="35FA588F" w:rsidR="008D47C6" w:rsidRPr="00FD0FF5" w:rsidRDefault="008D47C6" w:rsidP="008D47C6">
      <w:pPr>
        <w:pStyle w:val="aa"/>
        <w:numPr>
          <w:ilvl w:val="1"/>
          <w:numId w:val="10"/>
        </w:numPr>
        <w:ind w:left="993" w:firstLine="0"/>
        <w:rPr>
          <w:rFonts w:ascii="Times New Roman" w:eastAsia="Calibri" w:hAnsi="Times New Roman" w:cs="Times New Roman"/>
          <w:b/>
          <w:sz w:val="24"/>
          <w:szCs w:val="24"/>
        </w:rPr>
      </w:pPr>
      <w:r w:rsidRPr="00FD0FF5">
        <w:rPr>
          <w:rFonts w:ascii="Times New Roman" w:eastAsia="Calibri" w:hAnsi="Times New Roman" w:cs="Times New Roman"/>
          <w:b/>
          <w:sz w:val="24"/>
          <w:szCs w:val="24"/>
        </w:rPr>
        <w:t>Принципы построения НОД…………………………………………………..…</w:t>
      </w:r>
      <w:r w:rsidR="00BE2B2B" w:rsidRPr="00FD0FF5">
        <w:rPr>
          <w:rFonts w:ascii="Times New Roman" w:eastAsia="Calibri" w:hAnsi="Times New Roman" w:cs="Times New Roman"/>
          <w:b/>
          <w:sz w:val="24"/>
          <w:szCs w:val="24"/>
        </w:rPr>
        <w:t>.</w:t>
      </w:r>
      <w:r w:rsidRPr="00FD0FF5">
        <w:rPr>
          <w:rFonts w:ascii="Times New Roman" w:eastAsia="Calibri" w:hAnsi="Times New Roman" w:cs="Times New Roman"/>
          <w:b/>
          <w:sz w:val="24"/>
          <w:szCs w:val="24"/>
        </w:rPr>
        <w:t>…</w:t>
      </w:r>
      <w:r w:rsidR="00BE2B2B" w:rsidRPr="00FD0FF5">
        <w:rPr>
          <w:rFonts w:ascii="Times New Roman" w:eastAsia="Calibri" w:hAnsi="Times New Roman" w:cs="Times New Roman"/>
          <w:b/>
          <w:sz w:val="24"/>
          <w:szCs w:val="24"/>
        </w:rPr>
        <w:t>9</w:t>
      </w:r>
    </w:p>
    <w:p w14:paraId="44909AD7" w14:textId="6AB86E28" w:rsidR="00105924" w:rsidRPr="00FD0FF5" w:rsidRDefault="00105924" w:rsidP="008D47C6">
      <w:pPr>
        <w:pStyle w:val="aa"/>
        <w:numPr>
          <w:ilvl w:val="1"/>
          <w:numId w:val="10"/>
        </w:numPr>
        <w:ind w:left="993" w:firstLine="0"/>
        <w:rPr>
          <w:rFonts w:ascii="Times New Roman" w:eastAsia="Calibri" w:hAnsi="Times New Roman" w:cs="Times New Roman"/>
          <w:b/>
          <w:sz w:val="24"/>
          <w:szCs w:val="24"/>
        </w:rPr>
      </w:pPr>
      <w:r w:rsidRPr="00FD0FF5">
        <w:rPr>
          <w:rFonts w:ascii="Times New Roman" w:eastAsia="Calibri" w:hAnsi="Times New Roman" w:cs="Times New Roman"/>
          <w:b/>
          <w:sz w:val="24"/>
          <w:szCs w:val="24"/>
        </w:rPr>
        <w:t xml:space="preserve">Формы и режим занятий………………………………………… </w:t>
      </w:r>
      <w:r w:rsidR="004E4882" w:rsidRPr="00FD0FF5">
        <w:rPr>
          <w:rFonts w:ascii="Times New Roman" w:eastAsia="Calibri" w:hAnsi="Times New Roman" w:cs="Times New Roman"/>
          <w:b/>
          <w:sz w:val="24"/>
          <w:szCs w:val="24"/>
        </w:rPr>
        <w:t>…</w:t>
      </w:r>
      <w:r w:rsidR="00612DF4" w:rsidRPr="00FD0FF5">
        <w:rPr>
          <w:rFonts w:ascii="Times New Roman" w:eastAsia="Calibri" w:hAnsi="Times New Roman" w:cs="Times New Roman"/>
          <w:b/>
          <w:sz w:val="24"/>
          <w:szCs w:val="24"/>
        </w:rPr>
        <w:t>…</w:t>
      </w:r>
      <w:r w:rsidR="00157172" w:rsidRPr="00FD0FF5">
        <w:rPr>
          <w:rFonts w:ascii="Times New Roman" w:eastAsia="Calibri" w:hAnsi="Times New Roman" w:cs="Times New Roman"/>
          <w:b/>
          <w:sz w:val="24"/>
          <w:szCs w:val="24"/>
        </w:rPr>
        <w:t>……………</w:t>
      </w:r>
      <w:r w:rsidR="00C96287" w:rsidRPr="00FD0FF5">
        <w:rPr>
          <w:rFonts w:ascii="Times New Roman" w:eastAsia="Calibri" w:hAnsi="Times New Roman" w:cs="Times New Roman"/>
          <w:b/>
          <w:sz w:val="24"/>
          <w:szCs w:val="24"/>
        </w:rPr>
        <w:t>1</w:t>
      </w:r>
      <w:r w:rsidR="00BE2B2B" w:rsidRPr="00FD0FF5">
        <w:rPr>
          <w:rFonts w:ascii="Times New Roman" w:eastAsia="Calibri" w:hAnsi="Times New Roman" w:cs="Times New Roman"/>
          <w:b/>
          <w:sz w:val="24"/>
          <w:szCs w:val="24"/>
        </w:rPr>
        <w:t>0</w:t>
      </w:r>
    </w:p>
    <w:p w14:paraId="4383A855" w14:textId="43A31D33" w:rsidR="008D47C6" w:rsidRPr="00FD0FF5" w:rsidRDefault="008D47C6" w:rsidP="008D47C6">
      <w:pPr>
        <w:pStyle w:val="aa"/>
        <w:numPr>
          <w:ilvl w:val="1"/>
          <w:numId w:val="10"/>
        </w:numPr>
        <w:ind w:left="993" w:firstLine="0"/>
        <w:rPr>
          <w:rFonts w:ascii="Times New Roman" w:eastAsia="Calibri" w:hAnsi="Times New Roman" w:cs="Times New Roman"/>
          <w:b/>
          <w:sz w:val="24"/>
          <w:szCs w:val="24"/>
        </w:rPr>
      </w:pPr>
      <w:r w:rsidRPr="00FD0FF5">
        <w:rPr>
          <w:rFonts w:ascii="Times New Roman" w:eastAsia="Calibri" w:hAnsi="Times New Roman" w:cs="Times New Roman"/>
          <w:b/>
          <w:sz w:val="24"/>
          <w:szCs w:val="24"/>
        </w:rPr>
        <w:t>Система мониторинга достижения детьми результатов………………………..1</w:t>
      </w:r>
      <w:r w:rsidR="00BE2B2B" w:rsidRPr="00FD0FF5">
        <w:rPr>
          <w:rFonts w:ascii="Times New Roman" w:eastAsia="Calibri" w:hAnsi="Times New Roman" w:cs="Times New Roman"/>
          <w:b/>
          <w:sz w:val="24"/>
          <w:szCs w:val="24"/>
        </w:rPr>
        <w:t>1</w:t>
      </w:r>
    </w:p>
    <w:p w14:paraId="75060657" w14:textId="3362E87F" w:rsidR="008D47C6" w:rsidRPr="00FD0FF5" w:rsidRDefault="00456403" w:rsidP="008D47C6">
      <w:pPr>
        <w:pStyle w:val="aa"/>
        <w:numPr>
          <w:ilvl w:val="1"/>
          <w:numId w:val="10"/>
        </w:numPr>
        <w:ind w:left="993" w:firstLine="0"/>
        <w:rPr>
          <w:rFonts w:ascii="Times New Roman" w:eastAsia="Calibri" w:hAnsi="Times New Roman" w:cs="Times New Roman"/>
          <w:b/>
          <w:sz w:val="24"/>
          <w:szCs w:val="24"/>
        </w:rPr>
      </w:pPr>
      <w:r w:rsidRPr="00FD0FF5">
        <w:rPr>
          <w:rFonts w:ascii="Times New Roman" w:eastAsia="Calibri" w:hAnsi="Times New Roman" w:cs="Times New Roman"/>
          <w:b/>
          <w:sz w:val="24"/>
          <w:szCs w:val="24"/>
        </w:rPr>
        <w:t>Форма подведения итогов реализации программы……………………………..15</w:t>
      </w:r>
    </w:p>
    <w:p w14:paraId="651306AF" w14:textId="1D9A9CCE" w:rsidR="00B83C00" w:rsidRPr="00FD0FF5" w:rsidRDefault="00117BBE" w:rsidP="008D47C6">
      <w:pPr>
        <w:spacing w:after="0" w:line="360" w:lineRule="auto"/>
        <w:ind w:left="993"/>
        <w:jc w:val="both"/>
        <w:rPr>
          <w:rFonts w:ascii="Times New Roman" w:eastAsia="Calibri" w:hAnsi="Times New Roman" w:cs="Times New Roman"/>
          <w:b/>
          <w:bCs/>
          <w:sz w:val="24"/>
          <w:szCs w:val="24"/>
        </w:rPr>
      </w:pPr>
      <w:r w:rsidRPr="00FD0FF5">
        <w:rPr>
          <w:rFonts w:ascii="Times New Roman" w:eastAsia="Calibri" w:hAnsi="Times New Roman" w:cs="Times New Roman"/>
          <w:b/>
          <w:bCs/>
          <w:sz w:val="24"/>
          <w:szCs w:val="24"/>
          <w:lang w:val="en-US"/>
        </w:rPr>
        <w:t>II</w:t>
      </w:r>
      <w:r w:rsidRPr="00FD0FF5">
        <w:rPr>
          <w:rFonts w:ascii="Times New Roman" w:eastAsia="Calibri" w:hAnsi="Times New Roman" w:cs="Times New Roman"/>
          <w:b/>
          <w:bCs/>
          <w:sz w:val="24"/>
          <w:szCs w:val="24"/>
        </w:rPr>
        <w:t>.</w:t>
      </w:r>
      <w:r w:rsidR="00B83C00" w:rsidRPr="00FD0FF5">
        <w:rPr>
          <w:rFonts w:ascii="Times New Roman" w:eastAsia="Calibri" w:hAnsi="Times New Roman" w:cs="Times New Roman"/>
          <w:b/>
          <w:bCs/>
          <w:sz w:val="24"/>
          <w:szCs w:val="24"/>
        </w:rPr>
        <w:t xml:space="preserve"> Планирование образовательных </w:t>
      </w:r>
      <w:r w:rsidR="00AC14FB" w:rsidRPr="00FD0FF5">
        <w:rPr>
          <w:rFonts w:ascii="Times New Roman" w:eastAsia="Calibri" w:hAnsi="Times New Roman" w:cs="Times New Roman"/>
          <w:b/>
          <w:bCs/>
          <w:sz w:val="24"/>
          <w:szCs w:val="24"/>
        </w:rPr>
        <w:t>деятельности</w:t>
      </w:r>
      <w:r w:rsidR="00B83C00" w:rsidRPr="00FD0FF5">
        <w:rPr>
          <w:rFonts w:ascii="Times New Roman" w:eastAsia="Calibri" w:hAnsi="Times New Roman" w:cs="Times New Roman"/>
          <w:b/>
          <w:bCs/>
          <w:sz w:val="24"/>
          <w:szCs w:val="24"/>
        </w:rPr>
        <w:t>………</w:t>
      </w:r>
      <w:r w:rsidR="00AC14FB" w:rsidRPr="00FD0FF5">
        <w:rPr>
          <w:rFonts w:ascii="Times New Roman" w:eastAsia="Calibri" w:hAnsi="Times New Roman" w:cs="Times New Roman"/>
          <w:b/>
          <w:bCs/>
          <w:sz w:val="24"/>
          <w:szCs w:val="24"/>
        </w:rPr>
        <w:t>….</w:t>
      </w:r>
      <w:r w:rsidR="00B83C00" w:rsidRPr="00FD0FF5">
        <w:rPr>
          <w:rFonts w:ascii="Times New Roman" w:eastAsia="Calibri" w:hAnsi="Times New Roman" w:cs="Times New Roman"/>
          <w:b/>
          <w:bCs/>
          <w:sz w:val="24"/>
          <w:szCs w:val="24"/>
        </w:rPr>
        <w:t>……………</w:t>
      </w:r>
      <w:r w:rsidR="00612DF4" w:rsidRPr="00FD0FF5">
        <w:rPr>
          <w:rFonts w:ascii="Times New Roman" w:eastAsia="Calibri" w:hAnsi="Times New Roman" w:cs="Times New Roman"/>
          <w:b/>
          <w:bCs/>
          <w:sz w:val="24"/>
          <w:szCs w:val="24"/>
        </w:rPr>
        <w:t>…</w:t>
      </w:r>
      <w:r w:rsidR="00157172" w:rsidRPr="00FD0FF5">
        <w:rPr>
          <w:rFonts w:ascii="Times New Roman" w:eastAsia="Calibri" w:hAnsi="Times New Roman" w:cs="Times New Roman"/>
          <w:b/>
          <w:bCs/>
          <w:sz w:val="24"/>
          <w:szCs w:val="24"/>
        </w:rPr>
        <w:t>……</w:t>
      </w:r>
      <w:r w:rsidR="00D70928" w:rsidRPr="00FD0FF5">
        <w:rPr>
          <w:rFonts w:ascii="Times New Roman" w:eastAsia="Calibri" w:hAnsi="Times New Roman" w:cs="Times New Roman"/>
          <w:b/>
          <w:bCs/>
          <w:sz w:val="24"/>
          <w:szCs w:val="24"/>
        </w:rPr>
        <w:t>.</w:t>
      </w:r>
      <w:r w:rsidR="00157172" w:rsidRPr="00FD0FF5">
        <w:rPr>
          <w:rFonts w:ascii="Times New Roman" w:eastAsia="Calibri" w:hAnsi="Times New Roman" w:cs="Times New Roman"/>
          <w:b/>
          <w:bCs/>
          <w:sz w:val="24"/>
          <w:szCs w:val="24"/>
        </w:rPr>
        <w:t>….</w:t>
      </w:r>
      <w:r w:rsidR="00AC14FB" w:rsidRPr="00FD0FF5">
        <w:rPr>
          <w:rFonts w:ascii="Times New Roman" w:eastAsia="Calibri" w:hAnsi="Times New Roman" w:cs="Times New Roman"/>
          <w:b/>
          <w:bCs/>
          <w:sz w:val="24"/>
          <w:szCs w:val="24"/>
        </w:rPr>
        <w:t>1</w:t>
      </w:r>
      <w:r w:rsidR="00456403" w:rsidRPr="00FD0FF5">
        <w:rPr>
          <w:rFonts w:ascii="Times New Roman" w:eastAsia="Calibri" w:hAnsi="Times New Roman" w:cs="Times New Roman"/>
          <w:b/>
          <w:bCs/>
          <w:sz w:val="24"/>
          <w:szCs w:val="24"/>
        </w:rPr>
        <w:t>8</w:t>
      </w:r>
    </w:p>
    <w:p w14:paraId="0BCA9B46" w14:textId="77777777" w:rsidR="00C323E9" w:rsidRPr="00FD0FF5" w:rsidRDefault="0086672A" w:rsidP="0086672A">
      <w:pPr>
        <w:pStyle w:val="a5"/>
        <w:ind w:left="993"/>
        <w:rPr>
          <w:rFonts w:ascii="Times New Roman" w:hAnsi="Times New Roman" w:cs="Times New Roman"/>
          <w:b/>
          <w:bCs/>
          <w:sz w:val="24"/>
          <w:szCs w:val="24"/>
        </w:rPr>
      </w:pPr>
      <w:r w:rsidRPr="00FD0FF5">
        <w:rPr>
          <w:rFonts w:ascii="Times New Roman" w:hAnsi="Times New Roman" w:cs="Times New Roman"/>
          <w:b/>
          <w:bCs/>
          <w:sz w:val="24"/>
          <w:szCs w:val="24"/>
        </w:rPr>
        <w:t>2.</w:t>
      </w:r>
      <w:r w:rsidR="00BE2B2B" w:rsidRPr="00FD0FF5">
        <w:rPr>
          <w:rFonts w:ascii="Times New Roman" w:hAnsi="Times New Roman" w:cs="Times New Roman"/>
          <w:b/>
          <w:bCs/>
          <w:sz w:val="24"/>
          <w:szCs w:val="24"/>
        </w:rPr>
        <w:t>1</w:t>
      </w:r>
      <w:r w:rsidRPr="00FD0FF5">
        <w:rPr>
          <w:rFonts w:ascii="Times New Roman" w:hAnsi="Times New Roman" w:cs="Times New Roman"/>
          <w:b/>
          <w:bCs/>
          <w:sz w:val="24"/>
          <w:szCs w:val="24"/>
        </w:rPr>
        <w:t xml:space="preserve"> Календарно-тематическое планирование</w:t>
      </w:r>
    </w:p>
    <w:p w14:paraId="18C6FAB5" w14:textId="69B5AA2E" w:rsidR="0086672A" w:rsidRPr="00FD0FF5" w:rsidRDefault="00BE2B2B" w:rsidP="0086672A">
      <w:pPr>
        <w:pStyle w:val="a5"/>
        <w:ind w:left="993"/>
        <w:rPr>
          <w:rFonts w:ascii="Times New Roman" w:eastAsia="Calibri" w:hAnsi="Times New Roman" w:cs="Times New Roman"/>
          <w:b/>
          <w:bCs/>
          <w:sz w:val="24"/>
          <w:szCs w:val="24"/>
        </w:rPr>
      </w:pPr>
      <w:r w:rsidRPr="00FD0FF5">
        <w:rPr>
          <w:rFonts w:ascii="Times New Roman" w:hAnsi="Times New Roman" w:cs="Times New Roman"/>
          <w:b/>
          <w:bCs/>
          <w:sz w:val="24"/>
          <w:szCs w:val="24"/>
        </w:rPr>
        <w:t xml:space="preserve"> </w:t>
      </w:r>
      <w:r w:rsidR="0086672A" w:rsidRPr="00FD0FF5">
        <w:rPr>
          <w:rFonts w:ascii="Times New Roman" w:hAnsi="Times New Roman" w:cs="Times New Roman"/>
          <w:b/>
          <w:bCs/>
          <w:sz w:val="24"/>
          <w:szCs w:val="24"/>
        </w:rPr>
        <w:t>Образовательная область «Художественно – эстетическое развитие» (</w:t>
      </w:r>
      <w:r w:rsidRPr="00FD0FF5">
        <w:rPr>
          <w:rFonts w:ascii="Times New Roman" w:hAnsi="Times New Roman" w:cs="Times New Roman"/>
          <w:b/>
          <w:bCs/>
          <w:sz w:val="24"/>
          <w:szCs w:val="24"/>
        </w:rPr>
        <w:t xml:space="preserve">младшая, средняя, старшая, подготовительная </w:t>
      </w:r>
      <w:r w:rsidR="0086672A" w:rsidRPr="00FD0FF5">
        <w:rPr>
          <w:rFonts w:ascii="Times New Roman" w:hAnsi="Times New Roman" w:cs="Times New Roman"/>
          <w:b/>
          <w:bCs/>
          <w:sz w:val="24"/>
          <w:szCs w:val="24"/>
        </w:rPr>
        <w:t>группа)……………………………………………………</w:t>
      </w:r>
      <w:r w:rsidRPr="00FD0FF5">
        <w:rPr>
          <w:rFonts w:ascii="Times New Roman" w:hAnsi="Times New Roman" w:cs="Times New Roman"/>
          <w:b/>
          <w:bCs/>
          <w:sz w:val="24"/>
          <w:szCs w:val="24"/>
        </w:rPr>
        <w:t xml:space="preserve"> …………</w:t>
      </w:r>
      <w:r w:rsidR="00C323E9" w:rsidRPr="00FD0FF5">
        <w:rPr>
          <w:rFonts w:ascii="Times New Roman" w:hAnsi="Times New Roman" w:cs="Times New Roman"/>
          <w:b/>
          <w:bCs/>
          <w:sz w:val="24"/>
          <w:szCs w:val="24"/>
        </w:rPr>
        <w:t>…………………….</w:t>
      </w:r>
      <w:r w:rsidRPr="00FD0FF5">
        <w:rPr>
          <w:rFonts w:ascii="Times New Roman" w:hAnsi="Times New Roman" w:cs="Times New Roman"/>
          <w:b/>
          <w:bCs/>
          <w:sz w:val="24"/>
          <w:szCs w:val="24"/>
        </w:rPr>
        <w:t>18</w:t>
      </w:r>
    </w:p>
    <w:p w14:paraId="03AE76BC" w14:textId="0C473993" w:rsidR="00C96287" w:rsidRPr="00FD0FF5" w:rsidRDefault="00FA3761" w:rsidP="00456403">
      <w:pPr>
        <w:pStyle w:val="aa"/>
        <w:numPr>
          <w:ilvl w:val="1"/>
          <w:numId w:val="14"/>
        </w:numPr>
        <w:spacing w:after="0" w:line="360" w:lineRule="auto"/>
        <w:jc w:val="both"/>
        <w:rPr>
          <w:rFonts w:ascii="Times New Roman" w:eastAsia="Calibri" w:hAnsi="Times New Roman" w:cs="Times New Roman"/>
          <w:b/>
          <w:bCs/>
          <w:sz w:val="24"/>
          <w:szCs w:val="24"/>
        </w:rPr>
      </w:pPr>
      <w:r w:rsidRPr="00FD0FF5">
        <w:rPr>
          <w:rFonts w:ascii="Times New Roman" w:eastAsia="Calibri" w:hAnsi="Times New Roman" w:cs="Times New Roman"/>
          <w:b/>
          <w:bCs/>
          <w:sz w:val="24"/>
          <w:szCs w:val="24"/>
        </w:rPr>
        <w:t xml:space="preserve">Перспективный план взаимодействия с семьями       воспитанников </w:t>
      </w:r>
      <w:r w:rsidR="00456403" w:rsidRPr="00FD0FF5">
        <w:rPr>
          <w:rFonts w:ascii="Times New Roman" w:eastAsia="Calibri" w:hAnsi="Times New Roman" w:cs="Times New Roman"/>
          <w:b/>
          <w:bCs/>
          <w:sz w:val="24"/>
          <w:szCs w:val="24"/>
        </w:rPr>
        <w:t>……</w:t>
      </w:r>
      <w:r w:rsidR="00157172" w:rsidRPr="00FD0FF5">
        <w:rPr>
          <w:rFonts w:ascii="Times New Roman" w:eastAsia="Calibri" w:hAnsi="Times New Roman" w:cs="Times New Roman"/>
          <w:b/>
          <w:bCs/>
          <w:sz w:val="24"/>
          <w:szCs w:val="24"/>
        </w:rPr>
        <w:t>…..</w:t>
      </w:r>
      <w:r w:rsidR="00FE2897" w:rsidRPr="00FD0FF5">
        <w:rPr>
          <w:rFonts w:ascii="Times New Roman" w:eastAsia="Calibri" w:hAnsi="Times New Roman" w:cs="Times New Roman"/>
          <w:b/>
          <w:bCs/>
          <w:sz w:val="24"/>
          <w:szCs w:val="24"/>
        </w:rPr>
        <w:t>5</w:t>
      </w:r>
      <w:r w:rsidR="00BE2B2B" w:rsidRPr="00FD0FF5">
        <w:rPr>
          <w:rFonts w:ascii="Times New Roman" w:eastAsia="Calibri" w:hAnsi="Times New Roman" w:cs="Times New Roman"/>
          <w:b/>
          <w:bCs/>
          <w:sz w:val="24"/>
          <w:szCs w:val="24"/>
        </w:rPr>
        <w:t>5</w:t>
      </w:r>
    </w:p>
    <w:p w14:paraId="4939531A" w14:textId="6DF33BE5" w:rsidR="00EE571C" w:rsidRPr="00FD0FF5" w:rsidRDefault="00EE571C" w:rsidP="00456403">
      <w:pPr>
        <w:pStyle w:val="aa"/>
        <w:numPr>
          <w:ilvl w:val="0"/>
          <w:numId w:val="14"/>
        </w:numPr>
        <w:spacing w:after="0" w:line="360" w:lineRule="auto"/>
        <w:ind w:firstLine="633"/>
        <w:jc w:val="both"/>
        <w:rPr>
          <w:rFonts w:ascii="Times New Roman" w:eastAsia="Calibri" w:hAnsi="Times New Roman" w:cs="Times New Roman"/>
          <w:b/>
          <w:bCs/>
          <w:sz w:val="24"/>
          <w:szCs w:val="24"/>
        </w:rPr>
      </w:pPr>
      <w:r w:rsidRPr="00FD0FF5">
        <w:rPr>
          <w:rFonts w:ascii="Times New Roman" w:eastAsia="Calibri" w:hAnsi="Times New Roman" w:cs="Times New Roman"/>
          <w:b/>
          <w:bCs/>
          <w:sz w:val="24"/>
          <w:szCs w:val="24"/>
        </w:rPr>
        <w:t>Список используемой литературы…………………………………</w:t>
      </w:r>
      <w:r w:rsidR="00612DF4" w:rsidRPr="00FD0FF5">
        <w:rPr>
          <w:rFonts w:ascii="Times New Roman" w:eastAsia="Calibri" w:hAnsi="Times New Roman" w:cs="Times New Roman"/>
          <w:b/>
          <w:bCs/>
          <w:sz w:val="24"/>
          <w:szCs w:val="24"/>
        </w:rPr>
        <w:t>…</w:t>
      </w:r>
      <w:r w:rsidR="00157172" w:rsidRPr="00FD0FF5">
        <w:rPr>
          <w:rFonts w:ascii="Times New Roman" w:eastAsia="Calibri" w:hAnsi="Times New Roman" w:cs="Times New Roman"/>
          <w:b/>
          <w:bCs/>
          <w:sz w:val="24"/>
          <w:szCs w:val="24"/>
        </w:rPr>
        <w:t>……</w:t>
      </w:r>
      <w:r w:rsidR="00456403" w:rsidRPr="00FD0FF5">
        <w:rPr>
          <w:rFonts w:ascii="Times New Roman" w:eastAsia="Calibri" w:hAnsi="Times New Roman" w:cs="Times New Roman"/>
          <w:b/>
          <w:bCs/>
          <w:sz w:val="24"/>
          <w:szCs w:val="24"/>
        </w:rPr>
        <w:t>...</w:t>
      </w:r>
      <w:r w:rsidR="00157172" w:rsidRPr="00FD0FF5">
        <w:rPr>
          <w:rFonts w:ascii="Times New Roman" w:eastAsia="Calibri" w:hAnsi="Times New Roman" w:cs="Times New Roman"/>
          <w:b/>
          <w:bCs/>
          <w:sz w:val="24"/>
          <w:szCs w:val="24"/>
        </w:rPr>
        <w:t>……</w:t>
      </w:r>
      <w:r w:rsidR="00BE2B2B" w:rsidRPr="00FD0FF5">
        <w:rPr>
          <w:rFonts w:ascii="Times New Roman" w:eastAsia="Calibri" w:hAnsi="Times New Roman" w:cs="Times New Roman"/>
          <w:b/>
          <w:bCs/>
          <w:sz w:val="24"/>
          <w:szCs w:val="24"/>
        </w:rPr>
        <w:t>57</w:t>
      </w:r>
    </w:p>
    <w:p w14:paraId="3735EE01" w14:textId="7BBDA4BE" w:rsidR="00EE571C" w:rsidRPr="00FD0FF5" w:rsidRDefault="00EE571C" w:rsidP="00456403">
      <w:pPr>
        <w:pStyle w:val="aa"/>
        <w:numPr>
          <w:ilvl w:val="0"/>
          <w:numId w:val="14"/>
        </w:numPr>
        <w:spacing w:after="0" w:line="360" w:lineRule="auto"/>
        <w:ind w:left="993" w:firstLine="0"/>
        <w:jc w:val="both"/>
        <w:rPr>
          <w:rFonts w:ascii="Times New Roman" w:eastAsia="Calibri" w:hAnsi="Times New Roman" w:cs="Times New Roman"/>
          <w:b/>
          <w:bCs/>
          <w:sz w:val="24"/>
          <w:szCs w:val="24"/>
        </w:rPr>
      </w:pPr>
      <w:r w:rsidRPr="00FD0FF5">
        <w:rPr>
          <w:rFonts w:ascii="Times New Roman" w:eastAsia="Calibri" w:hAnsi="Times New Roman" w:cs="Times New Roman"/>
          <w:b/>
          <w:bCs/>
          <w:sz w:val="24"/>
          <w:szCs w:val="24"/>
        </w:rPr>
        <w:t>Приложения</w:t>
      </w:r>
      <w:r w:rsidR="002A6551" w:rsidRPr="00FD0FF5">
        <w:rPr>
          <w:rFonts w:ascii="Times New Roman" w:eastAsia="Calibri" w:hAnsi="Times New Roman" w:cs="Times New Roman"/>
          <w:b/>
          <w:bCs/>
          <w:sz w:val="24"/>
          <w:szCs w:val="24"/>
        </w:rPr>
        <w:t xml:space="preserve"> </w:t>
      </w:r>
      <w:r w:rsidR="00BE2B2B" w:rsidRPr="00FD0FF5">
        <w:rPr>
          <w:rFonts w:ascii="Times New Roman" w:eastAsia="Calibri" w:hAnsi="Times New Roman" w:cs="Times New Roman"/>
          <w:b/>
          <w:bCs/>
          <w:sz w:val="24"/>
          <w:szCs w:val="24"/>
        </w:rPr>
        <w:t xml:space="preserve">№1 </w:t>
      </w:r>
      <w:r w:rsidR="002A6551" w:rsidRPr="00FD0FF5">
        <w:rPr>
          <w:rFonts w:ascii="Times New Roman" w:eastAsia="Calibri" w:hAnsi="Times New Roman" w:cs="Times New Roman"/>
          <w:b/>
          <w:bCs/>
          <w:sz w:val="24"/>
          <w:szCs w:val="24"/>
        </w:rPr>
        <w:t>«Мониторинг»</w:t>
      </w:r>
      <w:r w:rsidRPr="00FD0FF5">
        <w:rPr>
          <w:rFonts w:ascii="Times New Roman" w:eastAsia="Calibri" w:hAnsi="Times New Roman" w:cs="Times New Roman"/>
          <w:b/>
          <w:bCs/>
          <w:sz w:val="24"/>
          <w:szCs w:val="24"/>
        </w:rPr>
        <w:t>……</w:t>
      </w:r>
      <w:r w:rsidR="002A6551" w:rsidRPr="00FD0FF5">
        <w:rPr>
          <w:rFonts w:ascii="Times New Roman" w:eastAsia="Calibri" w:hAnsi="Times New Roman" w:cs="Times New Roman"/>
          <w:b/>
          <w:bCs/>
          <w:sz w:val="24"/>
          <w:szCs w:val="24"/>
        </w:rPr>
        <w:t>…</w:t>
      </w:r>
      <w:r w:rsidR="00BE2B2B" w:rsidRPr="00FD0FF5">
        <w:rPr>
          <w:rFonts w:ascii="Times New Roman" w:eastAsia="Calibri" w:hAnsi="Times New Roman" w:cs="Times New Roman"/>
          <w:b/>
          <w:bCs/>
          <w:sz w:val="24"/>
          <w:szCs w:val="24"/>
        </w:rPr>
        <w:t xml:space="preserve"> </w:t>
      </w:r>
      <w:r w:rsidRPr="00FD0FF5">
        <w:rPr>
          <w:rFonts w:ascii="Times New Roman" w:eastAsia="Calibri" w:hAnsi="Times New Roman" w:cs="Times New Roman"/>
          <w:b/>
          <w:bCs/>
          <w:sz w:val="24"/>
          <w:szCs w:val="24"/>
        </w:rPr>
        <w:t>……………………...</w:t>
      </w:r>
      <w:r w:rsidR="008B16C4" w:rsidRPr="00FD0FF5">
        <w:rPr>
          <w:rFonts w:ascii="Times New Roman" w:eastAsia="Calibri" w:hAnsi="Times New Roman" w:cs="Times New Roman"/>
          <w:b/>
          <w:bCs/>
          <w:sz w:val="24"/>
          <w:szCs w:val="24"/>
        </w:rPr>
        <w:t>........</w:t>
      </w:r>
      <w:r w:rsidR="00612DF4" w:rsidRPr="00FD0FF5">
        <w:rPr>
          <w:rFonts w:ascii="Times New Roman" w:eastAsia="Calibri" w:hAnsi="Times New Roman" w:cs="Times New Roman"/>
          <w:b/>
          <w:bCs/>
          <w:sz w:val="24"/>
          <w:szCs w:val="24"/>
        </w:rPr>
        <w:t>....</w:t>
      </w:r>
      <w:r w:rsidR="00157172" w:rsidRPr="00FD0FF5">
        <w:rPr>
          <w:rFonts w:ascii="Times New Roman" w:eastAsia="Calibri" w:hAnsi="Times New Roman" w:cs="Times New Roman"/>
          <w:b/>
          <w:bCs/>
          <w:sz w:val="24"/>
          <w:szCs w:val="24"/>
        </w:rPr>
        <w:t>.</w:t>
      </w:r>
      <w:r w:rsidR="00456403" w:rsidRPr="00FD0FF5">
        <w:rPr>
          <w:rFonts w:ascii="Times New Roman" w:eastAsia="Calibri" w:hAnsi="Times New Roman" w:cs="Times New Roman"/>
          <w:b/>
          <w:bCs/>
          <w:sz w:val="24"/>
          <w:szCs w:val="24"/>
        </w:rPr>
        <w:t>..</w:t>
      </w:r>
      <w:r w:rsidR="00157172" w:rsidRPr="00FD0FF5">
        <w:rPr>
          <w:rFonts w:ascii="Times New Roman" w:eastAsia="Calibri" w:hAnsi="Times New Roman" w:cs="Times New Roman"/>
          <w:b/>
          <w:bCs/>
          <w:sz w:val="24"/>
          <w:szCs w:val="24"/>
        </w:rPr>
        <w:t>....</w:t>
      </w:r>
      <w:r w:rsidR="00F00D67" w:rsidRPr="00FD0FF5">
        <w:rPr>
          <w:rFonts w:ascii="Times New Roman" w:eastAsia="Calibri" w:hAnsi="Times New Roman" w:cs="Times New Roman"/>
          <w:b/>
          <w:bCs/>
          <w:sz w:val="24"/>
          <w:szCs w:val="24"/>
        </w:rPr>
        <w:t>..</w:t>
      </w:r>
      <w:r w:rsidR="008E1275" w:rsidRPr="00FD0FF5">
        <w:rPr>
          <w:rFonts w:ascii="Times New Roman" w:eastAsia="Calibri" w:hAnsi="Times New Roman" w:cs="Times New Roman"/>
          <w:b/>
          <w:bCs/>
          <w:sz w:val="24"/>
          <w:szCs w:val="24"/>
        </w:rPr>
        <w:t>.</w:t>
      </w:r>
      <w:r w:rsidR="00F00D67" w:rsidRPr="00FD0FF5">
        <w:rPr>
          <w:rFonts w:ascii="Times New Roman" w:eastAsia="Calibri" w:hAnsi="Times New Roman" w:cs="Times New Roman"/>
          <w:b/>
          <w:bCs/>
          <w:sz w:val="24"/>
          <w:szCs w:val="24"/>
        </w:rPr>
        <w:t>..</w:t>
      </w:r>
      <w:r w:rsidR="00157172" w:rsidRPr="00FD0FF5">
        <w:rPr>
          <w:rFonts w:ascii="Times New Roman" w:eastAsia="Calibri" w:hAnsi="Times New Roman" w:cs="Times New Roman"/>
          <w:b/>
          <w:bCs/>
          <w:sz w:val="24"/>
          <w:szCs w:val="24"/>
        </w:rPr>
        <w:t>.......</w:t>
      </w:r>
      <w:r w:rsidR="00BE2B2B" w:rsidRPr="00FD0FF5">
        <w:rPr>
          <w:rFonts w:ascii="Times New Roman" w:eastAsia="Calibri" w:hAnsi="Times New Roman" w:cs="Times New Roman"/>
          <w:b/>
          <w:bCs/>
          <w:sz w:val="24"/>
          <w:szCs w:val="24"/>
        </w:rPr>
        <w:t>58</w:t>
      </w:r>
    </w:p>
    <w:p w14:paraId="3543657B" w14:textId="77777777" w:rsidR="00157172" w:rsidRPr="00FD0FF5" w:rsidRDefault="00157172" w:rsidP="008D47C6">
      <w:pPr>
        <w:ind w:left="993"/>
        <w:rPr>
          <w:rFonts w:ascii="Times New Roman" w:eastAsia="Calibri" w:hAnsi="Times New Roman" w:cs="Times New Roman"/>
          <w:b/>
          <w:bCs/>
          <w:sz w:val="28"/>
          <w:szCs w:val="28"/>
        </w:rPr>
      </w:pPr>
    </w:p>
    <w:p w14:paraId="759901D6" w14:textId="77777777" w:rsidR="00BA0B9A" w:rsidRPr="00FD0FF5" w:rsidRDefault="00BA0B9A" w:rsidP="00A24036">
      <w:pPr>
        <w:rPr>
          <w:rFonts w:ascii="Times New Roman" w:eastAsia="Calibri" w:hAnsi="Times New Roman" w:cs="Times New Roman"/>
          <w:b/>
          <w:bCs/>
          <w:sz w:val="28"/>
          <w:szCs w:val="28"/>
        </w:rPr>
      </w:pPr>
    </w:p>
    <w:p w14:paraId="09E86D00" w14:textId="27A7C52B" w:rsidR="00BA0B9A" w:rsidRPr="00FD0FF5" w:rsidRDefault="00BA0B9A" w:rsidP="00A24036">
      <w:pPr>
        <w:rPr>
          <w:rFonts w:ascii="Times New Roman" w:eastAsia="Calibri" w:hAnsi="Times New Roman" w:cs="Times New Roman"/>
          <w:b/>
          <w:bCs/>
          <w:sz w:val="28"/>
          <w:szCs w:val="28"/>
        </w:rPr>
      </w:pPr>
    </w:p>
    <w:p w14:paraId="6A43CF3C" w14:textId="4672135D" w:rsidR="00FC18AF" w:rsidRPr="00FD0FF5" w:rsidRDefault="00FC18AF" w:rsidP="00A24036">
      <w:pPr>
        <w:rPr>
          <w:rFonts w:ascii="Times New Roman" w:eastAsia="Calibri" w:hAnsi="Times New Roman" w:cs="Times New Roman"/>
          <w:b/>
          <w:bCs/>
          <w:sz w:val="28"/>
          <w:szCs w:val="28"/>
        </w:rPr>
      </w:pPr>
    </w:p>
    <w:p w14:paraId="215DC1C9" w14:textId="0A73AB34" w:rsidR="00FC18AF" w:rsidRPr="00FD0FF5" w:rsidRDefault="00FC18AF" w:rsidP="00A24036">
      <w:pPr>
        <w:rPr>
          <w:rFonts w:ascii="Times New Roman" w:eastAsia="Calibri" w:hAnsi="Times New Roman" w:cs="Times New Roman"/>
          <w:b/>
          <w:bCs/>
          <w:sz w:val="28"/>
          <w:szCs w:val="28"/>
        </w:rPr>
      </w:pPr>
    </w:p>
    <w:p w14:paraId="127B9EDE" w14:textId="2B8A6E3C" w:rsidR="00AC14FB" w:rsidRPr="00FD0FF5" w:rsidRDefault="00AC14FB" w:rsidP="00A24036">
      <w:pPr>
        <w:rPr>
          <w:rFonts w:ascii="Times New Roman" w:eastAsia="Calibri" w:hAnsi="Times New Roman" w:cs="Times New Roman"/>
          <w:b/>
          <w:bCs/>
          <w:sz w:val="28"/>
          <w:szCs w:val="28"/>
        </w:rPr>
      </w:pPr>
    </w:p>
    <w:p w14:paraId="78B3C77D" w14:textId="4ACCC6B7" w:rsidR="00AC14FB" w:rsidRPr="00FD0FF5" w:rsidRDefault="00AC14FB" w:rsidP="00A24036">
      <w:pPr>
        <w:rPr>
          <w:rFonts w:ascii="Times New Roman" w:eastAsia="Calibri" w:hAnsi="Times New Roman" w:cs="Times New Roman"/>
          <w:b/>
          <w:bCs/>
          <w:sz w:val="28"/>
          <w:szCs w:val="28"/>
        </w:rPr>
      </w:pPr>
    </w:p>
    <w:p w14:paraId="2CF02975" w14:textId="46CD8BC4" w:rsidR="00344124" w:rsidRPr="00FD0FF5" w:rsidRDefault="00344124" w:rsidP="00A24036">
      <w:pPr>
        <w:rPr>
          <w:rFonts w:ascii="Times New Roman" w:eastAsia="Calibri" w:hAnsi="Times New Roman" w:cs="Times New Roman"/>
          <w:b/>
          <w:bCs/>
          <w:sz w:val="28"/>
          <w:szCs w:val="28"/>
        </w:rPr>
      </w:pPr>
    </w:p>
    <w:p w14:paraId="5677AF93" w14:textId="3FD2DBEC" w:rsidR="00C149F2" w:rsidRPr="00FD0FF5" w:rsidRDefault="00C149F2" w:rsidP="00A24036">
      <w:pPr>
        <w:rPr>
          <w:rFonts w:ascii="Times New Roman" w:eastAsia="Calibri" w:hAnsi="Times New Roman" w:cs="Times New Roman"/>
          <w:b/>
          <w:bCs/>
          <w:sz w:val="28"/>
          <w:szCs w:val="28"/>
        </w:rPr>
      </w:pPr>
    </w:p>
    <w:p w14:paraId="174BC90D" w14:textId="516CA2CE" w:rsidR="00BE2B2B" w:rsidRPr="00FD0FF5" w:rsidRDefault="00BE2B2B" w:rsidP="00A24036">
      <w:pPr>
        <w:rPr>
          <w:rFonts w:ascii="Times New Roman" w:eastAsia="Calibri" w:hAnsi="Times New Roman" w:cs="Times New Roman"/>
          <w:b/>
          <w:bCs/>
          <w:sz w:val="28"/>
          <w:szCs w:val="28"/>
        </w:rPr>
      </w:pPr>
    </w:p>
    <w:p w14:paraId="4FAEA3AF" w14:textId="77777777" w:rsidR="00BE2B2B" w:rsidRPr="00FD0FF5" w:rsidRDefault="00BE2B2B" w:rsidP="00A24036">
      <w:pPr>
        <w:rPr>
          <w:rFonts w:ascii="Times New Roman" w:eastAsia="Calibri" w:hAnsi="Times New Roman" w:cs="Times New Roman"/>
          <w:b/>
          <w:bCs/>
          <w:sz w:val="28"/>
          <w:szCs w:val="28"/>
        </w:rPr>
      </w:pPr>
    </w:p>
    <w:p w14:paraId="43295C1E" w14:textId="1DDD9A95" w:rsidR="00E31DAE" w:rsidRPr="00FD0FF5" w:rsidRDefault="00157172" w:rsidP="001E1FBC">
      <w:pPr>
        <w:pStyle w:val="aa"/>
        <w:ind w:left="426"/>
        <w:rPr>
          <w:rFonts w:ascii="Times New Roman" w:hAnsi="Times New Roman" w:cs="Times New Roman"/>
          <w:b/>
          <w:sz w:val="32"/>
          <w:szCs w:val="32"/>
          <w:lang w:eastAsia="ru-RU"/>
        </w:rPr>
      </w:pPr>
      <w:r w:rsidRPr="00FD0FF5">
        <w:rPr>
          <w:rFonts w:ascii="Times New Roman" w:hAnsi="Times New Roman" w:cs="Times New Roman"/>
          <w:b/>
          <w:sz w:val="32"/>
          <w:szCs w:val="32"/>
          <w:lang w:eastAsia="ru-RU"/>
        </w:rPr>
        <w:lastRenderedPageBreak/>
        <w:t>1.</w:t>
      </w:r>
      <w:r w:rsidR="00E31DAE" w:rsidRPr="00FD0FF5">
        <w:rPr>
          <w:rFonts w:ascii="Times New Roman" w:hAnsi="Times New Roman" w:cs="Times New Roman"/>
          <w:b/>
          <w:sz w:val="32"/>
          <w:szCs w:val="32"/>
          <w:lang w:eastAsia="ru-RU"/>
        </w:rPr>
        <w:t>Целевой раздел.</w:t>
      </w:r>
    </w:p>
    <w:p w14:paraId="2BD2D99E" w14:textId="227A1ED3" w:rsidR="002A7EBD" w:rsidRPr="00FD0FF5" w:rsidRDefault="00E31DAE" w:rsidP="001E1FBC">
      <w:pPr>
        <w:pStyle w:val="aa"/>
        <w:ind w:left="426"/>
        <w:rPr>
          <w:rFonts w:ascii="Times New Roman" w:hAnsi="Times New Roman" w:cs="Times New Roman"/>
          <w:b/>
          <w:sz w:val="32"/>
          <w:szCs w:val="32"/>
          <w:lang w:eastAsia="ru-RU"/>
        </w:rPr>
      </w:pPr>
      <w:r w:rsidRPr="00FD0FF5">
        <w:rPr>
          <w:rFonts w:ascii="Times New Roman" w:hAnsi="Times New Roman" w:cs="Times New Roman"/>
          <w:b/>
          <w:sz w:val="32"/>
          <w:szCs w:val="32"/>
          <w:lang w:eastAsia="ru-RU"/>
        </w:rPr>
        <w:t xml:space="preserve">1.1. </w:t>
      </w:r>
      <w:r w:rsidR="00487B22" w:rsidRPr="00FD0FF5">
        <w:rPr>
          <w:rFonts w:ascii="Times New Roman" w:hAnsi="Times New Roman" w:cs="Times New Roman"/>
          <w:b/>
          <w:sz w:val="32"/>
          <w:szCs w:val="32"/>
          <w:lang w:eastAsia="ru-RU"/>
        </w:rPr>
        <w:t>Пояснительная  записка</w:t>
      </w:r>
    </w:p>
    <w:p w14:paraId="41FD49F6" w14:textId="37BA3C31" w:rsidR="00023E34" w:rsidRPr="00FD0FF5" w:rsidRDefault="00023E34" w:rsidP="001E1FBC">
      <w:pPr>
        <w:pStyle w:val="1"/>
        <w:spacing w:line="276" w:lineRule="auto"/>
        <w:ind w:left="426"/>
        <w:jc w:val="both"/>
        <w:rPr>
          <w:rFonts w:cs="Times New Roman"/>
          <w:sz w:val="28"/>
          <w:szCs w:val="28"/>
        </w:rPr>
      </w:pPr>
      <w:r w:rsidRPr="00FD0FF5">
        <w:rPr>
          <w:rFonts w:cs="Times New Roman"/>
          <w:sz w:val="28"/>
          <w:szCs w:val="28"/>
        </w:rPr>
        <w:t>Формирование творческой личности ребёнка — одна из наиболее важных задач педагогической науки на современном этапе. Наиболее эффективное для этого средство — изобразительная деятельность. Изобразительная деятельность способствует активному познанию окружающего мира, воспитанию способности творчески отражать свои впечатления в графической и пластической форме. К тому же изобразительное искусство является источником особой радости, способствует воспитанию у ребёнка чувства гордости и удовлетворения результатами труда.</w:t>
      </w:r>
    </w:p>
    <w:p w14:paraId="52F3416A" w14:textId="5C13AFB4" w:rsidR="002A7EBD" w:rsidRPr="00FD0FF5" w:rsidRDefault="00023E34" w:rsidP="001E1FBC">
      <w:pPr>
        <w:spacing w:line="100" w:lineRule="atLeast"/>
        <w:ind w:left="426"/>
        <w:jc w:val="both"/>
        <w:rPr>
          <w:rFonts w:ascii="Times New Roman" w:hAnsi="Times New Roman" w:cs="Times New Roman"/>
          <w:sz w:val="28"/>
          <w:szCs w:val="28"/>
        </w:rPr>
      </w:pPr>
      <w:r w:rsidRPr="00FD0FF5">
        <w:rPr>
          <w:rFonts w:ascii="Times New Roman" w:hAnsi="Times New Roman" w:cs="Times New Roman"/>
          <w:sz w:val="28"/>
          <w:szCs w:val="28"/>
        </w:rPr>
        <w:t xml:space="preserve">           </w:t>
      </w:r>
      <w:r w:rsidR="002A7EBD" w:rsidRPr="00FD0FF5">
        <w:rPr>
          <w:rFonts w:ascii="Times New Roman" w:hAnsi="Times New Roman" w:cs="Times New Roman"/>
          <w:sz w:val="28"/>
          <w:szCs w:val="28"/>
        </w:rPr>
        <w:t>При разработке данной программы использовались следующие нормативно - правовые документы:</w:t>
      </w:r>
    </w:p>
    <w:p w14:paraId="59215021" w14:textId="0E9D223F" w:rsidR="002A7EBD" w:rsidRPr="00FD0FF5" w:rsidRDefault="002A7EBD" w:rsidP="00503A8A">
      <w:pPr>
        <w:pStyle w:val="aa"/>
        <w:numPr>
          <w:ilvl w:val="0"/>
          <w:numId w:val="5"/>
        </w:numPr>
        <w:ind w:left="426" w:firstLine="0"/>
        <w:jc w:val="both"/>
        <w:rPr>
          <w:rFonts w:ascii="Times New Roman" w:hAnsi="Times New Roman" w:cs="Times New Roman"/>
          <w:sz w:val="28"/>
          <w:szCs w:val="28"/>
          <w:lang w:eastAsia="ru-RU"/>
        </w:rPr>
      </w:pPr>
      <w:r w:rsidRPr="00FD0FF5">
        <w:rPr>
          <w:rFonts w:ascii="Times New Roman" w:hAnsi="Times New Roman" w:cs="Times New Roman"/>
          <w:sz w:val="28"/>
          <w:szCs w:val="28"/>
        </w:rPr>
        <w:t xml:space="preserve">общеобразовательной программой дошкольного образования "От </w:t>
      </w:r>
      <w:r w:rsidR="00503A8A" w:rsidRPr="00FD0FF5">
        <w:rPr>
          <w:rFonts w:ascii="Times New Roman" w:hAnsi="Times New Roman" w:cs="Times New Roman"/>
          <w:sz w:val="28"/>
          <w:szCs w:val="28"/>
        </w:rPr>
        <w:t>рождения до</w:t>
      </w:r>
      <w:r w:rsidRPr="00FD0FF5">
        <w:rPr>
          <w:rFonts w:ascii="Times New Roman" w:hAnsi="Times New Roman" w:cs="Times New Roman"/>
          <w:sz w:val="28"/>
          <w:szCs w:val="28"/>
        </w:rPr>
        <w:t xml:space="preserve"> школы" /под редакцией Т.С. Вераксы, Т.С. Комаровой, М.А. Васильевой, а также в</w:t>
      </w:r>
      <w:r w:rsidRPr="00FD0FF5">
        <w:rPr>
          <w:rFonts w:ascii="Times New Roman" w:hAnsi="Times New Roman" w:cs="Times New Roman"/>
          <w:color w:val="FF0000"/>
          <w:sz w:val="28"/>
          <w:szCs w:val="28"/>
        </w:rPr>
        <w:t xml:space="preserve"> </w:t>
      </w:r>
      <w:r w:rsidRPr="00FD0FF5">
        <w:rPr>
          <w:rFonts w:ascii="Times New Roman" w:hAnsi="Times New Roman" w:cs="Times New Roman"/>
          <w:sz w:val="28"/>
          <w:szCs w:val="28"/>
        </w:rPr>
        <w:t>соответствии с основными нормативно-правовыми документами по дошкольному воспитанию:</w:t>
      </w:r>
    </w:p>
    <w:p w14:paraId="6E0BECE9" w14:textId="0571667B" w:rsidR="002A7EBD" w:rsidRPr="00FD0FF5" w:rsidRDefault="002A7EBD" w:rsidP="00503A8A">
      <w:pPr>
        <w:pStyle w:val="af2"/>
        <w:numPr>
          <w:ilvl w:val="0"/>
          <w:numId w:val="4"/>
        </w:numPr>
        <w:spacing w:after="0" w:afterAutospacing="0"/>
        <w:ind w:left="426" w:firstLine="0"/>
        <w:jc w:val="both"/>
        <w:rPr>
          <w:sz w:val="28"/>
          <w:szCs w:val="28"/>
        </w:rPr>
      </w:pPr>
      <w:r w:rsidRPr="00FD0FF5">
        <w:rPr>
          <w:sz w:val="28"/>
          <w:szCs w:val="28"/>
        </w:rPr>
        <w:t>закон РФ «Об образовании</w:t>
      </w:r>
      <w:r w:rsidR="00E153FA" w:rsidRPr="00FD0FF5">
        <w:rPr>
          <w:sz w:val="28"/>
          <w:szCs w:val="28"/>
        </w:rPr>
        <w:t xml:space="preserve"> РФ</w:t>
      </w:r>
      <w:r w:rsidRPr="00FD0FF5">
        <w:rPr>
          <w:sz w:val="28"/>
          <w:szCs w:val="28"/>
        </w:rPr>
        <w:t xml:space="preserve">» от 29 декабря 2012 г. № 273 -ФЗ </w:t>
      </w:r>
      <w:r w:rsidR="00E153FA" w:rsidRPr="00FD0FF5">
        <w:rPr>
          <w:sz w:val="28"/>
          <w:szCs w:val="28"/>
        </w:rPr>
        <w:t>(с изменениями)</w:t>
      </w:r>
    </w:p>
    <w:p w14:paraId="5A8C8833" w14:textId="77777777" w:rsidR="002A7EBD" w:rsidRPr="00FD0FF5" w:rsidRDefault="002A7EBD" w:rsidP="00503A8A">
      <w:pPr>
        <w:pStyle w:val="af2"/>
        <w:numPr>
          <w:ilvl w:val="0"/>
          <w:numId w:val="4"/>
        </w:numPr>
        <w:spacing w:after="0" w:afterAutospacing="0"/>
        <w:ind w:left="426" w:firstLine="0"/>
        <w:jc w:val="both"/>
        <w:rPr>
          <w:sz w:val="28"/>
          <w:szCs w:val="28"/>
        </w:rPr>
      </w:pPr>
      <w:r w:rsidRPr="00FD0FF5">
        <w:rPr>
          <w:sz w:val="28"/>
          <w:szCs w:val="28"/>
        </w:rPr>
        <w:t>приказ от 17 октября 2013 г. N 1155 «Об утверждении Федерального государственного образовательного стандарта дошкольного образования»</w:t>
      </w:r>
    </w:p>
    <w:p w14:paraId="2A24C4D5" w14:textId="5E9D9C9C" w:rsidR="00E153FA" w:rsidRPr="00503A8A" w:rsidRDefault="00E153FA" w:rsidP="00503A8A">
      <w:pPr>
        <w:pStyle w:val="aa"/>
        <w:numPr>
          <w:ilvl w:val="0"/>
          <w:numId w:val="4"/>
        </w:numPr>
        <w:shd w:val="clear" w:color="auto" w:fill="FFFFFF"/>
        <w:spacing w:after="255" w:line="300" w:lineRule="atLeast"/>
        <w:ind w:left="426" w:firstLine="0"/>
        <w:jc w:val="both"/>
        <w:outlineLvl w:val="1"/>
        <w:rPr>
          <w:rFonts w:ascii="Times New Roman" w:eastAsia="Times New Roman" w:hAnsi="Times New Roman" w:cs="Times New Roman"/>
          <w:sz w:val="28"/>
          <w:szCs w:val="28"/>
          <w:lang w:eastAsia="ru-RU"/>
        </w:rPr>
      </w:pPr>
      <w:r w:rsidRPr="00503A8A">
        <w:rPr>
          <w:rFonts w:ascii="Times New Roman" w:eastAsia="Times New Roman" w:hAnsi="Times New Roman" w:cs="Times New Roman"/>
          <w:sz w:val="28"/>
          <w:szCs w:val="28"/>
          <w:lang w:eastAsia="ru-RU"/>
        </w:rPr>
        <w:t>СанПин 2.4.1.3049-13 от 15.05.2013г</w:t>
      </w:r>
    </w:p>
    <w:p w14:paraId="23F0618C" w14:textId="6A751EA0" w:rsidR="00EB4BAE" w:rsidRPr="00503A8A" w:rsidRDefault="00995CA0" w:rsidP="00503A8A">
      <w:pPr>
        <w:pStyle w:val="aa"/>
        <w:numPr>
          <w:ilvl w:val="0"/>
          <w:numId w:val="4"/>
        </w:numPr>
        <w:shd w:val="clear" w:color="auto" w:fill="FFFFFF"/>
        <w:spacing w:after="255" w:line="300" w:lineRule="atLeast"/>
        <w:ind w:left="426" w:firstLine="0"/>
        <w:jc w:val="both"/>
        <w:outlineLvl w:val="1"/>
        <w:rPr>
          <w:rFonts w:ascii="Times New Roman" w:eastAsia="Times New Roman" w:hAnsi="Times New Roman" w:cs="Times New Roman"/>
          <w:sz w:val="28"/>
          <w:szCs w:val="28"/>
          <w:lang w:eastAsia="ru-RU"/>
        </w:rPr>
      </w:pPr>
      <w:r w:rsidRPr="00503A8A">
        <w:rPr>
          <w:rFonts w:ascii="Times New Roman" w:eastAsia="Times New Roman" w:hAnsi="Times New Roman" w:cs="Times New Roman"/>
          <w:sz w:val="28"/>
          <w:szCs w:val="28"/>
          <w:lang w:eastAsia="ru-RU"/>
        </w:rPr>
        <w:t>Приказ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338A5F58" w14:textId="57DAEC75" w:rsidR="002A7EBD" w:rsidRPr="00FD0FF5" w:rsidRDefault="002A7EBD" w:rsidP="001E1FBC">
      <w:pPr>
        <w:spacing w:line="100" w:lineRule="atLeast"/>
        <w:ind w:left="426"/>
        <w:jc w:val="both"/>
        <w:rPr>
          <w:rFonts w:ascii="Times New Roman" w:hAnsi="Times New Roman" w:cs="Times New Roman"/>
          <w:sz w:val="28"/>
          <w:szCs w:val="28"/>
        </w:rPr>
      </w:pPr>
      <w:r w:rsidRPr="00FD0FF5">
        <w:rPr>
          <w:rFonts w:ascii="Times New Roman" w:hAnsi="Times New Roman" w:cs="Times New Roman"/>
          <w:sz w:val="28"/>
          <w:szCs w:val="28"/>
        </w:rPr>
        <w:t>Локальные акты</w:t>
      </w:r>
    </w:p>
    <w:p w14:paraId="5E7891E7" w14:textId="0B17BDE7" w:rsidR="002A7EBD" w:rsidRPr="00FD0FF5" w:rsidRDefault="002A7EBD" w:rsidP="001E1FBC">
      <w:pPr>
        <w:spacing w:line="100" w:lineRule="atLeast"/>
        <w:ind w:left="426"/>
        <w:jc w:val="both"/>
        <w:rPr>
          <w:rFonts w:ascii="Times New Roman" w:hAnsi="Times New Roman" w:cs="Times New Roman"/>
          <w:sz w:val="28"/>
          <w:szCs w:val="28"/>
        </w:rPr>
      </w:pPr>
      <w:r w:rsidRPr="00FD0FF5">
        <w:rPr>
          <w:rFonts w:ascii="Times New Roman" w:hAnsi="Times New Roman" w:cs="Times New Roman"/>
          <w:sz w:val="28"/>
          <w:szCs w:val="28"/>
        </w:rPr>
        <w:t>•</w:t>
      </w:r>
      <w:r w:rsidRPr="00FD0FF5">
        <w:rPr>
          <w:rFonts w:ascii="Times New Roman" w:hAnsi="Times New Roman" w:cs="Times New Roman"/>
          <w:sz w:val="28"/>
          <w:szCs w:val="28"/>
        </w:rPr>
        <w:tab/>
        <w:t xml:space="preserve">Положение о специализированном </w:t>
      </w:r>
      <w:r w:rsidR="00FD0FF5" w:rsidRPr="00FD0FF5">
        <w:rPr>
          <w:rFonts w:ascii="Times New Roman" w:hAnsi="Times New Roman" w:cs="Times New Roman"/>
          <w:sz w:val="28"/>
          <w:szCs w:val="28"/>
        </w:rPr>
        <w:t>структурном образовательном</w:t>
      </w:r>
      <w:r w:rsidR="00FD0FF5">
        <w:rPr>
          <w:rFonts w:ascii="Times New Roman" w:hAnsi="Times New Roman" w:cs="Times New Roman"/>
          <w:sz w:val="28"/>
          <w:szCs w:val="28"/>
        </w:rPr>
        <w:t xml:space="preserve"> подразделении ДОУ №</w:t>
      </w:r>
      <w:r w:rsidR="000C1025">
        <w:rPr>
          <w:rFonts w:ascii="Times New Roman" w:hAnsi="Times New Roman" w:cs="Times New Roman"/>
          <w:sz w:val="28"/>
          <w:szCs w:val="28"/>
        </w:rPr>
        <w:t>4</w:t>
      </w:r>
      <w:r w:rsidR="00FD0FF5">
        <w:rPr>
          <w:rFonts w:ascii="Times New Roman" w:hAnsi="Times New Roman" w:cs="Times New Roman"/>
          <w:sz w:val="28"/>
          <w:szCs w:val="28"/>
        </w:rPr>
        <w:t xml:space="preserve"> «</w:t>
      </w:r>
      <w:r w:rsidR="000C1025">
        <w:rPr>
          <w:rFonts w:ascii="Times New Roman" w:hAnsi="Times New Roman" w:cs="Times New Roman"/>
          <w:sz w:val="28"/>
          <w:szCs w:val="28"/>
        </w:rPr>
        <w:t>Аленушка</w:t>
      </w:r>
      <w:r w:rsidRPr="00FD0FF5">
        <w:rPr>
          <w:rFonts w:ascii="Times New Roman" w:hAnsi="Times New Roman" w:cs="Times New Roman"/>
          <w:sz w:val="28"/>
          <w:szCs w:val="28"/>
        </w:rPr>
        <w:t>» АО «МЕТРОВАГОНМАШ».</w:t>
      </w:r>
    </w:p>
    <w:p w14:paraId="52822A13" w14:textId="3F75844C" w:rsidR="002A7EBD" w:rsidRPr="00FD0FF5" w:rsidRDefault="00C323E9" w:rsidP="001E1FBC">
      <w:pPr>
        <w:spacing w:line="100" w:lineRule="atLeast"/>
        <w:ind w:left="426"/>
        <w:jc w:val="both"/>
        <w:rPr>
          <w:rFonts w:ascii="Times New Roman" w:hAnsi="Times New Roman" w:cs="Times New Roman"/>
          <w:sz w:val="28"/>
          <w:szCs w:val="28"/>
        </w:rPr>
      </w:pPr>
      <w:r w:rsidRPr="00FD0FF5">
        <w:rPr>
          <w:rFonts w:ascii="Times New Roman" w:hAnsi="Times New Roman" w:cs="Times New Roman"/>
          <w:sz w:val="28"/>
          <w:szCs w:val="28"/>
        </w:rPr>
        <w:t>•</w:t>
      </w:r>
      <w:r w:rsidRPr="00FD0FF5">
        <w:rPr>
          <w:rFonts w:ascii="Times New Roman" w:hAnsi="Times New Roman" w:cs="Times New Roman"/>
          <w:sz w:val="28"/>
          <w:szCs w:val="28"/>
        </w:rPr>
        <w:tab/>
        <w:t xml:space="preserve">Программа развития ДОУ № </w:t>
      </w:r>
      <w:r w:rsidR="004A08CE" w:rsidRPr="004A08CE">
        <w:rPr>
          <w:rFonts w:ascii="Times New Roman" w:hAnsi="Times New Roman" w:cs="Times New Roman"/>
          <w:sz w:val="28"/>
          <w:szCs w:val="28"/>
        </w:rPr>
        <w:t>4</w:t>
      </w:r>
      <w:r w:rsidRPr="00FD0FF5">
        <w:rPr>
          <w:rFonts w:ascii="Times New Roman" w:hAnsi="Times New Roman" w:cs="Times New Roman"/>
          <w:sz w:val="28"/>
          <w:szCs w:val="28"/>
        </w:rPr>
        <w:t xml:space="preserve"> «</w:t>
      </w:r>
      <w:r w:rsidR="004A08CE">
        <w:rPr>
          <w:rFonts w:ascii="Times New Roman" w:hAnsi="Times New Roman" w:cs="Times New Roman"/>
          <w:sz w:val="28"/>
          <w:szCs w:val="28"/>
        </w:rPr>
        <w:t>Аленушка</w:t>
      </w:r>
      <w:r w:rsidR="002A7EBD" w:rsidRPr="00FD0FF5">
        <w:rPr>
          <w:rFonts w:ascii="Times New Roman" w:hAnsi="Times New Roman" w:cs="Times New Roman"/>
          <w:sz w:val="28"/>
          <w:szCs w:val="28"/>
        </w:rPr>
        <w:t>» АО «МЕТРОВАГОНМАШ»</w:t>
      </w:r>
    </w:p>
    <w:p w14:paraId="66950EF7" w14:textId="49CEA32B" w:rsidR="002A7EBD" w:rsidRPr="00FD0FF5" w:rsidRDefault="002A7EBD" w:rsidP="001E1FBC">
      <w:pPr>
        <w:spacing w:line="100" w:lineRule="atLeast"/>
        <w:ind w:left="426"/>
        <w:jc w:val="both"/>
        <w:rPr>
          <w:rFonts w:ascii="Times New Roman" w:hAnsi="Times New Roman" w:cs="Times New Roman"/>
          <w:sz w:val="28"/>
          <w:szCs w:val="28"/>
        </w:rPr>
      </w:pPr>
      <w:r w:rsidRPr="00FD0FF5">
        <w:rPr>
          <w:rFonts w:ascii="Times New Roman" w:hAnsi="Times New Roman" w:cs="Times New Roman"/>
          <w:sz w:val="28"/>
          <w:szCs w:val="28"/>
        </w:rPr>
        <w:t>•</w:t>
      </w:r>
      <w:r w:rsidRPr="00FD0FF5">
        <w:rPr>
          <w:rFonts w:ascii="Times New Roman" w:hAnsi="Times New Roman" w:cs="Times New Roman"/>
          <w:sz w:val="28"/>
          <w:szCs w:val="28"/>
        </w:rPr>
        <w:tab/>
        <w:t xml:space="preserve">Основная образовательная программа дошкольного </w:t>
      </w:r>
      <w:r w:rsidR="00C323E9" w:rsidRPr="00FD0FF5">
        <w:rPr>
          <w:rFonts w:ascii="Times New Roman" w:hAnsi="Times New Roman" w:cs="Times New Roman"/>
          <w:sz w:val="28"/>
          <w:szCs w:val="28"/>
        </w:rPr>
        <w:t>образования ДОУ №</w:t>
      </w:r>
      <w:r w:rsidR="004A08CE">
        <w:rPr>
          <w:rFonts w:ascii="Times New Roman" w:hAnsi="Times New Roman" w:cs="Times New Roman"/>
          <w:sz w:val="28"/>
          <w:szCs w:val="28"/>
        </w:rPr>
        <w:t>4</w:t>
      </w:r>
      <w:r w:rsidR="00C323E9" w:rsidRPr="00FD0FF5">
        <w:rPr>
          <w:rFonts w:ascii="Times New Roman" w:hAnsi="Times New Roman" w:cs="Times New Roman"/>
          <w:sz w:val="28"/>
          <w:szCs w:val="28"/>
        </w:rPr>
        <w:t xml:space="preserve"> «</w:t>
      </w:r>
      <w:r w:rsidR="004A08CE">
        <w:rPr>
          <w:rFonts w:ascii="Times New Roman" w:hAnsi="Times New Roman" w:cs="Times New Roman"/>
          <w:sz w:val="28"/>
          <w:szCs w:val="28"/>
        </w:rPr>
        <w:t>Аленушка</w:t>
      </w:r>
      <w:r w:rsidRPr="00FD0FF5">
        <w:rPr>
          <w:rFonts w:ascii="Times New Roman" w:hAnsi="Times New Roman" w:cs="Times New Roman"/>
          <w:sz w:val="28"/>
          <w:szCs w:val="28"/>
        </w:rPr>
        <w:t>»</w:t>
      </w:r>
      <w:r w:rsidR="00AD04FE" w:rsidRPr="00FD0FF5">
        <w:rPr>
          <w:rFonts w:ascii="Times New Roman" w:hAnsi="Times New Roman" w:cs="Times New Roman"/>
          <w:sz w:val="28"/>
          <w:szCs w:val="28"/>
        </w:rPr>
        <w:t xml:space="preserve"> АО «МЕТРОВАГОНМАШ»</w:t>
      </w:r>
    </w:p>
    <w:p w14:paraId="7F6C016D" w14:textId="77777777" w:rsidR="002A7EBD" w:rsidRPr="00FD0FF5" w:rsidRDefault="002A7EBD" w:rsidP="001E1FBC">
      <w:pPr>
        <w:spacing w:line="100" w:lineRule="atLeast"/>
        <w:ind w:left="426"/>
        <w:jc w:val="both"/>
        <w:rPr>
          <w:rFonts w:ascii="Times New Roman" w:hAnsi="Times New Roman" w:cs="Times New Roman"/>
          <w:sz w:val="28"/>
          <w:szCs w:val="28"/>
        </w:rPr>
      </w:pPr>
      <w:r w:rsidRPr="00FD0FF5">
        <w:rPr>
          <w:rFonts w:ascii="Times New Roman" w:hAnsi="Times New Roman" w:cs="Times New Roman"/>
          <w:sz w:val="28"/>
          <w:szCs w:val="28"/>
        </w:rPr>
        <w:t>Национально – региональный компонент.</w:t>
      </w:r>
    </w:p>
    <w:p w14:paraId="6D7FC1C8" w14:textId="77777777" w:rsidR="002A7EBD" w:rsidRPr="00FD0FF5" w:rsidRDefault="002A7EBD" w:rsidP="001E1FBC">
      <w:pPr>
        <w:spacing w:line="100" w:lineRule="atLeast"/>
        <w:ind w:left="426"/>
        <w:jc w:val="both"/>
        <w:rPr>
          <w:rFonts w:ascii="Times New Roman" w:hAnsi="Times New Roman" w:cs="Times New Roman"/>
          <w:sz w:val="28"/>
          <w:szCs w:val="28"/>
        </w:rPr>
      </w:pPr>
      <w:r w:rsidRPr="00FD0FF5">
        <w:rPr>
          <w:rFonts w:ascii="Times New Roman" w:hAnsi="Times New Roman" w:cs="Times New Roman"/>
          <w:sz w:val="28"/>
          <w:szCs w:val="28"/>
        </w:rPr>
        <w:t>Компонент ДОУ (локальный компонент).</w:t>
      </w:r>
    </w:p>
    <w:p w14:paraId="593A1A5A" w14:textId="26A177D2" w:rsidR="002A7EBD" w:rsidRPr="00FD0FF5" w:rsidRDefault="002A7EBD" w:rsidP="001E1FBC">
      <w:pPr>
        <w:ind w:left="426"/>
        <w:jc w:val="both"/>
        <w:rPr>
          <w:rFonts w:ascii="Times New Roman" w:hAnsi="Times New Roman" w:cs="Times New Roman"/>
          <w:sz w:val="28"/>
          <w:szCs w:val="28"/>
        </w:rPr>
      </w:pPr>
      <w:r w:rsidRPr="00FD0FF5">
        <w:rPr>
          <w:rFonts w:ascii="Times New Roman" w:hAnsi="Times New Roman" w:cs="Times New Roman"/>
          <w:sz w:val="28"/>
          <w:szCs w:val="28"/>
        </w:rPr>
        <w:lastRenderedPageBreak/>
        <w:t>•</w:t>
      </w:r>
      <w:r w:rsidRPr="00FD0FF5">
        <w:rPr>
          <w:rFonts w:ascii="Times New Roman" w:hAnsi="Times New Roman" w:cs="Times New Roman"/>
          <w:sz w:val="28"/>
          <w:szCs w:val="28"/>
        </w:rPr>
        <w:tab/>
        <w:t xml:space="preserve">         Программа реализуется в процессе непосредственной образовательной деятельности в группах детского сада педагог</w:t>
      </w:r>
      <w:r w:rsidR="004A08CE">
        <w:rPr>
          <w:rFonts w:ascii="Times New Roman" w:hAnsi="Times New Roman" w:cs="Times New Roman"/>
          <w:sz w:val="28"/>
          <w:szCs w:val="28"/>
        </w:rPr>
        <w:t>ом дополнительного образования:</w:t>
      </w:r>
      <w:r w:rsidRPr="00FD0FF5">
        <w:rPr>
          <w:rFonts w:ascii="Times New Roman" w:hAnsi="Times New Roman" w:cs="Times New Roman"/>
          <w:sz w:val="28"/>
          <w:szCs w:val="28"/>
        </w:rPr>
        <w:t xml:space="preserve"> во второй </w:t>
      </w:r>
      <w:r w:rsidR="004A08CE">
        <w:rPr>
          <w:rFonts w:ascii="Times New Roman" w:hAnsi="Times New Roman" w:cs="Times New Roman"/>
          <w:sz w:val="28"/>
          <w:szCs w:val="28"/>
        </w:rPr>
        <w:t>группе раннего возраста</w:t>
      </w:r>
      <w:r w:rsidRPr="00FD0FF5">
        <w:rPr>
          <w:rFonts w:ascii="Times New Roman" w:hAnsi="Times New Roman" w:cs="Times New Roman"/>
          <w:sz w:val="28"/>
          <w:szCs w:val="28"/>
        </w:rPr>
        <w:t xml:space="preserve"> – один раз в неделю </w:t>
      </w:r>
      <w:r w:rsidR="00591DE4">
        <w:rPr>
          <w:rFonts w:ascii="Times New Roman" w:hAnsi="Times New Roman" w:cs="Times New Roman"/>
          <w:sz w:val="28"/>
          <w:szCs w:val="28"/>
        </w:rPr>
        <w:t>13</w:t>
      </w:r>
      <w:r w:rsidRPr="00FD0FF5">
        <w:rPr>
          <w:rFonts w:ascii="Times New Roman" w:hAnsi="Times New Roman" w:cs="Times New Roman"/>
          <w:sz w:val="28"/>
          <w:szCs w:val="28"/>
        </w:rPr>
        <w:t xml:space="preserve"> мин., в средней – два раза в неделю по </w:t>
      </w:r>
      <w:r w:rsidR="00591DE4">
        <w:rPr>
          <w:rFonts w:ascii="Times New Roman" w:hAnsi="Times New Roman" w:cs="Times New Roman"/>
          <w:sz w:val="28"/>
          <w:szCs w:val="28"/>
        </w:rPr>
        <w:t>18</w:t>
      </w:r>
      <w:r w:rsidRPr="00FD0FF5">
        <w:rPr>
          <w:rFonts w:ascii="Times New Roman" w:hAnsi="Times New Roman" w:cs="Times New Roman"/>
          <w:sz w:val="28"/>
          <w:szCs w:val="28"/>
        </w:rPr>
        <w:t xml:space="preserve"> мин., в старшей – два раза в неделю по 25 мин., в подготовительной -  два раза в неделю по </w:t>
      </w:r>
      <w:r w:rsidR="00591DE4">
        <w:rPr>
          <w:rFonts w:ascii="Times New Roman" w:hAnsi="Times New Roman" w:cs="Times New Roman"/>
          <w:sz w:val="28"/>
          <w:szCs w:val="28"/>
        </w:rPr>
        <w:t>28</w:t>
      </w:r>
      <w:r w:rsidRPr="00FD0FF5">
        <w:rPr>
          <w:rFonts w:ascii="Times New Roman" w:hAnsi="Times New Roman" w:cs="Times New Roman"/>
          <w:sz w:val="28"/>
          <w:szCs w:val="28"/>
        </w:rPr>
        <w:t xml:space="preserve"> мин.</w:t>
      </w:r>
    </w:p>
    <w:p w14:paraId="2511E2E9" w14:textId="192B28CC" w:rsidR="002A7EBD" w:rsidRPr="00FD0FF5" w:rsidRDefault="002A7EBD" w:rsidP="001E1FBC">
      <w:pPr>
        <w:ind w:left="426"/>
        <w:rPr>
          <w:rFonts w:ascii="Times New Roman" w:hAnsi="Times New Roman" w:cs="Times New Roman"/>
          <w:sz w:val="28"/>
          <w:szCs w:val="28"/>
        </w:rPr>
      </w:pPr>
      <w:r w:rsidRPr="00FD0FF5">
        <w:rPr>
          <w:rFonts w:ascii="Times New Roman" w:hAnsi="Times New Roman" w:cs="Times New Roman"/>
          <w:sz w:val="28"/>
          <w:szCs w:val="28"/>
        </w:rPr>
        <w:t xml:space="preserve">Особенностью программы является использование нетрадиционных техник и способов получения изображений в качестве значимого средства развития творческих способностей детей дошкольного возраста. Это даёт возможность детям самовыражаться в творческих работах и развивает креативное мышление </w:t>
      </w:r>
    </w:p>
    <w:p w14:paraId="27C8C6FE" w14:textId="2B81F704" w:rsidR="00EB4BAE" w:rsidRPr="00591DE4" w:rsidRDefault="00EB4BAE" w:rsidP="001E1FBC">
      <w:pPr>
        <w:ind w:left="426"/>
        <w:jc w:val="both"/>
        <w:rPr>
          <w:rFonts w:ascii="Times New Roman" w:hAnsi="Times New Roman" w:cs="Times New Roman"/>
          <w:color w:val="000000" w:themeColor="text1"/>
          <w:sz w:val="28"/>
          <w:szCs w:val="28"/>
        </w:rPr>
      </w:pPr>
      <w:r w:rsidRPr="00591DE4">
        <w:rPr>
          <w:rFonts w:ascii="Times New Roman" w:hAnsi="Times New Roman" w:cs="Times New Roman"/>
          <w:color w:val="000000" w:themeColor="text1"/>
          <w:sz w:val="28"/>
          <w:szCs w:val="28"/>
          <w:shd w:val="clear" w:color="auto" w:fill="FFFFFF"/>
        </w:rPr>
        <w:t xml:space="preserve">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программы осуществляется с применением электронного обучения.</w:t>
      </w:r>
    </w:p>
    <w:p w14:paraId="041EDE09" w14:textId="77777777" w:rsidR="00023E34" w:rsidRPr="00FD0FF5" w:rsidRDefault="00023E34" w:rsidP="001E1FBC">
      <w:pPr>
        <w:ind w:left="426" w:right="-1"/>
        <w:jc w:val="both"/>
        <w:outlineLvl w:val="0"/>
        <w:rPr>
          <w:rFonts w:ascii="Times New Roman" w:hAnsi="Times New Roman" w:cs="Times New Roman"/>
          <w:bCs/>
          <w:sz w:val="28"/>
          <w:szCs w:val="28"/>
        </w:rPr>
      </w:pPr>
      <w:r w:rsidRPr="00FD0FF5">
        <w:rPr>
          <w:rFonts w:ascii="Times New Roman" w:hAnsi="Times New Roman" w:cs="Times New Roman"/>
          <w:b/>
          <w:sz w:val="28"/>
          <w:szCs w:val="28"/>
        </w:rPr>
        <w:t>1.2</w:t>
      </w:r>
      <w:r w:rsidRPr="00FD0FF5">
        <w:rPr>
          <w:rFonts w:ascii="Times New Roman" w:hAnsi="Times New Roman" w:cs="Times New Roman"/>
          <w:bCs/>
          <w:sz w:val="28"/>
          <w:szCs w:val="28"/>
        </w:rPr>
        <w:t>.</w:t>
      </w:r>
      <w:r w:rsidR="00AF48FE" w:rsidRPr="00FD0FF5">
        <w:rPr>
          <w:rFonts w:ascii="Times New Roman" w:hAnsi="Times New Roman" w:cs="Times New Roman"/>
          <w:b/>
          <w:bCs/>
          <w:sz w:val="28"/>
          <w:szCs w:val="28"/>
        </w:rPr>
        <w:t>Актуальность</w:t>
      </w:r>
      <w:r w:rsidR="00AF48FE" w:rsidRPr="00FD0FF5">
        <w:rPr>
          <w:rFonts w:ascii="Times New Roman" w:hAnsi="Times New Roman" w:cs="Times New Roman"/>
          <w:bCs/>
          <w:sz w:val="28"/>
          <w:szCs w:val="28"/>
        </w:rPr>
        <w:t xml:space="preserve"> </w:t>
      </w:r>
    </w:p>
    <w:p w14:paraId="68AA343B" w14:textId="77777777" w:rsidR="00AD04FE" w:rsidRPr="00FD0FF5" w:rsidRDefault="00023E34" w:rsidP="00591DE4">
      <w:pPr>
        <w:ind w:left="426" w:right="-1" w:firstLine="567"/>
        <w:jc w:val="both"/>
        <w:outlineLvl w:val="0"/>
        <w:rPr>
          <w:rFonts w:ascii="Times New Roman" w:hAnsi="Times New Roman" w:cs="Times New Roman"/>
          <w:sz w:val="28"/>
          <w:szCs w:val="28"/>
        </w:rPr>
      </w:pPr>
      <w:r w:rsidRPr="00FD0FF5">
        <w:rPr>
          <w:rFonts w:ascii="Times New Roman" w:hAnsi="Times New Roman" w:cs="Times New Roman"/>
          <w:bCs/>
          <w:sz w:val="28"/>
          <w:szCs w:val="28"/>
        </w:rPr>
        <w:t xml:space="preserve">Актуальность </w:t>
      </w:r>
      <w:r w:rsidR="00AF48FE" w:rsidRPr="00FD0FF5">
        <w:rPr>
          <w:rFonts w:ascii="Times New Roman" w:hAnsi="Times New Roman" w:cs="Times New Roman"/>
          <w:bCs/>
          <w:sz w:val="28"/>
          <w:szCs w:val="28"/>
        </w:rPr>
        <w:t>в</w:t>
      </w:r>
      <w:r w:rsidR="00AF48FE" w:rsidRPr="00FD0FF5">
        <w:rPr>
          <w:rFonts w:ascii="Times New Roman" w:hAnsi="Times New Roman" w:cs="Times New Roman"/>
          <w:sz w:val="28"/>
          <w:szCs w:val="28"/>
        </w:rPr>
        <w:t xml:space="preserve"> том, что изобразительная продуктивная деятельность с использованием </w:t>
      </w:r>
      <w:r w:rsidR="001908A1" w:rsidRPr="00FD0FF5">
        <w:rPr>
          <w:rFonts w:ascii="Times New Roman" w:hAnsi="Times New Roman" w:cs="Times New Roman"/>
          <w:sz w:val="28"/>
          <w:szCs w:val="28"/>
        </w:rPr>
        <w:t xml:space="preserve">различных видов </w:t>
      </w:r>
      <w:r w:rsidR="00AF48FE" w:rsidRPr="00FD0FF5">
        <w:rPr>
          <w:rFonts w:ascii="Times New Roman" w:hAnsi="Times New Roman" w:cs="Times New Roman"/>
          <w:sz w:val="28"/>
          <w:szCs w:val="28"/>
        </w:rPr>
        <w:t xml:space="preserve">рисования является наиболее благоприятной для творческого развития способностей детей. </w:t>
      </w:r>
      <w:r w:rsidR="001908A1" w:rsidRPr="00FD0FF5">
        <w:rPr>
          <w:rFonts w:ascii="Times New Roman" w:hAnsi="Times New Roman" w:cs="Times New Roman"/>
          <w:sz w:val="28"/>
          <w:szCs w:val="28"/>
        </w:rPr>
        <w:t>Занимаясь изобразительным искусством, ребенок не только овладевает практическими навыками художника и дизайнера, не только осуществляет творческие замыслы, и расширяет кругозор, воспитывает свой вкус, приобретает способность находить красоту в обыденном, развивает зрительную память и воображение, приучается творчески мыслить</w:t>
      </w:r>
      <w:r w:rsidR="00324E03" w:rsidRPr="00FD0FF5">
        <w:rPr>
          <w:rFonts w:ascii="Times New Roman" w:hAnsi="Times New Roman" w:cs="Times New Roman"/>
          <w:sz w:val="28"/>
          <w:szCs w:val="28"/>
        </w:rPr>
        <w:t>, анализировать и обобщать. Освоение как можно большего числа разнообразных изобразительных техник позволяет обогащать внутренний мир малыша</w:t>
      </w:r>
      <w:r w:rsidR="00AD04FE" w:rsidRPr="00FD0FF5">
        <w:rPr>
          <w:rFonts w:ascii="Times New Roman" w:hAnsi="Times New Roman" w:cs="Times New Roman"/>
          <w:sz w:val="28"/>
          <w:szCs w:val="28"/>
        </w:rPr>
        <w:t>.</w:t>
      </w:r>
    </w:p>
    <w:p w14:paraId="077C8DF6" w14:textId="42A2D255" w:rsidR="003264F8" w:rsidRPr="00FD0FF5" w:rsidRDefault="002A6551" w:rsidP="00591DE4">
      <w:pPr>
        <w:pStyle w:val="a5"/>
        <w:ind w:left="284" w:firstLine="567"/>
        <w:jc w:val="both"/>
        <w:rPr>
          <w:rFonts w:ascii="Times New Roman" w:hAnsi="Times New Roman" w:cs="Times New Roman"/>
          <w:sz w:val="28"/>
          <w:szCs w:val="28"/>
        </w:rPr>
      </w:pPr>
      <w:r w:rsidRPr="00FD0FF5">
        <w:rPr>
          <w:rFonts w:ascii="Times New Roman" w:eastAsia="Calibri" w:hAnsi="Times New Roman" w:cs="Times New Roman"/>
          <w:sz w:val="28"/>
          <w:szCs w:val="28"/>
        </w:rPr>
        <w:t xml:space="preserve"> </w:t>
      </w:r>
      <w:r w:rsidR="00591DE4">
        <w:rPr>
          <w:rFonts w:ascii="Times New Roman" w:eastAsia="Calibri" w:hAnsi="Times New Roman" w:cs="Times New Roman"/>
          <w:sz w:val="28"/>
          <w:szCs w:val="28"/>
        </w:rPr>
        <w:t xml:space="preserve">  </w:t>
      </w:r>
      <w:r w:rsidR="00C323E9" w:rsidRPr="00FD0FF5">
        <w:rPr>
          <w:rFonts w:ascii="Times New Roman" w:eastAsia="Calibri" w:hAnsi="Times New Roman" w:cs="Times New Roman"/>
          <w:sz w:val="28"/>
          <w:szCs w:val="28"/>
        </w:rPr>
        <w:t xml:space="preserve">В </w:t>
      </w:r>
      <w:r w:rsidR="0074654D" w:rsidRPr="00FD0FF5">
        <w:rPr>
          <w:rFonts w:ascii="Times New Roman" w:eastAsia="Calibri" w:hAnsi="Times New Roman" w:cs="Times New Roman"/>
          <w:sz w:val="28"/>
          <w:szCs w:val="28"/>
        </w:rPr>
        <w:t>п</w:t>
      </w:r>
      <w:r w:rsidR="004F5197" w:rsidRPr="00FD0FF5">
        <w:rPr>
          <w:rFonts w:ascii="Times New Roman" w:eastAsia="Calibri" w:hAnsi="Times New Roman" w:cs="Times New Roman"/>
          <w:sz w:val="28"/>
          <w:szCs w:val="28"/>
        </w:rPr>
        <w:t>рограмм</w:t>
      </w:r>
      <w:r w:rsidR="003264F8" w:rsidRPr="00FD0FF5">
        <w:rPr>
          <w:rFonts w:ascii="Times New Roman" w:eastAsia="Calibri" w:hAnsi="Times New Roman" w:cs="Times New Roman"/>
          <w:sz w:val="28"/>
          <w:szCs w:val="28"/>
        </w:rPr>
        <w:t>е</w:t>
      </w:r>
      <w:r w:rsidR="004F5197" w:rsidRPr="00FD0FF5">
        <w:rPr>
          <w:rFonts w:ascii="Times New Roman" w:eastAsia="Calibri" w:hAnsi="Times New Roman" w:cs="Times New Roman"/>
          <w:sz w:val="28"/>
          <w:szCs w:val="28"/>
        </w:rPr>
        <w:t xml:space="preserve"> используются нетрадиционные методы и способы развития творчества детей: кляксография, монотипия, набрызг, граттаж, рисование отпечат</w:t>
      </w:r>
      <w:r w:rsidR="00FD0FF5">
        <w:rPr>
          <w:rFonts w:ascii="Times New Roman" w:eastAsia="Calibri" w:hAnsi="Times New Roman" w:cs="Times New Roman"/>
          <w:sz w:val="28"/>
          <w:szCs w:val="28"/>
        </w:rPr>
        <w:t xml:space="preserve">ком руки, пальцев, рисование с </w:t>
      </w:r>
      <w:r w:rsidR="004F5197" w:rsidRPr="00FD0FF5">
        <w:rPr>
          <w:rFonts w:ascii="Times New Roman" w:eastAsia="Calibri" w:hAnsi="Times New Roman" w:cs="Times New Roman"/>
          <w:sz w:val="28"/>
          <w:szCs w:val="28"/>
        </w:rPr>
        <w:t>использованием природных материалов, техника по сырому, рисование ладошками, рисование листьями, рисование примакиванием, рисование по точкам. Существует много техник нетрадиционного рисования, их необычность состоит в том, что они позволяют детям быстро достичь желаемого результата. 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 способствует развитию координации движений</w:t>
      </w:r>
      <w:r w:rsidR="004F5197" w:rsidRPr="00FD0FF5">
        <w:rPr>
          <w:rFonts w:ascii="Times New Roman" w:hAnsi="Times New Roman" w:cs="Times New Roman"/>
          <w:sz w:val="28"/>
          <w:szCs w:val="28"/>
          <w:lang w:eastAsia="ru-RU"/>
        </w:rPr>
        <w:t xml:space="preserve">. </w:t>
      </w:r>
      <w:r w:rsidR="004F5197" w:rsidRPr="00FD0FF5">
        <w:rPr>
          <w:rFonts w:ascii="Times New Roman" w:eastAsia="Calibri" w:hAnsi="Times New Roman" w:cs="Times New Roman"/>
          <w:sz w:val="28"/>
          <w:szCs w:val="28"/>
        </w:rPr>
        <w:t>Э</w:t>
      </w:r>
      <w:r w:rsidR="00C323E9" w:rsidRPr="00FD0FF5">
        <w:rPr>
          <w:rFonts w:ascii="Times New Roman" w:eastAsia="Calibri" w:hAnsi="Times New Roman" w:cs="Times New Roman"/>
          <w:sz w:val="28"/>
          <w:szCs w:val="28"/>
        </w:rPr>
        <w:t xml:space="preserve">то и отличает парциальную </w:t>
      </w:r>
      <w:r w:rsidR="004F5197" w:rsidRPr="00FD0FF5">
        <w:rPr>
          <w:rFonts w:ascii="Times New Roman" w:eastAsia="Calibri" w:hAnsi="Times New Roman" w:cs="Times New Roman"/>
          <w:sz w:val="28"/>
          <w:szCs w:val="28"/>
        </w:rPr>
        <w:t>программу от традиционной программы Т.С.Комаровой «Изобразительная деятельность в детском саду», которая является основной.</w:t>
      </w:r>
      <w:r w:rsidR="004F5197" w:rsidRPr="00FD0FF5">
        <w:rPr>
          <w:rFonts w:ascii="Times New Roman" w:eastAsia="Calibri" w:hAnsi="Times New Roman" w:cs="Times New Roman"/>
          <w:b/>
          <w:sz w:val="28"/>
          <w:szCs w:val="28"/>
        </w:rPr>
        <w:t xml:space="preserve"> </w:t>
      </w:r>
      <w:r w:rsidR="008B16C4" w:rsidRPr="00FD0FF5">
        <w:rPr>
          <w:rFonts w:ascii="Times New Roman" w:hAnsi="Times New Roman" w:cs="Times New Roman"/>
          <w:bCs/>
          <w:sz w:val="28"/>
          <w:szCs w:val="28"/>
        </w:rPr>
        <w:t>Педагогическая целесообразность программы</w:t>
      </w:r>
      <w:r w:rsidR="008B16C4" w:rsidRPr="00FD0FF5">
        <w:rPr>
          <w:rFonts w:ascii="Times New Roman" w:hAnsi="Times New Roman" w:cs="Times New Roman"/>
          <w:b/>
          <w:sz w:val="28"/>
          <w:szCs w:val="28"/>
        </w:rPr>
        <w:t xml:space="preserve"> </w:t>
      </w:r>
      <w:r w:rsidR="008B16C4" w:rsidRPr="00FD0FF5">
        <w:rPr>
          <w:rFonts w:ascii="Times New Roman" w:hAnsi="Times New Roman" w:cs="Times New Roman"/>
          <w:sz w:val="28"/>
          <w:szCs w:val="28"/>
        </w:rPr>
        <w:t>состоит в том</w:t>
      </w:r>
      <w:r w:rsidR="00A24036" w:rsidRPr="00FD0FF5">
        <w:rPr>
          <w:rFonts w:ascii="Times New Roman" w:hAnsi="Times New Roman" w:cs="Times New Roman"/>
          <w:sz w:val="28"/>
          <w:szCs w:val="28"/>
        </w:rPr>
        <w:t>, что</w:t>
      </w:r>
      <w:r w:rsidR="00C06FDC" w:rsidRPr="00FD0FF5">
        <w:rPr>
          <w:rFonts w:ascii="Times New Roman" w:hAnsi="Times New Roman" w:cs="Times New Roman"/>
          <w:sz w:val="28"/>
          <w:szCs w:val="28"/>
        </w:rPr>
        <w:t xml:space="preserve"> </w:t>
      </w:r>
      <w:r w:rsidR="00A24036" w:rsidRPr="00FD0FF5">
        <w:rPr>
          <w:rFonts w:ascii="Times New Roman" w:hAnsi="Times New Roman" w:cs="Times New Roman"/>
          <w:sz w:val="28"/>
          <w:szCs w:val="28"/>
        </w:rPr>
        <w:t xml:space="preserve">из многолетнего опыта работы с детьми по развитию художественно творческих способностей в </w:t>
      </w:r>
      <w:r w:rsidR="00A24036" w:rsidRPr="00FD0FF5">
        <w:rPr>
          <w:rFonts w:ascii="Times New Roman" w:hAnsi="Times New Roman" w:cs="Times New Roman"/>
          <w:sz w:val="28"/>
          <w:szCs w:val="28"/>
        </w:rPr>
        <w:lastRenderedPageBreak/>
        <w:t xml:space="preserve">рисовании стало понятно, что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w:t>
      </w:r>
      <w:r w:rsidR="003264F8" w:rsidRPr="00FD0FF5">
        <w:rPr>
          <w:rFonts w:ascii="Times New Roman" w:hAnsi="Times New Roman" w:cs="Times New Roman"/>
          <w:sz w:val="28"/>
          <w:szCs w:val="28"/>
        </w:rPr>
        <w:t xml:space="preserve">    </w:t>
      </w:r>
    </w:p>
    <w:p w14:paraId="11D5994E" w14:textId="75FD03CA" w:rsidR="00A24036" w:rsidRPr="00FD0FF5" w:rsidRDefault="003264F8" w:rsidP="003264F8">
      <w:pPr>
        <w:pStyle w:val="a5"/>
        <w:ind w:left="284"/>
        <w:jc w:val="both"/>
        <w:rPr>
          <w:rFonts w:ascii="Times New Roman" w:eastAsia="Calibri" w:hAnsi="Times New Roman" w:cs="Times New Roman"/>
          <w:b/>
          <w:sz w:val="28"/>
          <w:szCs w:val="28"/>
        </w:rPr>
      </w:pPr>
      <w:r w:rsidRPr="00FD0FF5">
        <w:rPr>
          <w:rFonts w:ascii="Times New Roman" w:eastAsia="Calibri" w:hAnsi="Times New Roman" w:cs="Times New Roman"/>
          <w:sz w:val="28"/>
          <w:szCs w:val="28"/>
        </w:rPr>
        <w:t xml:space="preserve"> </w:t>
      </w:r>
      <w:r w:rsidR="00A24036" w:rsidRPr="00FD0FF5">
        <w:rPr>
          <w:rFonts w:ascii="Times New Roman" w:hAnsi="Times New Roman" w:cs="Times New Roman"/>
          <w:sz w:val="28"/>
          <w:szCs w:val="28"/>
        </w:rPr>
        <w:t xml:space="preserve">В связи с этим, нетрадиционные техники рисования дают толчок к развитию детского интеллекта, активизируют творческую активность детей, учат мыслить нестандартно. </w:t>
      </w:r>
    </w:p>
    <w:p w14:paraId="24943E3D" w14:textId="1A07DAE5" w:rsidR="003264F8" w:rsidRPr="00FD0FF5" w:rsidRDefault="00A24036" w:rsidP="00FD0FF5">
      <w:pPr>
        <w:pStyle w:val="a5"/>
        <w:ind w:left="284"/>
        <w:jc w:val="both"/>
        <w:rPr>
          <w:rFonts w:ascii="Times New Roman" w:hAnsi="Times New Roman" w:cs="Times New Roman"/>
          <w:sz w:val="28"/>
          <w:szCs w:val="28"/>
        </w:rPr>
      </w:pPr>
      <w:r w:rsidRPr="00FD0FF5">
        <w:rPr>
          <w:rFonts w:ascii="Times New Roman" w:hAnsi="Times New Roman" w:cs="Times New Roman"/>
          <w:sz w:val="28"/>
          <w:szCs w:val="28"/>
        </w:rPr>
        <w:t>Важное условие развития ребенка – не только оригинальное задание, но и использование нетрадиционного бросового материала</w:t>
      </w:r>
      <w:r w:rsidR="00FD0FF5">
        <w:rPr>
          <w:rFonts w:ascii="Times New Roman" w:hAnsi="Times New Roman" w:cs="Times New Roman"/>
          <w:sz w:val="28"/>
          <w:szCs w:val="28"/>
        </w:rPr>
        <w:t xml:space="preserve"> и нестандартных изотехнологий.</w:t>
      </w:r>
    </w:p>
    <w:p w14:paraId="1D009E31" w14:textId="76C80AC2" w:rsidR="003264F8" w:rsidRPr="00FD0FF5" w:rsidRDefault="00A24036" w:rsidP="00FD0FF5">
      <w:pPr>
        <w:pStyle w:val="a5"/>
        <w:ind w:left="284"/>
        <w:jc w:val="both"/>
        <w:rPr>
          <w:rFonts w:ascii="Times New Roman" w:hAnsi="Times New Roman" w:cs="Times New Roman"/>
          <w:sz w:val="28"/>
          <w:szCs w:val="28"/>
        </w:rPr>
      </w:pPr>
      <w:r w:rsidRPr="00FD0FF5">
        <w:rPr>
          <w:rFonts w:ascii="Times New Roman" w:hAnsi="Times New Roman" w:cs="Times New Roman"/>
          <w:sz w:val="28"/>
          <w:szCs w:val="28"/>
        </w:rPr>
        <w:t>Все занятия в разработанной прогр</w:t>
      </w:r>
      <w:r w:rsidR="00FD0FF5">
        <w:rPr>
          <w:rFonts w:ascii="Times New Roman" w:hAnsi="Times New Roman" w:cs="Times New Roman"/>
          <w:sz w:val="28"/>
          <w:szCs w:val="28"/>
        </w:rPr>
        <w:t>амме носят творческий характер.</w:t>
      </w:r>
    </w:p>
    <w:p w14:paraId="3F6F6A64" w14:textId="3B3DC9F7" w:rsidR="00A24036" w:rsidRPr="00FD0FF5" w:rsidRDefault="00A24036" w:rsidP="00FD0FF5">
      <w:pPr>
        <w:pStyle w:val="a5"/>
        <w:ind w:left="284"/>
        <w:jc w:val="both"/>
        <w:rPr>
          <w:rFonts w:ascii="Times New Roman" w:hAnsi="Times New Roman" w:cs="Times New Roman"/>
          <w:sz w:val="28"/>
          <w:szCs w:val="28"/>
        </w:rPr>
      </w:pPr>
      <w:r w:rsidRPr="00FD0FF5">
        <w:rPr>
          <w:rFonts w:ascii="Times New Roman" w:hAnsi="Times New Roman" w:cs="Times New Roman"/>
          <w:sz w:val="28"/>
          <w:szCs w:val="28"/>
        </w:rPr>
        <w:t>Проведение занятий с использованием нетрадиц</w:t>
      </w:r>
      <w:r w:rsidR="0074654D" w:rsidRPr="00FD0FF5">
        <w:rPr>
          <w:rFonts w:ascii="Times New Roman" w:hAnsi="Times New Roman" w:cs="Times New Roman"/>
          <w:sz w:val="28"/>
          <w:szCs w:val="28"/>
        </w:rPr>
        <w:t>ионных техник по этой программе</w:t>
      </w:r>
      <w:r w:rsidR="00FD0FF5">
        <w:rPr>
          <w:rFonts w:ascii="Times New Roman" w:hAnsi="Times New Roman" w:cs="Times New Roman"/>
          <w:sz w:val="28"/>
          <w:szCs w:val="28"/>
        </w:rPr>
        <w:t>: р</w:t>
      </w:r>
      <w:r w:rsidRPr="00FD0FF5">
        <w:rPr>
          <w:rFonts w:ascii="Times New Roman" w:hAnsi="Times New Roman" w:cs="Times New Roman"/>
          <w:sz w:val="28"/>
          <w:szCs w:val="28"/>
        </w:rPr>
        <w:t>азв</w:t>
      </w:r>
      <w:r w:rsidR="00C323E9" w:rsidRPr="00FD0FF5">
        <w:rPr>
          <w:rFonts w:ascii="Times New Roman" w:hAnsi="Times New Roman" w:cs="Times New Roman"/>
          <w:sz w:val="28"/>
          <w:szCs w:val="28"/>
        </w:rPr>
        <w:t>ивает уверенность в своих силах</w:t>
      </w:r>
      <w:r w:rsidRPr="00FD0FF5">
        <w:rPr>
          <w:rFonts w:ascii="Times New Roman" w:hAnsi="Times New Roman" w:cs="Times New Roman"/>
          <w:sz w:val="28"/>
          <w:szCs w:val="28"/>
        </w:rPr>
        <w:t>. Способствует снятию детских страхов. Учит детей свободно выражать свой замысел. Побуждает детей к творческим поискам и решениям. Учит детей работать с разнообразными художественными,</w:t>
      </w:r>
      <w:r w:rsidR="006F2148" w:rsidRPr="00FD0FF5">
        <w:rPr>
          <w:rFonts w:ascii="Times New Roman" w:hAnsi="Times New Roman" w:cs="Times New Roman"/>
          <w:sz w:val="28"/>
          <w:szCs w:val="28"/>
        </w:rPr>
        <w:t xml:space="preserve"> </w:t>
      </w:r>
      <w:r w:rsidRPr="00FD0FF5">
        <w:rPr>
          <w:rFonts w:ascii="Times New Roman" w:hAnsi="Times New Roman" w:cs="Times New Roman"/>
          <w:sz w:val="28"/>
          <w:szCs w:val="28"/>
        </w:rPr>
        <w:t>при</w:t>
      </w:r>
      <w:r w:rsidR="006E490C" w:rsidRPr="00FD0FF5">
        <w:rPr>
          <w:rFonts w:ascii="Times New Roman" w:hAnsi="Times New Roman" w:cs="Times New Roman"/>
          <w:sz w:val="28"/>
          <w:szCs w:val="28"/>
        </w:rPr>
        <w:t>родными и бросовыми материалами</w:t>
      </w:r>
      <w:r w:rsidRPr="00FD0FF5">
        <w:rPr>
          <w:rFonts w:ascii="Times New Roman" w:hAnsi="Times New Roman" w:cs="Times New Roman"/>
          <w:sz w:val="28"/>
          <w:szCs w:val="28"/>
        </w:rPr>
        <w:t>. Развивает мелкую моторику рук. Развивает творчес</w:t>
      </w:r>
      <w:r w:rsidR="006E490C" w:rsidRPr="00FD0FF5">
        <w:rPr>
          <w:rFonts w:ascii="Times New Roman" w:hAnsi="Times New Roman" w:cs="Times New Roman"/>
          <w:sz w:val="28"/>
          <w:szCs w:val="28"/>
        </w:rPr>
        <w:t xml:space="preserve">кие способности, воображение и </w:t>
      </w:r>
      <w:r w:rsidRPr="00FD0FF5">
        <w:rPr>
          <w:rFonts w:ascii="Times New Roman" w:hAnsi="Times New Roman" w:cs="Times New Roman"/>
          <w:sz w:val="28"/>
          <w:szCs w:val="28"/>
        </w:rPr>
        <w:t>полёт фантазии. Во время работы дети получают эстетическое удовольствие. Воспитывается уверенность в своих творческих возможностях, через использование различных изотехник.</w:t>
      </w:r>
    </w:p>
    <w:p w14:paraId="5F89F2E3" w14:textId="77777777" w:rsidR="003264F8" w:rsidRPr="00FD0FF5" w:rsidRDefault="003264F8" w:rsidP="003264F8">
      <w:pPr>
        <w:pStyle w:val="aa"/>
        <w:spacing w:line="360" w:lineRule="auto"/>
        <w:ind w:left="426"/>
        <w:jc w:val="both"/>
        <w:rPr>
          <w:rFonts w:ascii="Times New Roman" w:hAnsi="Times New Roman" w:cs="Times New Roman"/>
          <w:b/>
          <w:bCs/>
          <w:sz w:val="28"/>
          <w:szCs w:val="28"/>
        </w:rPr>
      </w:pPr>
    </w:p>
    <w:p w14:paraId="31D1ACF6" w14:textId="08B8D816" w:rsidR="00023E34" w:rsidRPr="00591DE4" w:rsidRDefault="00AC7FDF" w:rsidP="001E1FBC">
      <w:pPr>
        <w:pStyle w:val="aa"/>
        <w:numPr>
          <w:ilvl w:val="1"/>
          <w:numId w:val="8"/>
        </w:numPr>
        <w:spacing w:line="360" w:lineRule="auto"/>
        <w:ind w:left="426" w:firstLine="0"/>
        <w:jc w:val="both"/>
        <w:rPr>
          <w:rFonts w:ascii="Times New Roman" w:hAnsi="Times New Roman" w:cs="Times New Roman"/>
          <w:b/>
          <w:bCs/>
          <w:sz w:val="28"/>
          <w:szCs w:val="28"/>
        </w:rPr>
      </w:pPr>
      <w:r w:rsidRPr="00591DE4">
        <w:rPr>
          <w:rFonts w:ascii="Times New Roman" w:hAnsi="Times New Roman" w:cs="Times New Roman"/>
          <w:b/>
          <w:bCs/>
          <w:sz w:val="28"/>
          <w:szCs w:val="28"/>
        </w:rPr>
        <w:t>Цель</w:t>
      </w:r>
      <w:r w:rsidR="00023E34" w:rsidRPr="00591DE4">
        <w:rPr>
          <w:rFonts w:ascii="Times New Roman" w:hAnsi="Times New Roman" w:cs="Times New Roman"/>
          <w:b/>
          <w:bCs/>
          <w:sz w:val="28"/>
          <w:szCs w:val="28"/>
        </w:rPr>
        <w:t xml:space="preserve"> и задачи.</w:t>
      </w:r>
    </w:p>
    <w:p w14:paraId="0FE92BB6" w14:textId="48951161" w:rsidR="0074654D" w:rsidRPr="00591DE4" w:rsidRDefault="0074654D" w:rsidP="00591DE4">
      <w:pPr>
        <w:pStyle w:val="aa"/>
        <w:spacing w:after="0" w:line="240" w:lineRule="auto"/>
        <w:ind w:left="420"/>
        <w:rPr>
          <w:rFonts w:ascii="Arial" w:eastAsia="Times New Roman" w:hAnsi="Arial" w:cs="Arial"/>
          <w:color w:val="000000"/>
          <w:sz w:val="21"/>
          <w:szCs w:val="21"/>
          <w:lang w:eastAsia="ru-RU"/>
        </w:rPr>
      </w:pPr>
      <w:r w:rsidRPr="00591DE4">
        <w:rPr>
          <w:rFonts w:ascii="Times New Roman" w:eastAsia="Times New Roman" w:hAnsi="Times New Roman" w:cs="Times New Roman"/>
          <w:color w:val="000000"/>
          <w:sz w:val="27"/>
          <w:szCs w:val="27"/>
          <w:lang w:eastAsia="ru-RU"/>
        </w:rPr>
        <w:t>Рабочая программа по изобразительной деятельности составлена с учетом примерной общеобразовательной программы дошкольного образования «От рождения до школы» под редакцией Н.Е. Вераксы, Т.С. Комаровой, М.А. Васильевой.</w:t>
      </w:r>
    </w:p>
    <w:p w14:paraId="29F46021" w14:textId="5ABD315A" w:rsidR="00AC7FDF" w:rsidRPr="00591DE4" w:rsidRDefault="0074654D" w:rsidP="00591DE4">
      <w:pPr>
        <w:pStyle w:val="aa"/>
        <w:spacing w:after="0" w:line="240" w:lineRule="auto"/>
        <w:ind w:left="420"/>
        <w:rPr>
          <w:rFonts w:ascii="Times New Roman" w:eastAsia="Times New Roman" w:hAnsi="Times New Roman" w:cs="Times New Roman"/>
          <w:b/>
          <w:bCs/>
          <w:color w:val="000000"/>
          <w:sz w:val="27"/>
          <w:szCs w:val="27"/>
          <w:lang w:eastAsia="ru-RU"/>
        </w:rPr>
      </w:pPr>
      <w:r w:rsidRPr="00591DE4">
        <w:rPr>
          <w:rFonts w:ascii="Times New Roman" w:eastAsia="Times New Roman" w:hAnsi="Times New Roman" w:cs="Times New Roman"/>
          <w:b/>
          <w:bCs/>
          <w:color w:val="000000"/>
          <w:sz w:val="27"/>
          <w:szCs w:val="27"/>
          <w:lang w:eastAsia="ru-RU"/>
        </w:rPr>
        <w:t>Цель</w:t>
      </w:r>
      <w:r w:rsidR="00AC7FDF" w:rsidRPr="00591DE4">
        <w:rPr>
          <w:rFonts w:ascii="Times New Roman" w:eastAsia="Times New Roman" w:hAnsi="Times New Roman" w:cs="Times New Roman"/>
          <w:b/>
          <w:bCs/>
          <w:color w:val="000000"/>
          <w:sz w:val="27"/>
          <w:szCs w:val="27"/>
          <w:lang w:eastAsia="ru-RU"/>
        </w:rPr>
        <w:t>:</w:t>
      </w:r>
      <w:r w:rsidRPr="00591DE4">
        <w:rPr>
          <w:rFonts w:ascii="Times New Roman" w:eastAsia="Times New Roman" w:hAnsi="Times New Roman" w:cs="Times New Roman"/>
          <w:b/>
          <w:bCs/>
          <w:color w:val="000000"/>
          <w:sz w:val="27"/>
          <w:szCs w:val="27"/>
          <w:lang w:eastAsia="ru-RU"/>
        </w:rPr>
        <w:t xml:space="preserve"> </w:t>
      </w:r>
      <w:r w:rsidRPr="00591DE4">
        <w:rPr>
          <w:rFonts w:ascii="Times New Roman" w:eastAsia="Times New Roman" w:hAnsi="Times New Roman" w:cs="Times New Roman"/>
          <w:color w:val="000000"/>
          <w:sz w:val="27"/>
          <w:szCs w:val="27"/>
          <w:lang w:eastAsia="ru-RU"/>
        </w:rPr>
        <w:t>формирование у детей устойчивого</w:t>
      </w:r>
      <w:r w:rsidR="00AC7FDF" w:rsidRPr="00591DE4">
        <w:rPr>
          <w:rFonts w:ascii="Times New Roman" w:eastAsia="Times New Roman" w:hAnsi="Times New Roman" w:cs="Times New Roman"/>
          <w:color w:val="000000"/>
          <w:sz w:val="27"/>
          <w:szCs w:val="27"/>
          <w:lang w:eastAsia="ru-RU"/>
        </w:rPr>
        <w:t xml:space="preserve"> интерес</w:t>
      </w:r>
      <w:r w:rsidRPr="00591DE4">
        <w:rPr>
          <w:rFonts w:ascii="Times New Roman" w:eastAsia="Times New Roman" w:hAnsi="Times New Roman" w:cs="Times New Roman"/>
          <w:color w:val="000000"/>
          <w:sz w:val="27"/>
          <w:szCs w:val="27"/>
          <w:lang w:eastAsia="ru-RU"/>
        </w:rPr>
        <w:t xml:space="preserve">а к изобразительной деятельности; </w:t>
      </w:r>
      <w:r w:rsidRPr="00591DE4">
        <w:rPr>
          <w:rFonts w:cs="Times New Roman"/>
          <w:sz w:val="28"/>
          <w:szCs w:val="28"/>
        </w:rPr>
        <w:t xml:space="preserve">развитие через нетрадиционную </w:t>
      </w:r>
      <w:r w:rsidR="00E9667C" w:rsidRPr="00591DE4">
        <w:rPr>
          <w:rFonts w:cs="Times New Roman"/>
          <w:sz w:val="28"/>
          <w:szCs w:val="28"/>
        </w:rPr>
        <w:t xml:space="preserve">изобразительную </w:t>
      </w:r>
      <w:r w:rsidRPr="00591DE4">
        <w:rPr>
          <w:rFonts w:cs="Times New Roman"/>
          <w:sz w:val="28"/>
          <w:szCs w:val="28"/>
        </w:rPr>
        <w:t xml:space="preserve">технику креативных способностей детей; развитие </w:t>
      </w:r>
      <w:r w:rsidRPr="00591DE4">
        <w:rPr>
          <w:rFonts w:ascii="Times New Roman" w:eastAsia="Times New Roman" w:hAnsi="Times New Roman" w:cs="Times New Roman"/>
          <w:color w:val="000000"/>
          <w:sz w:val="27"/>
          <w:szCs w:val="27"/>
          <w:lang w:eastAsia="ru-RU"/>
        </w:rPr>
        <w:t>образного эстетического восприятия, образных представлений, формирование эстетических</w:t>
      </w:r>
      <w:r w:rsidR="00AC7FDF" w:rsidRPr="00591DE4">
        <w:rPr>
          <w:rFonts w:ascii="Times New Roman" w:eastAsia="Times New Roman" w:hAnsi="Times New Roman" w:cs="Times New Roman"/>
          <w:color w:val="000000"/>
          <w:sz w:val="27"/>
          <w:szCs w:val="27"/>
          <w:lang w:eastAsia="ru-RU"/>
        </w:rPr>
        <w:t xml:space="preserve"> сужден</w:t>
      </w:r>
      <w:r w:rsidRPr="00591DE4">
        <w:rPr>
          <w:rFonts w:ascii="Times New Roman" w:eastAsia="Times New Roman" w:hAnsi="Times New Roman" w:cs="Times New Roman"/>
          <w:color w:val="000000"/>
          <w:sz w:val="27"/>
          <w:szCs w:val="27"/>
          <w:lang w:eastAsia="ru-RU"/>
        </w:rPr>
        <w:t xml:space="preserve">ий. </w:t>
      </w:r>
    </w:p>
    <w:p w14:paraId="3DCF82DA" w14:textId="67C13867" w:rsidR="00431F4F" w:rsidRPr="00591DE4" w:rsidRDefault="00431F4F" w:rsidP="001E1FBC">
      <w:pPr>
        <w:ind w:left="426"/>
        <w:jc w:val="both"/>
        <w:rPr>
          <w:rFonts w:ascii="Times New Roman" w:hAnsi="Times New Roman" w:cs="Times New Roman"/>
          <w:b/>
          <w:sz w:val="28"/>
          <w:szCs w:val="28"/>
          <w:lang w:eastAsia="ru-RU"/>
        </w:rPr>
      </w:pPr>
      <w:r w:rsidRPr="00591DE4">
        <w:rPr>
          <w:rFonts w:ascii="Times New Roman" w:hAnsi="Times New Roman" w:cs="Times New Roman"/>
          <w:b/>
          <w:sz w:val="28"/>
          <w:szCs w:val="28"/>
          <w:lang w:eastAsia="ru-RU"/>
        </w:rPr>
        <w:t xml:space="preserve">Задачи: </w:t>
      </w:r>
    </w:p>
    <w:p w14:paraId="5CDBB2F8" w14:textId="77777777" w:rsidR="00431F4F" w:rsidRPr="00FD0FF5" w:rsidRDefault="00431F4F" w:rsidP="001E1FBC">
      <w:pPr>
        <w:ind w:left="426"/>
        <w:jc w:val="both"/>
        <w:rPr>
          <w:rFonts w:ascii="Times New Roman" w:hAnsi="Times New Roman" w:cs="Times New Roman"/>
          <w:i/>
          <w:sz w:val="28"/>
          <w:szCs w:val="28"/>
          <w:lang w:eastAsia="ru-RU"/>
        </w:rPr>
      </w:pPr>
      <w:r w:rsidRPr="00591DE4">
        <w:rPr>
          <w:rFonts w:ascii="Times New Roman" w:hAnsi="Times New Roman" w:cs="Times New Roman"/>
          <w:i/>
          <w:sz w:val="28"/>
          <w:szCs w:val="28"/>
          <w:lang w:eastAsia="ru-RU"/>
        </w:rPr>
        <w:t>Развивающие:</w:t>
      </w:r>
      <w:r w:rsidRPr="00FD0FF5">
        <w:rPr>
          <w:rFonts w:ascii="Times New Roman" w:hAnsi="Times New Roman" w:cs="Times New Roman"/>
          <w:i/>
          <w:sz w:val="28"/>
          <w:szCs w:val="28"/>
          <w:lang w:eastAsia="ru-RU"/>
        </w:rPr>
        <w:t xml:space="preserve"> </w:t>
      </w:r>
    </w:p>
    <w:p w14:paraId="736DC2C3" w14:textId="77777777" w:rsidR="00431F4F" w:rsidRPr="00FD0FF5" w:rsidRDefault="00431F4F" w:rsidP="001E1FBC">
      <w:pPr>
        <w:ind w:left="426"/>
        <w:jc w:val="both"/>
        <w:rPr>
          <w:rFonts w:ascii="Times New Roman" w:hAnsi="Times New Roman" w:cs="Times New Roman"/>
          <w:sz w:val="28"/>
          <w:szCs w:val="28"/>
          <w:lang w:eastAsia="ru-RU"/>
        </w:rPr>
      </w:pPr>
      <w:r w:rsidRPr="00FD0FF5">
        <w:rPr>
          <w:rFonts w:ascii="Times New Roman" w:hAnsi="Times New Roman" w:cs="Times New Roman"/>
          <w:sz w:val="28"/>
          <w:szCs w:val="28"/>
          <w:lang w:eastAsia="ru-RU"/>
        </w:rPr>
        <w:t>- Формировать  творческое  мышление,  устойчивый  интерес  к  художественной деятельности;</w:t>
      </w:r>
    </w:p>
    <w:p w14:paraId="54D5978B" w14:textId="77777777" w:rsidR="00431F4F" w:rsidRPr="00FD0FF5" w:rsidRDefault="00431F4F" w:rsidP="001E1FBC">
      <w:pPr>
        <w:ind w:left="426"/>
        <w:jc w:val="both"/>
        <w:rPr>
          <w:rFonts w:ascii="Times New Roman" w:hAnsi="Times New Roman" w:cs="Times New Roman"/>
          <w:sz w:val="28"/>
          <w:szCs w:val="28"/>
          <w:lang w:eastAsia="ru-RU"/>
        </w:rPr>
      </w:pPr>
      <w:r w:rsidRPr="00FD0FF5">
        <w:rPr>
          <w:rFonts w:ascii="Times New Roman" w:hAnsi="Times New Roman" w:cs="Times New Roman"/>
          <w:sz w:val="28"/>
          <w:szCs w:val="28"/>
          <w:lang w:eastAsia="ru-RU"/>
        </w:rPr>
        <w:t>-Развивать  художественный  вкус,  фантазию,  изобретательность,  пространственное  воображение.</w:t>
      </w:r>
    </w:p>
    <w:p w14:paraId="21238E22" w14:textId="77777777" w:rsidR="00431F4F" w:rsidRPr="00FD0FF5" w:rsidRDefault="00431F4F" w:rsidP="001E1FBC">
      <w:pPr>
        <w:ind w:left="426"/>
        <w:jc w:val="both"/>
        <w:rPr>
          <w:rFonts w:ascii="Times New Roman" w:hAnsi="Times New Roman" w:cs="Times New Roman"/>
          <w:sz w:val="28"/>
          <w:szCs w:val="28"/>
          <w:lang w:eastAsia="ru-RU"/>
        </w:rPr>
      </w:pPr>
      <w:r w:rsidRPr="00FD0FF5">
        <w:rPr>
          <w:rFonts w:ascii="Times New Roman" w:hAnsi="Times New Roman" w:cs="Times New Roman"/>
          <w:sz w:val="28"/>
          <w:szCs w:val="28"/>
          <w:lang w:eastAsia="ru-RU"/>
        </w:rPr>
        <w:t>- Формировать   умения  и  навыки,  необходимые  для  создания  творческих  работ.</w:t>
      </w:r>
    </w:p>
    <w:p w14:paraId="6C1071A3" w14:textId="77777777" w:rsidR="00431F4F" w:rsidRPr="00FD0FF5" w:rsidRDefault="00431F4F" w:rsidP="001E1FBC">
      <w:pPr>
        <w:ind w:left="426"/>
        <w:jc w:val="both"/>
        <w:rPr>
          <w:rFonts w:ascii="Times New Roman" w:hAnsi="Times New Roman" w:cs="Times New Roman"/>
          <w:sz w:val="28"/>
          <w:szCs w:val="28"/>
          <w:lang w:eastAsia="ru-RU"/>
        </w:rPr>
      </w:pPr>
      <w:r w:rsidRPr="00FD0FF5">
        <w:rPr>
          <w:rFonts w:ascii="Times New Roman" w:hAnsi="Times New Roman" w:cs="Times New Roman"/>
          <w:sz w:val="28"/>
          <w:szCs w:val="28"/>
          <w:lang w:eastAsia="ru-RU"/>
        </w:rPr>
        <w:t>- Развивать  желание  экспериментировать,  проявляя  яркие  познавательные  чувства:    удивление, сомнение,  радость от узнавания  нового.</w:t>
      </w:r>
    </w:p>
    <w:p w14:paraId="4DE45866" w14:textId="77777777" w:rsidR="00431F4F" w:rsidRPr="00FD0FF5" w:rsidRDefault="00431F4F" w:rsidP="001E1FBC">
      <w:pPr>
        <w:ind w:left="426"/>
        <w:jc w:val="both"/>
        <w:rPr>
          <w:rFonts w:ascii="Times New Roman" w:hAnsi="Times New Roman" w:cs="Times New Roman"/>
          <w:i/>
          <w:sz w:val="28"/>
          <w:szCs w:val="28"/>
          <w:lang w:eastAsia="ru-RU"/>
        </w:rPr>
      </w:pPr>
      <w:r w:rsidRPr="00FD0FF5">
        <w:rPr>
          <w:rFonts w:ascii="Times New Roman" w:hAnsi="Times New Roman" w:cs="Times New Roman"/>
          <w:i/>
          <w:sz w:val="28"/>
          <w:szCs w:val="28"/>
          <w:lang w:eastAsia="ru-RU"/>
        </w:rPr>
        <w:lastRenderedPageBreak/>
        <w:t xml:space="preserve">Образовательные: </w:t>
      </w:r>
    </w:p>
    <w:p w14:paraId="4C202755" w14:textId="77777777" w:rsidR="00431F4F" w:rsidRPr="00FD0FF5" w:rsidRDefault="00431F4F" w:rsidP="001E1FBC">
      <w:pPr>
        <w:ind w:left="426"/>
        <w:jc w:val="both"/>
        <w:rPr>
          <w:rFonts w:ascii="Times New Roman" w:hAnsi="Times New Roman" w:cs="Times New Roman"/>
          <w:sz w:val="28"/>
          <w:szCs w:val="28"/>
          <w:lang w:eastAsia="ru-RU"/>
        </w:rPr>
      </w:pPr>
      <w:r w:rsidRPr="00FD0FF5">
        <w:rPr>
          <w:rFonts w:ascii="Times New Roman" w:hAnsi="Times New Roman" w:cs="Times New Roman"/>
          <w:sz w:val="28"/>
          <w:szCs w:val="28"/>
          <w:lang w:eastAsia="ru-RU"/>
        </w:rPr>
        <w:t>-  Закреплять и обогащать знания детей о разных видах художественного  творчества.</w:t>
      </w:r>
    </w:p>
    <w:p w14:paraId="0891BF66" w14:textId="77777777" w:rsidR="00431F4F" w:rsidRPr="00FD0FF5" w:rsidRDefault="00431F4F" w:rsidP="001E1FBC">
      <w:pPr>
        <w:ind w:left="426"/>
        <w:jc w:val="both"/>
        <w:rPr>
          <w:rFonts w:ascii="Times New Roman" w:hAnsi="Times New Roman" w:cs="Times New Roman"/>
          <w:sz w:val="28"/>
          <w:szCs w:val="28"/>
          <w:lang w:eastAsia="ru-RU"/>
        </w:rPr>
      </w:pPr>
      <w:r w:rsidRPr="00FD0FF5">
        <w:rPr>
          <w:rFonts w:ascii="Times New Roman" w:hAnsi="Times New Roman" w:cs="Times New Roman"/>
          <w:sz w:val="28"/>
          <w:szCs w:val="28"/>
          <w:lang w:eastAsia="ru-RU"/>
        </w:rPr>
        <w:t xml:space="preserve"> - 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 </w:t>
      </w:r>
    </w:p>
    <w:p w14:paraId="5A686586" w14:textId="77777777" w:rsidR="00431F4F" w:rsidRPr="00FD0FF5" w:rsidRDefault="00431F4F" w:rsidP="001E1FBC">
      <w:pPr>
        <w:ind w:left="426"/>
        <w:jc w:val="both"/>
        <w:rPr>
          <w:rFonts w:ascii="Times New Roman" w:hAnsi="Times New Roman" w:cs="Times New Roman"/>
          <w:i/>
          <w:sz w:val="28"/>
          <w:szCs w:val="28"/>
          <w:lang w:eastAsia="ru-RU"/>
        </w:rPr>
      </w:pPr>
      <w:r w:rsidRPr="00FD0FF5">
        <w:rPr>
          <w:rFonts w:ascii="Times New Roman" w:hAnsi="Times New Roman" w:cs="Times New Roman"/>
          <w:i/>
          <w:sz w:val="28"/>
          <w:szCs w:val="28"/>
          <w:lang w:eastAsia="ru-RU"/>
        </w:rPr>
        <w:t>Воспитательные:</w:t>
      </w:r>
    </w:p>
    <w:p w14:paraId="720BABBB" w14:textId="77777777" w:rsidR="00431F4F" w:rsidRPr="00FD0FF5" w:rsidRDefault="00431F4F" w:rsidP="003264F8">
      <w:pPr>
        <w:pStyle w:val="a5"/>
        <w:ind w:left="426"/>
        <w:jc w:val="both"/>
        <w:rPr>
          <w:rFonts w:ascii="Times New Roman" w:hAnsi="Times New Roman" w:cs="Times New Roman"/>
          <w:sz w:val="28"/>
          <w:szCs w:val="28"/>
          <w:lang w:eastAsia="ru-RU"/>
        </w:rPr>
      </w:pPr>
      <w:r w:rsidRPr="00FD0FF5">
        <w:rPr>
          <w:lang w:eastAsia="ru-RU"/>
        </w:rPr>
        <w:t xml:space="preserve">- </w:t>
      </w:r>
      <w:r w:rsidRPr="00FD0FF5">
        <w:rPr>
          <w:rFonts w:ascii="Times New Roman" w:hAnsi="Times New Roman" w:cs="Times New Roman"/>
          <w:sz w:val="28"/>
          <w:szCs w:val="28"/>
          <w:lang w:eastAsia="ru-RU"/>
        </w:rPr>
        <w:t>Воспитывать  трудолюбие и  желание добиваться  успеха  собственным  трудом.</w:t>
      </w:r>
    </w:p>
    <w:p w14:paraId="44C80DE8" w14:textId="77777777" w:rsidR="00431F4F" w:rsidRPr="00FD0FF5" w:rsidRDefault="00431F4F" w:rsidP="003264F8">
      <w:pPr>
        <w:pStyle w:val="a5"/>
        <w:ind w:left="426"/>
        <w:jc w:val="both"/>
        <w:rPr>
          <w:rFonts w:ascii="Times New Roman" w:hAnsi="Times New Roman" w:cs="Times New Roman"/>
          <w:sz w:val="28"/>
          <w:szCs w:val="28"/>
          <w:lang w:eastAsia="ru-RU"/>
        </w:rPr>
      </w:pPr>
      <w:r w:rsidRPr="00FD0FF5">
        <w:rPr>
          <w:rFonts w:ascii="Times New Roman" w:hAnsi="Times New Roman" w:cs="Times New Roman"/>
          <w:sz w:val="28"/>
          <w:szCs w:val="28"/>
          <w:lang w:eastAsia="ru-RU"/>
        </w:rPr>
        <w:t>- Воспитывать внимание, аккуратность, целеустремлённость, творческую</w:t>
      </w:r>
    </w:p>
    <w:p w14:paraId="49CA698D" w14:textId="50E82174" w:rsidR="00B47A21" w:rsidRPr="00FD0FF5" w:rsidRDefault="00431F4F" w:rsidP="003264F8">
      <w:pPr>
        <w:pStyle w:val="a5"/>
        <w:ind w:left="426"/>
        <w:jc w:val="both"/>
        <w:rPr>
          <w:rFonts w:ascii="Times New Roman" w:hAnsi="Times New Roman" w:cs="Times New Roman"/>
          <w:sz w:val="28"/>
          <w:szCs w:val="28"/>
          <w:lang w:eastAsia="ru-RU"/>
        </w:rPr>
      </w:pPr>
      <w:r w:rsidRPr="00FD0FF5">
        <w:rPr>
          <w:rFonts w:ascii="Times New Roman" w:hAnsi="Times New Roman" w:cs="Times New Roman"/>
          <w:sz w:val="28"/>
          <w:szCs w:val="28"/>
          <w:lang w:eastAsia="ru-RU"/>
        </w:rPr>
        <w:t xml:space="preserve"> самореализацию.</w:t>
      </w:r>
    </w:p>
    <w:p w14:paraId="74584B09" w14:textId="77777777" w:rsidR="003264F8" w:rsidRPr="00FD0FF5" w:rsidRDefault="003264F8" w:rsidP="003264F8">
      <w:pPr>
        <w:pStyle w:val="a5"/>
        <w:ind w:left="426"/>
        <w:jc w:val="both"/>
        <w:rPr>
          <w:rFonts w:ascii="Times New Roman" w:hAnsi="Times New Roman" w:cs="Times New Roman"/>
          <w:sz w:val="28"/>
          <w:szCs w:val="28"/>
          <w:lang w:eastAsia="ru-RU"/>
        </w:rPr>
      </w:pPr>
    </w:p>
    <w:p w14:paraId="0B40E555" w14:textId="5921560F" w:rsidR="00EC6DE2" w:rsidRPr="00FD0FF5" w:rsidRDefault="00EC6DE2" w:rsidP="001E1FBC">
      <w:pPr>
        <w:pStyle w:val="1"/>
        <w:numPr>
          <w:ilvl w:val="1"/>
          <w:numId w:val="8"/>
        </w:numPr>
        <w:spacing w:line="276" w:lineRule="auto"/>
        <w:ind w:left="426" w:firstLine="0"/>
        <w:rPr>
          <w:rFonts w:cs="Times New Roman"/>
          <w:b/>
          <w:sz w:val="28"/>
          <w:szCs w:val="28"/>
        </w:rPr>
      </w:pPr>
      <w:r w:rsidRPr="00FD0FF5">
        <w:rPr>
          <w:rFonts w:cs="Times New Roman"/>
          <w:b/>
          <w:sz w:val="28"/>
          <w:szCs w:val="28"/>
        </w:rPr>
        <w:t>Основные принципы, заложенные в основу программы:</w:t>
      </w:r>
    </w:p>
    <w:p w14:paraId="53AAA52D" w14:textId="77777777" w:rsidR="00EC6DE2" w:rsidRPr="00FD0FF5" w:rsidRDefault="00EC6DE2" w:rsidP="001E1FBC">
      <w:pPr>
        <w:pStyle w:val="1"/>
        <w:spacing w:line="276" w:lineRule="auto"/>
        <w:ind w:left="426"/>
        <w:rPr>
          <w:rFonts w:cs="Times New Roman"/>
          <w:sz w:val="28"/>
          <w:szCs w:val="28"/>
        </w:rPr>
      </w:pPr>
    </w:p>
    <w:p w14:paraId="548F8B22" w14:textId="77777777" w:rsidR="00EC6DE2" w:rsidRPr="00FD0FF5" w:rsidRDefault="00EC6DE2" w:rsidP="001E1FBC">
      <w:pPr>
        <w:pStyle w:val="1"/>
        <w:numPr>
          <w:ilvl w:val="0"/>
          <w:numId w:val="6"/>
        </w:numPr>
        <w:spacing w:line="276" w:lineRule="auto"/>
        <w:ind w:left="426" w:firstLine="0"/>
        <w:jc w:val="both"/>
        <w:rPr>
          <w:rFonts w:cs="Times New Roman"/>
          <w:sz w:val="28"/>
          <w:szCs w:val="28"/>
        </w:rPr>
      </w:pPr>
      <w:r w:rsidRPr="00FD0FF5">
        <w:rPr>
          <w:rFonts w:cs="Times New Roman"/>
          <w:b/>
          <w:sz w:val="28"/>
          <w:szCs w:val="28"/>
        </w:rPr>
        <w:t>Принцип поэтапности</w:t>
      </w:r>
      <w:r w:rsidRPr="00FD0FF5">
        <w:rPr>
          <w:rFonts w:cs="Times New Roman"/>
          <w:sz w:val="28"/>
          <w:szCs w:val="28"/>
        </w:rPr>
        <w:t xml:space="preserve"> - «погружения» в программу. Это самый ответственный принцип: если приступать к ос</w:t>
      </w:r>
      <w:r w:rsidRPr="00FD0FF5">
        <w:rPr>
          <w:rFonts w:cs="Times New Roman"/>
          <w:sz w:val="28"/>
          <w:szCs w:val="28"/>
        </w:rPr>
        <w:softHyphen/>
        <w:t>воению этапа минуя предыдущие, то работа может не прине</w:t>
      </w:r>
      <w:r w:rsidRPr="00FD0FF5">
        <w:rPr>
          <w:rFonts w:cs="Times New Roman"/>
          <w:sz w:val="28"/>
          <w:szCs w:val="28"/>
        </w:rPr>
        <w:softHyphen/>
        <w:t>сти ожидаемого результата. Программа составлена с учетом возрастных особенностей ребенка.</w:t>
      </w:r>
    </w:p>
    <w:p w14:paraId="21D984C0" w14:textId="77777777" w:rsidR="00EC6DE2" w:rsidRPr="00FD0FF5" w:rsidRDefault="00EC6DE2" w:rsidP="001E1FBC">
      <w:pPr>
        <w:pStyle w:val="1"/>
        <w:spacing w:line="276" w:lineRule="auto"/>
        <w:ind w:left="426"/>
        <w:jc w:val="both"/>
        <w:rPr>
          <w:rFonts w:cs="Times New Roman"/>
          <w:sz w:val="28"/>
          <w:szCs w:val="28"/>
        </w:rPr>
      </w:pPr>
      <w:r w:rsidRPr="00FD0FF5">
        <w:rPr>
          <w:rFonts w:cs="Times New Roman"/>
          <w:sz w:val="28"/>
          <w:szCs w:val="28"/>
        </w:rPr>
        <w:t xml:space="preserve"> На первом этапе дети самостоятельно от других выполняют одинаковое задание, в конце все работы объединяются в одну композицию.</w:t>
      </w:r>
    </w:p>
    <w:p w14:paraId="30C674B8" w14:textId="77777777" w:rsidR="00EC6DE2" w:rsidRPr="00FD0FF5" w:rsidRDefault="00EC6DE2" w:rsidP="001E1FBC">
      <w:pPr>
        <w:pStyle w:val="1"/>
        <w:spacing w:line="276" w:lineRule="auto"/>
        <w:ind w:left="426"/>
        <w:jc w:val="both"/>
        <w:rPr>
          <w:rFonts w:cs="Times New Roman"/>
          <w:sz w:val="28"/>
          <w:szCs w:val="28"/>
        </w:rPr>
      </w:pPr>
      <w:r w:rsidRPr="00FD0FF5">
        <w:rPr>
          <w:rFonts w:cs="Times New Roman"/>
          <w:sz w:val="28"/>
          <w:szCs w:val="28"/>
        </w:rPr>
        <w:t xml:space="preserve"> На втором этапе дети выполняют более сложное и разнообразное задание - для каждого отдельная задача. В конце занятия создается общая композиция, дополняется деталями в соответствии с содержанием.</w:t>
      </w:r>
    </w:p>
    <w:p w14:paraId="48788ECF" w14:textId="77777777" w:rsidR="00EC6DE2" w:rsidRPr="00FD0FF5" w:rsidRDefault="00EC6DE2" w:rsidP="001E1FBC">
      <w:pPr>
        <w:pStyle w:val="1"/>
        <w:spacing w:line="276" w:lineRule="auto"/>
        <w:ind w:left="426"/>
        <w:jc w:val="both"/>
        <w:rPr>
          <w:rFonts w:cs="Times New Roman"/>
          <w:sz w:val="28"/>
          <w:szCs w:val="28"/>
        </w:rPr>
      </w:pPr>
      <w:r w:rsidRPr="00FD0FF5">
        <w:rPr>
          <w:rFonts w:cs="Times New Roman"/>
          <w:sz w:val="28"/>
          <w:szCs w:val="28"/>
        </w:rPr>
        <w:t>На третьем этапе дети планируют, выбирают материалы для творчества, договариваются между собой, создают коллективную работу.</w:t>
      </w:r>
    </w:p>
    <w:p w14:paraId="540B7E7A" w14:textId="77777777" w:rsidR="00EC6DE2" w:rsidRPr="00FD0FF5" w:rsidRDefault="00EC6DE2" w:rsidP="001E1FBC">
      <w:pPr>
        <w:pStyle w:val="1"/>
        <w:numPr>
          <w:ilvl w:val="0"/>
          <w:numId w:val="6"/>
        </w:numPr>
        <w:spacing w:line="276" w:lineRule="auto"/>
        <w:ind w:left="426" w:firstLine="0"/>
        <w:jc w:val="both"/>
        <w:rPr>
          <w:rFonts w:cs="Times New Roman"/>
          <w:sz w:val="28"/>
          <w:szCs w:val="28"/>
        </w:rPr>
      </w:pPr>
      <w:r w:rsidRPr="00FD0FF5">
        <w:rPr>
          <w:rFonts w:cs="Times New Roman"/>
          <w:b/>
          <w:sz w:val="28"/>
          <w:szCs w:val="28"/>
        </w:rPr>
        <w:t>Принцип динамичности</w:t>
      </w:r>
      <w:r w:rsidRPr="00FD0FF5">
        <w:rPr>
          <w:rFonts w:cs="Times New Roman"/>
          <w:sz w:val="28"/>
          <w:szCs w:val="28"/>
        </w:rPr>
        <w:t>. Каждое задание необходимо творчески пережить и прочувствовать, только тогда сохранится логическая цепочка — от самого простого до зак</w:t>
      </w:r>
      <w:r w:rsidRPr="00FD0FF5">
        <w:rPr>
          <w:rFonts w:cs="Times New Roman"/>
          <w:sz w:val="28"/>
          <w:szCs w:val="28"/>
        </w:rPr>
        <w:softHyphen/>
        <w:t>лю</w:t>
      </w:r>
      <w:r w:rsidRPr="00FD0FF5">
        <w:rPr>
          <w:rFonts w:cs="Times New Roman"/>
          <w:sz w:val="28"/>
          <w:szCs w:val="28"/>
        </w:rPr>
        <w:softHyphen/>
        <w:t>читель</w:t>
      </w:r>
      <w:r w:rsidRPr="00FD0FF5">
        <w:rPr>
          <w:rFonts w:cs="Times New Roman"/>
          <w:sz w:val="28"/>
          <w:szCs w:val="28"/>
        </w:rPr>
        <w:softHyphen/>
        <w:t>но</w:t>
      </w:r>
      <w:r w:rsidRPr="00FD0FF5">
        <w:rPr>
          <w:rFonts w:cs="Times New Roman"/>
          <w:sz w:val="28"/>
          <w:szCs w:val="28"/>
        </w:rPr>
        <w:softHyphen/>
        <w:t>го, максимально сложного задания.</w:t>
      </w:r>
    </w:p>
    <w:p w14:paraId="58000202" w14:textId="77777777" w:rsidR="00EC6DE2" w:rsidRPr="00FD0FF5" w:rsidRDefault="00EC6DE2" w:rsidP="001E1FBC">
      <w:pPr>
        <w:pStyle w:val="1"/>
        <w:spacing w:line="276" w:lineRule="auto"/>
        <w:ind w:left="426"/>
        <w:jc w:val="both"/>
        <w:rPr>
          <w:rFonts w:cs="Times New Roman"/>
          <w:sz w:val="28"/>
          <w:szCs w:val="28"/>
        </w:rPr>
      </w:pPr>
      <w:r w:rsidRPr="00FD0FF5">
        <w:rPr>
          <w:rFonts w:cs="Times New Roman"/>
          <w:sz w:val="28"/>
          <w:szCs w:val="28"/>
        </w:rPr>
        <w:t>Во время выполнения коллективных работ дети учатся общаться друг с другом и с взрослыми:</w:t>
      </w:r>
    </w:p>
    <w:p w14:paraId="1359F1F4" w14:textId="77777777" w:rsidR="00EC6DE2" w:rsidRPr="00FD0FF5" w:rsidRDefault="00EC6DE2" w:rsidP="001E1FBC">
      <w:pPr>
        <w:pStyle w:val="1"/>
        <w:spacing w:line="276" w:lineRule="auto"/>
        <w:ind w:left="426"/>
        <w:jc w:val="both"/>
        <w:rPr>
          <w:rFonts w:cs="Times New Roman"/>
          <w:sz w:val="28"/>
          <w:szCs w:val="28"/>
        </w:rPr>
      </w:pPr>
      <w:r w:rsidRPr="00FD0FF5">
        <w:rPr>
          <w:rFonts w:cs="Times New Roman"/>
          <w:sz w:val="28"/>
          <w:szCs w:val="28"/>
        </w:rPr>
        <w:t>в начальном этапе дети работают рядом и общаются в ос</w:t>
      </w:r>
      <w:r w:rsidRPr="00FD0FF5">
        <w:rPr>
          <w:rFonts w:cs="Times New Roman"/>
          <w:sz w:val="28"/>
          <w:szCs w:val="28"/>
        </w:rPr>
        <w:softHyphen/>
        <w:t>новном с воспитателем;</w:t>
      </w:r>
    </w:p>
    <w:p w14:paraId="7CA3CE57" w14:textId="77777777" w:rsidR="00EC6DE2" w:rsidRPr="00FD0FF5" w:rsidRDefault="00EC6DE2" w:rsidP="001E1FBC">
      <w:pPr>
        <w:pStyle w:val="1"/>
        <w:spacing w:line="276" w:lineRule="auto"/>
        <w:ind w:left="426"/>
        <w:jc w:val="both"/>
        <w:rPr>
          <w:rFonts w:cs="Times New Roman"/>
          <w:sz w:val="28"/>
          <w:szCs w:val="28"/>
        </w:rPr>
      </w:pPr>
      <w:r w:rsidRPr="00FD0FF5">
        <w:rPr>
          <w:rFonts w:cs="Times New Roman"/>
          <w:sz w:val="28"/>
          <w:szCs w:val="28"/>
        </w:rPr>
        <w:t>на втором этапе они начинают разговаривать друг с другом, сначала не о деле, потом подчеркивая, что сосед делает не так, утверждаясь в том, что сами вы</w:t>
      </w:r>
      <w:r w:rsidRPr="00FD0FF5">
        <w:rPr>
          <w:rFonts w:cs="Times New Roman"/>
          <w:sz w:val="28"/>
          <w:szCs w:val="28"/>
        </w:rPr>
        <w:softHyphen/>
        <w:t>полняют задание правильно;</w:t>
      </w:r>
    </w:p>
    <w:p w14:paraId="332FE25B" w14:textId="77777777" w:rsidR="00EC6DE2" w:rsidRPr="00FD0FF5" w:rsidRDefault="00EC6DE2" w:rsidP="001E1FBC">
      <w:pPr>
        <w:pStyle w:val="1"/>
        <w:spacing w:line="276" w:lineRule="auto"/>
        <w:ind w:left="426"/>
        <w:jc w:val="both"/>
        <w:rPr>
          <w:rFonts w:cs="Times New Roman"/>
          <w:sz w:val="28"/>
          <w:szCs w:val="28"/>
        </w:rPr>
      </w:pPr>
      <w:r w:rsidRPr="00FD0FF5">
        <w:rPr>
          <w:rFonts w:cs="Times New Roman"/>
          <w:sz w:val="28"/>
          <w:szCs w:val="28"/>
        </w:rPr>
        <w:t>постепенно под руководством взрослого дети начина</w:t>
      </w:r>
      <w:r w:rsidRPr="00FD0FF5">
        <w:rPr>
          <w:rFonts w:cs="Times New Roman"/>
          <w:sz w:val="28"/>
          <w:szCs w:val="28"/>
        </w:rPr>
        <w:softHyphen/>
        <w:t>ют общаться друг с другом: планируют, договарива</w:t>
      </w:r>
      <w:r w:rsidRPr="00FD0FF5">
        <w:rPr>
          <w:rFonts w:cs="Times New Roman"/>
          <w:sz w:val="28"/>
          <w:szCs w:val="28"/>
        </w:rPr>
        <w:softHyphen/>
        <w:t>ются, спрашивают, подсказывают, радуются, хвалят товарища и пр.</w:t>
      </w:r>
    </w:p>
    <w:p w14:paraId="4F0B958C" w14:textId="77777777" w:rsidR="00EC6DE2" w:rsidRPr="00FD0FF5" w:rsidRDefault="00EC6DE2" w:rsidP="001E1FBC">
      <w:pPr>
        <w:pStyle w:val="1"/>
        <w:numPr>
          <w:ilvl w:val="0"/>
          <w:numId w:val="6"/>
        </w:numPr>
        <w:spacing w:line="276" w:lineRule="auto"/>
        <w:ind w:left="426" w:firstLine="0"/>
        <w:jc w:val="both"/>
        <w:rPr>
          <w:rFonts w:cs="Times New Roman"/>
          <w:sz w:val="28"/>
          <w:szCs w:val="28"/>
        </w:rPr>
      </w:pPr>
      <w:r w:rsidRPr="00FD0FF5">
        <w:rPr>
          <w:rFonts w:cs="Times New Roman"/>
          <w:b/>
          <w:sz w:val="28"/>
          <w:szCs w:val="28"/>
        </w:rPr>
        <w:lastRenderedPageBreak/>
        <w:t>Принцип сравнений</w:t>
      </w:r>
      <w:r w:rsidRPr="00FD0FF5">
        <w:rPr>
          <w:rFonts w:cs="Times New Roman"/>
          <w:sz w:val="28"/>
          <w:szCs w:val="28"/>
        </w:rPr>
        <w:t xml:space="preserve"> подразумевает разнообразие вариантов решения детьми заданной темы, развитие интереса к поисковой работе с материалом с привлечением к данной теме тех или иных ассоциаций, помогает развитию самой спо</w:t>
      </w:r>
      <w:r w:rsidRPr="00FD0FF5">
        <w:rPr>
          <w:rFonts w:cs="Times New Roman"/>
          <w:sz w:val="28"/>
          <w:szCs w:val="28"/>
        </w:rPr>
        <w:softHyphen/>
        <w:t>собности к ассоциативному, а значит, и к творческому мыш</w:t>
      </w:r>
      <w:r w:rsidRPr="00FD0FF5">
        <w:rPr>
          <w:rFonts w:cs="Times New Roman"/>
          <w:sz w:val="28"/>
          <w:szCs w:val="28"/>
        </w:rPr>
        <w:softHyphen/>
        <w:t>лению.</w:t>
      </w:r>
    </w:p>
    <w:p w14:paraId="0A75098F" w14:textId="77777777" w:rsidR="00EC6DE2" w:rsidRPr="00FD0FF5" w:rsidRDefault="00EC6DE2" w:rsidP="001E1FBC">
      <w:pPr>
        <w:pStyle w:val="1"/>
        <w:numPr>
          <w:ilvl w:val="0"/>
          <w:numId w:val="6"/>
        </w:numPr>
        <w:spacing w:line="276" w:lineRule="auto"/>
        <w:ind w:left="426" w:firstLine="0"/>
        <w:jc w:val="both"/>
        <w:rPr>
          <w:rFonts w:cs="Times New Roman"/>
          <w:sz w:val="28"/>
          <w:szCs w:val="28"/>
        </w:rPr>
      </w:pPr>
      <w:r w:rsidRPr="00FD0FF5">
        <w:rPr>
          <w:rFonts w:cs="Times New Roman"/>
          <w:b/>
          <w:bCs/>
          <w:sz w:val="28"/>
          <w:szCs w:val="28"/>
        </w:rPr>
        <w:t>Принцип выбора</w:t>
      </w:r>
      <w:r w:rsidRPr="00FD0FF5">
        <w:rPr>
          <w:rFonts w:cs="Times New Roman"/>
          <w:sz w:val="28"/>
          <w:szCs w:val="28"/>
        </w:rPr>
        <w:t xml:space="preserve"> подразумевает творческое взаимодействие взрослого и ребенка при решении заданной темы без каких-либо оп</w:t>
      </w:r>
      <w:r w:rsidRPr="00FD0FF5">
        <w:rPr>
          <w:rFonts w:cs="Times New Roman"/>
          <w:sz w:val="28"/>
          <w:szCs w:val="28"/>
        </w:rPr>
        <w:softHyphen/>
        <w:t>ределенных и обязательных ограничений, поощряется оригинальный подход к работе.</w:t>
      </w:r>
    </w:p>
    <w:p w14:paraId="46FC636D" w14:textId="77777777" w:rsidR="00EC6DE2" w:rsidRPr="00FD0FF5" w:rsidRDefault="00EC6DE2" w:rsidP="001E1FBC">
      <w:pPr>
        <w:pStyle w:val="1"/>
        <w:numPr>
          <w:ilvl w:val="0"/>
          <w:numId w:val="6"/>
        </w:numPr>
        <w:spacing w:line="276" w:lineRule="auto"/>
        <w:ind w:left="426" w:firstLine="0"/>
        <w:jc w:val="both"/>
        <w:rPr>
          <w:rFonts w:cs="Times New Roman"/>
          <w:sz w:val="28"/>
          <w:szCs w:val="28"/>
        </w:rPr>
      </w:pPr>
      <w:r w:rsidRPr="00FD0FF5">
        <w:rPr>
          <w:rFonts w:cs="Times New Roman"/>
          <w:sz w:val="28"/>
          <w:szCs w:val="28"/>
        </w:rPr>
        <w:t>Коллективная работа в детском саду – это результат совместной работы детей и взрослых. Каждый труд служит зрительной информацией для родителей и украшением интерьера. В конце каждого года – в мае создаётся тематическая выставка, являющаяся мотивацией детского творчества и итогом работы педагога.</w:t>
      </w:r>
    </w:p>
    <w:p w14:paraId="5B7F3A71" w14:textId="6AB2D4FA" w:rsidR="00EC6DE2" w:rsidRPr="00FD0FF5" w:rsidRDefault="00EC6DE2" w:rsidP="003264F8">
      <w:pPr>
        <w:widowControl w:val="0"/>
        <w:suppressAutoHyphens/>
        <w:spacing w:after="0" w:line="240" w:lineRule="auto"/>
        <w:ind w:left="426"/>
        <w:rPr>
          <w:rFonts w:ascii="Times New Roman" w:hAnsi="Times New Roman" w:cs="Times New Roman"/>
          <w:sz w:val="28"/>
          <w:szCs w:val="28"/>
        </w:rPr>
      </w:pPr>
      <w:r w:rsidRPr="00FD0FF5">
        <w:rPr>
          <w:rFonts w:ascii="Times New Roman" w:hAnsi="Times New Roman" w:cs="Times New Roman"/>
          <w:sz w:val="28"/>
          <w:szCs w:val="28"/>
        </w:rPr>
        <w:t>Программа составлена с учётом реализации интеграции образовательных областей</w:t>
      </w:r>
      <w:r w:rsidRPr="00FD0FF5">
        <w:rPr>
          <w:rFonts w:ascii="Times New Roman" w:hAnsi="Times New Roman" w:cs="Times New Roman"/>
          <w:i/>
          <w:sz w:val="28"/>
          <w:szCs w:val="28"/>
        </w:rPr>
        <w:t>:</w:t>
      </w:r>
    </w:p>
    <w:p w14:paraId="3AF1E5D4" w14:textId="69A16F8E" w:rsidR="00EC6DE2" w:rsidRPr="00FD0FF5" w:rsidRDefault="00EC6DE2" w:rsidP="0074654D">
      <w:pPr>
        <w:widowControl w:val="0"/>
        <w:suppressAutoHyphens/>
        <w:spacing w:after="0" w:line="240" w:lineRule="auto"/>
        <w:ind w:left="426"/>
        <w:jc w:val="both"/>
        <w:rPr>
          <w:rFonts w:ascii="Times New Roman" w:hAnsi="Times New Roman" w:cs="Times New Roman"/>
          <w:b/>
          <w:sz w:val="28"/>
          <w:szCs w:val="28"/>
        </w:rPr>
      </w:pPr>
      <w:r w:rsidRPr="00FD0FF5">
        <w:rPr>
          <w:rFonts w:ascii="Times New Roman" w:hAnsi="Times New Roman" w:cs="Times New Roman"/>
          <w:b/>
          <w:sz w:val="28"/>
          <w:szCs w:val="28"/>
        </w:rPr>
        <w:t>«Физическое развитие»</w:t>
      </w:r>
      <w:r w:rsidRPr="00FD0FF5">
        <w:rPr>
          <w:rFonts w:ascii="Times New Roman" w:hAnsi="Times New Roman" w:cs="Times New Roman"/>
          <w:sz w:val="28"/>
          <w:szCs w:val="28"/>
        </w:rPr>
        <w:t xml:space="preserve"> Оформление детьми спортивных праздников, развитие мелкой моторики, физкультминутки, тренировка зрения, упражнения на релаксацию.</w:t>
      </w:r>
      <w:r w:rsidRPr="00FD0FF5">
        <w:rPr>
          <w:rFonts w:ascii="Times New Roman" w:hAnsi="Times New Roman" w:cs="Times New Roman"/>
          <w:b/>
          <w:sz w:val="28"/>
          <w:szCs w:val="28"/>
        </w:rPr>
        <w:t xml:space="preserve"> </w:t>
      </w:r>
    </w:p>
    <w:p w14:paraId="6D0ADB9E" w14:textId="77777777" w:rsidR="00EC6DE2" w:rsidRPr="00FD0FF5" w:rsidRDefault="00EC6DE2" w:rsidP="0074654D">
      <w:pPr>
        <w:widowControl w:val="0"/>
        <w:suppressAutoHyphens/>
        <w:spacing w:after="0" w:line="240" w:lineRule="auto"/>
        <w:ind w:left="426"/>
        <w:jc w:val="both"/>
        <w:rPr>
          <w:rFonts w:ascii="Times New Roman" w:hAnsi="Times New Roman" w:cs="Times New Roman"/>
          <w:sz w:val="28"/>
          <w:szCs w:val="28"/>
        </w:rPr>
      </w:pPr>
      <w:r w:rsidRPr="00FD0FF5">
        <w:rPr>
          <w:rFonts w:ascii="Times New Roman" w:hAnsi="Times New Roman" w:cs="Times New Roman"/>
          <w:b/>
          <w:sz w:val="28"/>
          <w:szCs w:val="28"/>
        </w:rPr>
        <w:t>«Художественно-эстетическое развитие»</w:t>
      </w:r>
      <w:r w:rsidRPr="00FD0FF5">
        <w:rPr>
          <w:rFonts w:ascii="Times New Roman" w:hAnsi="Times New Roman" w:cs="Times New Roman"/>
          <w:sz w:val="28"/>
          <w:szCs w:val="28"/>
        </w:rPr>
        <w:t xml:space="preserve"> Изготовление пригласительных билетов; моделирование театральных костюмов; создание декораций. Использование детских рисунков в оформлении зала к праздникам и занятиям;  прослушивание музыки  для создания настроения и лучшего понимания образа.</w:t>
      </w:r>
    </w:p>
    <w:p w14:paraId="549821ED" w14:textId="77777777" w:rsidR="00EC6DE2" w:rsidRPr="00FD0FF5" w:rsidRDefault="00EC6DE2" w:rsidP="0074654D">
      <w:pPr>
        <w:widowControl w:val="0"/>
        <w:suppressAutoHyphens/>
        <w:spacing w:after="0" w:line="240" w:lineRule="auto"/>
        <w:ind w:left="426"/>
        <w:jc w:val="both"/>
        <w:rPr>
          <w:rFonts w:ascii="Times New Roman" w:hAnsi="Times New Roman" w:cs="Times New Roman"/>
          <w:sz w:val="28"/>
          <w:szCs w:val="28"/>
        </w:rPr>
      </w:pPr>
      <w:r w:rsidRPr="00FD0FF5">
        <w:rPr>
          <w:rFonts w:ascii="Times New Roman" w:hAnsi="Times New Roman" w:cs="Times New Roman"/>
          <w:b/>
          <w:sz w:val="28"/>
          <w:szCs w:val="28"/>
        </w:rPr>
        <w:t>«Речевое развитие»</w:t>
      </w:r>
      <w:r w:rsidRPr="00FD0FF5">
        <w:rPr>
          <w:rFonts w:ascii="Times New Roman" w:hAnsi="Times New Roman" w:cs="Times New Roman"/>
          <w:sz w:val="28"/>
          <w:szCs w:val="28"/>
        </w:rPr>
        <w:t xml:space="preserve"> Использование на занятиях художественного слова, рисование иллюстраций к потешкам, сказкам, стихотворениям; развитие монологической речи при описании репродукций картин художников, собственных работ, работ своих товарищей; обогащение словаря художественными терминами. Подбор и чтение стихов по настроению рассматриваемых работ (репродукции картин великих художников и собственных рисунков).</w:t>
      </w:r>
    </w:p>
    <w:p w14:paraId="6B5A5FBB" w14:textId="77777777" w:rsidR="00EC6DE2" w:rsidRPr="00FD0FF5" w:rsidRDefault="00EC6DE2" w:rsidP="0074654D">
      <w:pPr>
        <w:widowControl w:val="0"/>
        <w:suppressAutoHyphens/>
        <w:spacing w:after="0" w:line="240" w:lineRule="auto"/>
        <w:ind w:left="426"/>
        <w:jc w:val="both"/>
        <w:rPr>
          <w:rFonts w:ascii="Times New Roman" w:hAnsi="Times New Roman" w:cs="Times New Roman"/>
          <w:sz w:val="28"/>
          <w:szCs w:val="28"/>
        </w:rPr>
      </w:pPr>
      <w:r w:rsidRPr="00FD0FF5">
        <w:rPr>
          <w:rFonts w:ascii="Times New Roman" w:hAnsi="Times New Roman" w:cs="Times New Roman"/>
          <w:b/>
          <w:sz w:val="28"/>
          <w:szCs w:val="28"/>
        </w:rPr>
        <w:t>«Познавательное развитие»</w:t>
      </w:r>
      <w:r w:rsidRPr="00FD0FF5">
        <w:rPr>
          <w:rFonts w:ascii="Times New Roman" w:hAnsi="Times New Roman" w:cs="Times New Roman"/>
          <w:sz w:val="28"/>
          <w:szCs w:val="28"/>
        </w:rPr>
        <w:t xml:space="preserve"> Расширение кругозора в процессе рассматривания картин, различных наблюдений, экскурсий; знакомство со строением и свойствами  предметов, объектов. </w:t>
      </w:r>
    </w:p>
    <w:p w14:paraId="05177296" w14:textId="1297B381" w:rsidR="00EC6DE2" w:rsidRPr="00FD0FF5" w:rsidRDefault="00EC6DE2" w:rsidP="0074654D">
      <w:pPr>
        <w:widowControl w:val="0"/>
        <w:suppressAutoHyphens/>
        <w:spacing w:after="0" w:line="240" w:lineRule="auto"/>
        <w:ind w:left="426"/>
        <w:jc w:val="both"/>
        <w:rPr>
          <w:rFonts w:ascii="Times New Roman" w:hAnsi="Times New Roman" w:cs="Times New Roman"/>
          <w:sz w:val="28"/>
          <w:szCs w:val="28"/>
        </w:rPr>
      </w:pPr>
      <w:r w:rsidRPr="00FD0FF5">
        <w:rPr>
          <w:rFonts w:ascii="Times New Roman" w:hAnsi="Times New Roman" w:cs="Times New Roman"/>
          <w:b/>
          <w:sz w:val="28"/>
          <w:szCs w:val="28"/>
        </w:rPr>
        <w:t>«Социально-коммуникативное развитие»</w:t>
      </w:r>
      <w:r w:rsidRPr="00FD0FF5">
        <w:rPr>
          <w:rFonts w:ascii="Times New Roman" w:hAnsi="Times New Roman" w:cs="Times New Roman"/>
          <w:sz w:val="28"/>
          <w:szCs w:val="28"/>
        </w:rPr>
        <w:t xml:space="preserve"> Формирование гражданской принадлежности к мировому сообществу, патриотических чувств к родной стране, </w:t>
      </w:r>
      <w:r w:rsidR="003264F8" w:rsidRPr="00FD0FF5">
        <w:rPr>
          <w:rFonts w:ascii="Times New Roman" w:hAnsi="Times New Roman" w:cs="Times New Roman"/>
          <w:sz w:val="28"/>
          <w:szCs w:val="28"/>
        </w:rPr>
        <w:t>области</w:t>
      </w:r>
      <w:r w:rsidRPr="00FD0FF5">
        <w:rPr>
          <w:rFonts w:ascii="Times New Roman" w:hAnsi="Times New Roman" w:cs="Times New Roman"/>
          <w:sz w:val="28"/>
          <w:szCs w:val="28"/>
        </w:rPr>
        <w:t>. Закрепление навыков творческой деятельности в коллективе, выработка норм поведения. Развитие всех компонентов устной речи дошкольников в различных видах творческой деятельности. Развитие свободного общения со взрослыми и детьми.</w:t>
      </w:r>
    </w:p>
    <w:p w14:paraId="6F939C76" w14:textId="2764F312" w:rsidR="00EC6DE2" w:rsidRPr="00FD0FF5" w:rsidRDefault="00EC6DE2" w:rsidP="0074654D">
      <w:pPr>
        <w:widowControl w:val="0"/>
        <w:suppressAutoHyphens/>
        <w:spacing w:after="0" w:line="240" w:lineRule="auto"/>
        <w:ind w:left="426"/>
        <w:jc w:val="both"/>
        <w:rPr>
          <w:rFonts w:ascii="Times New Roman" w:hAnsi="Times New Roman" w:cs="Times New Roman"/>
          <w:sz w:val="28"/>
          <w:szCs w:val="28"/>
        </w:rPr>
      </w:pPr>
      <w:r w:rsidRPr="00FD0FF5">
        <w:rPr>
          <w:rFonts w:ascii="Times New Roman" w:hAnsi="Times New Roman" w:cs="Times New Roman"/>
          <w:sz w:val="28"/>
          <w:szCs w:val="28"/>
        </w:rPr>
        <w:t xml:space="preserve">Важной частью работы по изобразительной деятельности является привлечение в процесс </w:t>
      </w:r>
      <w:r w:rsidRPr="00FD0FF5">
        <w:rPr>
          <w:rFonts w:ascii="Times New Roman" w:hAnsi="Times New Roman" w:cs="Times New Roman"/>
          <w:b/>
          <w:sz w:val="28"/>
          <w:szCs w:val="28"/>
        </w:rPr>
        <w:t>родителей</w:t>
      </w:r>
      <w:r w:rsidRPr="00FD0FF5">
        <w:rPr>
          <w:rFonts w:ascii="Times New Roman" w:hAnsi="Times New Roman" w:cs="Times New Roman"/>
          <w:sz w:val="28"/>
          <w:szCs w:val="28"/>
        </w:rPr>
        <w:t xml:space="preserve"> дошкольников. Задача развития творчества дошкольников решается через проникновение в первый круг общения ребенка – его семью. Это может быть просвещение родителей через СМИ, публикация полезных советов на сайте детского сада, оформление буклетов. Используются следующие формы работы с родителями:</w:t>
      </w:r>
    </w:p>
    <w:p w14:paraId="0CE64F02" w14:textId="77777777" w:rsidR="00EC6DE2" w:rsidRPr="00FD0FF5" w:rsidRDefault="00EC6DE2" w:rsidP="0074654D">
      <w:pPr>
        <w:pStyle w:val="aa"/>
        <w:tabs>
          <w:tab w:val="left" w:pos="142"/>
        </w:tabs>
        <w:spacing w:after="0" w:line="240" w:lineRule="auto"/>
        <w:ind w:left="426"/>
        <w:rPr>
          <w:rFonts w:ascii="Times New Roman" w:hAnsi="Times New Roman" w:cs="Times New Roman"/>
          <w:sz w:val="28"/>
          <w:szCs w:val="28"/>
        </w:rPr>
      </w:pPr>
      <w:r w:rsidRPr="00FD0FF5">
        <w:rPr>
          <w:rFonts w:ascii="Times New Roman" w:hAnsi="Times New Roman" w:cs="Times New Roman"/>
          <w:sz w:val="28"/>
          <w:szCs w:val="28"/>
        </w:rPr>
        <w:lastRenderedPageBreak/>
        <w:t>- Дни открытых дверей;</w:t>
      </w:r>
    </w:p>
    <w:p w14:paraId="7A71C82E" w14:textId="4887EF8C" w:rsidR="00EC6DE2" w:rsidRPr="00FD0FF5" w:rsidRDefault="00EC6DE2" w:rsidP="0074654D">
      <w:pPr>
        <w:pStyle w:val="aa"/>
        <w:tabs>
          <w:tab w:val="left" w:pos="142"/>
        </w:tabs>
        <w:spacing w:after="0" w:line="240" w:lineRule="auto"/>
        <w:ind w:left="426"/>
        <w:rPr>
          <w:rFonts w:ascii="Times New Roman" w:hAnsi="Times New Roman" w:cs="Times New Roman"/>
          <w:sz w:val="28"/>
          <w:szCs w:val="28"/>
        </w:rPr>
      </w:pPr>
      <w:r w:rsidRPr="00FD0FF5">
        <w:rPr>
          <w:rFonts w:ascii="Times New Roman" w:hAnsi="Times New Roman" w:cs="Times New Roman"/>
          <w:sz w:val="28"/>
          <w:szCs w:val="28"/>
        </w:rPr>
        <w:t xml:space="preserve">- </w:t>
      </w:r>
      <w:r w:rsidR="003264F8" w:rsidRPr="00FD0FF5">
        <w:rPr>
          <w:rFonts w:ascii="Times New Roman" w:hAnsi="Times New Roman" w:cs="Times New Roman"/>
          <w:sz w:val="28"/>
          <w:szCs w:val="28"/>
        </w:rPr>
        <w:t xml:space="preserve">еженедельные </w:t>
      </w:r>
      <w:r w:rsidR="00C440C3" w:rsidRPr="00FD0FF5">
        <w:rPr>
          <w:rFonts w:ascii="Times New Roman" w:hAnsi="Times New Roman" w:cs="Times New Roman"/>
          <w:sz w:val="28"/>
          <w:szCs w:val="28"/>
        </w:rPr>
        <w:t xml:space="preserve"> </w:t>
      </w:r>
      <w:r w:rsidRPr="00FD0FF5">
        <w:rPr>
          <w:rFonts w:ascii="Times New Roman" w:hAnsi="Times New Roman" w:cs="Times New Roman"/>
          <w:sz w:val="28"/>
          <w:szCs w:val="28"/>
        </w:rPr>
        <w:t xml:space="preserve"> выставки детских работ в группах;</w:t>
      </w:r>
    </w:p>
    <w:p w14:paraId="7A197F59" w14:textId="77777777" w:rsidR="00EC6DE2" w:rsidRPr="00FD0FF5" w:rsidRDefault="00EC6DE2" w:rsidP="0074654D">
      <w:pPr>
        <w:pStyle w:val="aa"/>
        <w:tabs>
          <w:tab w:val="left" w:pos="142"/>
        </w:tabs>
        <w:spacing w:after="0" w:line="240" w:lineRule="auto"/>
        <w:ind w:left="426"/>
        <w:rPr>
          <w:rFonts w:ascii="Times New Roman" w:hAnsi="Times New Roman" w:cs="Times New Roman"/>
          <w:sz w:val="28"/>
          <w:szCs w:val="28"/>
        </w:rPr>
      </w:pPr>
      <w:r w:rsidRPr="00FD0FF5">
        <w:rPr>
          <w:rFonts w:ascii="Times New Roman" w:hAnsi="Times New Roman" w:cs="Times New Roman"/>
          <w:sz w:val="28"/>
          <w:szCs w:val="28"/>
        </w:rPr>
        <w:t>- консультации: «Как правильно оформить выставку детских работ дома», «Культура детской одежды», «Как помочь ребенку увидеть красоту мира», «С ребёнком в музей»; «Как развить у ребёнка творчество»; «Как рассматривать картину»;</w:t>
      </w:r>
    </w:p>
    <w:p w14:paraId="3F37763D" w14:textId="77777777" w:rsidR="00EC6DE2" w:rsidRPr="00FD0FF5" w:rsidRDefault="00EC6DE2" w:rsidP="0074654D">
      <w:pPr>
        <w:pStyle w:val="aa"/>
        <w:tabs>
          <w:tab w:val="left" w:pos="142"/>
        </w:tabs>
        <w:spacing w:after="0" w:line="240" w:lineRule="auto"/>
        <w:ind w:left="426"/>
        <w:rPr>
          <w:rFonts w:ascii="Times New Roman" w:hAnsi="Times New Roman" w:cs="Times New Roman"/>
          <w:sz w:val="28"/>
          <w:szCs w:val="28"/>
        </w:rPr>
      </w:pPr>
      <w:r w:rsidRPr="00FD0FF5">
        <w:rPr>
          <w:rFonts w:ascii="Times New Roman" w:hAnsi="Times New Roman" w:cs="Times New Roman"/>
          <w:sz w:val="28"/>
          <w:szCs w:val="28"/>
        </w:rPr>
        <w:t xml:space="preserve">- открытая непосредственная образовательная деятельность; </w:t>
      </w:r>
    </w:p>
    <w:p w14:paraId="4DBFD435" w14:textId="77777777" w:rsidR="00EC6DE2" w:rsidRPr="00FD0FF5" w:rsidRDefault="00EC6DE2" w:rsidP="0074654D">
      <w:pPr>
        <w:pStyle w:val="aa"/>
        <w:tabs>
          <w:tab w:val="left" w:pos="142"/>
        </w:tabs>
        <w:spacing w:after="0" w:line="240" w:lineRule="auto"/>
        <w:ind w:left="426"/>
        <w:rPr>
          <w:rFonts w:ascii="Times New Roman" w:hAnsi="Times New Roman" w:cs="Times New Roman"/>
          <w:sz w:val="28"/>
          <w:szCs w:val="28"/>
        </w:rPr>
      </w:pPr>
      <w:r w:rsidRPr="00FD0FF5">
        <w:rPr>
          <w:rFonts w:ascii="Times New Roman" w:hAnsi="Times New Roman" w:cs="Times New Roman"/>
          <w:sz w:val="28"/>
          <w:szCs w:val="28"/>
        </w:rPr>
        <w:t>- оформление детских конкурсных и коллективных работ в «Творческой мастерской»;</w:t>
      </w:r>
    </w:p>
    <w:p w14:paraId="533CCB1F" w14:textId="77777777" w:rsidR="00EC6DE2" w:rsidRPr="00FD0FF5" w:rsidRDefault="00EC6DE2" w:rsidP="0074654D">
      <w:pPr>
        <w:pStyle w:val="aa"/>
        <w:tabs>
          <w:tab w:val="left" w:pos="142"/>
        </w:tabs>
        <w:spacing w:after="0" w:line="240" w:lineRule="auto"/>
        <w:ind w:left="426"/>
        <w:jc w:val="both"/>
        <w:rPr>
          <w:rFonts w:ascii="Times New Roman" w:hAnsi="Times New Roman" w:cs="Times New Roman"/>
          <w:sz w:val="28"/>
          <w:szCs w:val="28"/>
        </w:rPr>
      </w:pPr>
      <w:r w:rsidRPr="00FD0FF5">
        <w:rPr>
          <w:rFonts w:ascii="Times New Roman" w:hAnsi="Times New Roman" w:cs="Times New Roman"/>
          <w:sz w:val="28"/>
          <w:szCs w:val="28"/>
        </w:rPr>
        <w:t>- конкурсы рисунков и поделок, изготовленных детьми совместно с родителями;</w:t>
      </w:r>
    </w:p>
    <w:p w14:paraId="5E49443E" w14:textId="77777777" w:rsidR="00EC6DE2" w:rsidRPr="00FD0FF5" w:rsidRDefault="00EC6DE2" w:rsidP="001E1FBC">
      <w:pPr>
        <w:widowControl w:val="0"/>
        <w:suppressAutoHyphens/>
        <w:spacing w:after="0" w:line="240" w:lineRule="auto"/>
        <w:ind w:left="426"/>
        <w:jc w:val="both"/>
        <w:rPr>
          <w:rFonts w:ascii="Times New Roman" w:hAnsi="Times New Roman" w:cs="Times New Roman"/>
          <w:sz w:val="28"/>
          <w:szCs w:val="28"/>
        </w:rPr>
      </w:pPr>
    </w:p>
    <w:p w14:paraId="7104D498" w14:textId="075EEBA6" w:rsidR="004F5197" w:rsidRPr="00FD0FF5" w:rsidRDefault="004F5197" w:rsidP="001E1FBC">
      <w:pPr>
        <w:pStyle w:val="aa"/>
        <w:widowControl w:val="0"/>
        <w:numPr>
          <w:ilvl w:val="1"/>
          <w:numId w:val="8"/>
        </w:numPr>
        <w:suppressAutoHyphens/>
        <w:spacing w:after="0" w:line="240" w:lineRule="auto"/>
        <w:ind w:left="426" w:firstLine="0"/>
        <w:rPr>
          <w:rFonts w:ascii="Times New Roman" w:hAnsi="Times New Roman" w:cs="Times New Roman"/>
          <w:b/>
          <w:sz w:val="28"/>
          <w:szCs w:val="28"/>
        </w:rPr>
      </w:pPr>
      <w:r w:rsidRPr="00FD0FF5">
        <w:rPr>
          <w:rFonts w:ascii="Times New Roman" w:hAnsi="Times New Roman" w:cs="Times New Roman"/>
          <w:b/>
          <w:sz w:val="28"/>
          <w:szCs w:val="28"/>
        </w:rPr>
        <w:t>Целевые ориентиры:</w:t>
      </w:r>
    </w:p>
    <w:p w14:paraId="615CC1FA" w14:textId="1F089D20" w:rsidR="004F5197" w:rsidRPr="00FD0FF5" w:rsidRDefault="006324EF" w:rsidP="001E1FBC">
      <w:pPr>
        <w:pStyle w:val="aa"/>
        <w:widowControl w:val="0"/>
        <w:numPr>
          <w:ilvl w:val="0"/>
          <w:numId w:val="7"/>
        </w:numPr>
        <w:suppressAutoHyphens/>
        <w:spacing w:after="0" w:line="240" w:lineRule="auto"/>
        <w:ind w:left="426" w:firstLine="0"/>
        <w:jc w:val="both"/>
        <w:rPr>
          <w:rFonts w:ascii="Times New Roman" w:eastAsia="Calibri" w:hAnsi="Times New Roman" w:cs="Times New Roman"/>
          <w:sz w:val="28"/>
          <w:szCs w:val="28"/>
        </w:rPr>
      </w:pPr>
      <w:r w:rsidRPr="00FD0FF5">
        <w:rPr>
          <w:rFonts w:ascii="Times New Roman" w:eastAsia="Calibri" w:hAnsi="Times New Roman" w:cs="Times New Roman"/>
          <w:sz w:val="28"/>
          <w:szCs w:val="28"/>
        </w:rPr>
        <w:t>Стремиться к использованию различных средств и материалов в процессе изобразительной деятельности (краски, карандаши, пастель, фломастеры</w:t>
      </w:r>
      <w:r w:rsidR="003729B5" w:rsidRPr="00FD0FF5">
        <w:rPr>
          <w:rFonts w:ascii="Times New Roman" w:eastAsia="Calibri" w:hAnsi="Times New Roman" w:cs="Times New Roman"/>
          <w:sz w:val="28"/>
          <w:szCs w:val="28"/>
        </w:rPr>
        <w:t xml:space="preserve"> </w:t>
      </w:r>
      <w:r w:rsidRPr="00FD0FF5">
        <w:rPr>
          <w:rFonts w:ascii="Times New Roman" w:eastAsia="Calibri" w:hAnsi="Times New Roman" w:cs="Times New Roman"/>
          <w:sz w:val="28"/>
          <w:szCs w:val="28"/>
        </w:rPr>
        <w:t>и тд)</w:t>
      </w:r>
      <w:r w:rsidR="004F5197" w:rsidRPr="00FD0FF5">
        <w:rPr>
          <w:rFonts w:ascii="Times New Roman" w:eastAsia="Calibri" w:hAnsi="Times New Roman" w:cs="Times New Roman"/>
          <w:sz w:val="28"/>
          <w:szCs w:val="28"/>
        </w:rPr>
        <w:t>;</w:t>
      </w:r>
    </w:p>
    <w:p w14:paraId="284BB283" w14:textId="300863E0" w:rsidR="006324EF" w:rsidRPr="00FD0FF5" w:rsidRDefault="006324EF" w:rsidP="001E1FBC">
      <w:pPr>
        <w:pStyle w:val="aa"/>
        <w:widowControl w:val="0"/>
        <w:numPr>
          <w:ilvl w:val="0"/>
          <w:numId w:val="7"/>
        </w:numPr>
        <w:suppressAutoHyphens/>
        <w:spacing w:after="0" w:line="240" w:lineRule="auto"/>
        <w:ind w:left="426" w:firstLine="0"/>
        <w:jc w:val="both"/>
        <w:rPr>
          <w:rFonts w:ascii="Times New Roman" w:eastAsia="Calibri" w:hAnsi="Times New Roman" w:cs="Times New Roman"/>
          <w:sz w:val="28"/>
          <w:szCs w:val="28"/>
        </w:rPr>
      </w:pPr>
      <w:r w:rsidRPr="00FD0FF5">
        <w:rPr>
          <w:rFonts w:ascii="Times New Roman" w:eastAsia="Calibri" w:hAnsi="Times New Roman" w:cs="Times New Roman"/>
          <w:sz w:val="28"/>
          <w:szCs w:val="28"/>
        </w:rPr>
        <w:t>Знает основные цвета</w:t>
      </w:r>
      <w:r w:rsidR="003729B5" w:rsidRPr="00FD0FF5">
        <w:rPr>
          <w:rFonts w:ascii="Times New Roman" w:eastAsia="Calibri" w:hAnsi="Times New Roman" w:cs="Times New Roman"/>
          <w:sz w:val="28"/>
          <w:szCs w:val="28"/>
        </w:rPr>
        <w:t xml:space="preserve"> и их оттенки, смешивает и получает оттеночные цвета краски;</w:t>
      </w:r>
    </w:p>
    <w:p w14:paraId="3E8A9047" w14:textId="105E2588" w:rsidR="004F5197" w:rsidRPr="00FD0FF5" w:rsidRDefault="003729B5" w:rsidP="001E1FBC">
      <w:pPr>
        <w:pStyle w:val="aa"/>
        <w:widowControl w:val="0"/>
        <w:numPr>
          <w:ilvl w:val="0"/>
          <w:numId w:val="7"/>
        </w:numPr>
        <w:suppressAutoHyphens/>
        <w:spacing w:after="0" w:line="240" w:lineRule="auto"/>
        <w:ind w:left="426" w:firstLine="0"/>
        <w:jc w:val="both"/>
        <w:rPr>
          <w:rFonts w:ascii="Times New Roman" w:eastAsia="Calibri" w:hAnsi="Times New Roman" w:cs="Times New Roman"/>
          <w:sz w:val="28"/>
          <w:szCs w:val="28"/>
        </w:rPr>
      </w:pPr>
      <w:r w:rsidRPr="00FD0FF5">
        <w:rPr>
          <w:rFonts w:ascii="Times New Roman" w:eastAsia="Calibri" w:hAnsi="Times New Roman" w:cs="Times New Roman"/>
          <w:sz w:val="28"/>
          <w:szCs w:val="28"/>
        </w:rPr>
        <w:t>Понимает доступные произведения искусства (картины, иллюстрации к сказкам и рассказам, народная игрушка, семеновская матрешка, дымковская игрушка и т.д.;</w:t>
      </w:r>
    </w:p>
    <w:p w14:paraId="64CDC251" w14:textId="57320710" w:rsidR="004F5197" w:rsidRPr="00FD0FF5" w:rsidRDefault="003729B5" w:rsidP="001E1FBC">
      <w:pPr>
        <w:pStyle w:val="aa"/>
        <w:widowControl w:val="0"/>
        <w:numPr>
          <w:ilvl w:val="0"/>
          <w:numId w:val="7"/>
        </w:numPr>
        <w:suppressAutoHyphens/>
        <w:spacing w:after="0" w:line="240" w:lineRule="auto"/>
        <w:ind w:left="426" w:firstLine="0"/>
        <w:jc w:val="both"/>
        <w:rPr>
          <w:rFonts w:ascii="Times New Roman" w:eastAsia="Calibri" w:hAnsi="Times New Roman" w:cs="Times New Roman"/>
          <w:sz w:val="28"/>
          <w:szCs w:val="28"/>
        </w:rPr>
      </w:pPr>
      <w:r w:rsidRPr="00FD0FF5">
        <w:rPr>
          <w:rFonts w:ascii="Times New Roman" w:eastAsia="Calibri" w:hAnsi="Times New Roman" w:cs="Times New Roman"/>
          <w:sz w:val="28"/>
          <w:szCs w:val="28"/>
        </w:rPr>
        <w:t xml:space="preserve">Имеет элементарные представления о видах </w:t>
      </w:r>
      <w:r w:rsidR="00AA4AAE" w:rsidRPr="00FD0FF5">
        <w:rPr>
          <w:rFonts w:ascii="Times New Roman" w:eastAsia="Calibri" w:hAnsi="Times New Roman" w:cs="Times New Roman"/>
          <w:sz w:val="28"/>
          <w:szCs w:val="28"/>
        </w:rPr>
        <w:t>искусства</w:t>
      </w:r>
      <w:r w:rsidR="004F5197" w:rsidRPr="00FD0FF5">
        <w:rPr>
          <w:rFonts w:ascii="Times New Roman" w:eastAsia="Calibri" w:hAnsi="Times New Roman" w:cs="Times New Roman"/>
          <w:sz w:val="28"/>
          <w:szCs w:val="28"/>
        </w:rPr>
        <w:t>;</w:t>
      </w:r>
      <w:r w:rsidR="00AA4AAE" w:rsidRPr="00FD0FF5">
        <w:rPr>
          <w:rFonts w:ascii="Times New Roman" w:eastAsia="Calibri" w:hAnsi="Times New Roman" w:cs="Times New Roman"/>
          <w:sz w:val="28"/>
          <w:szCs w:val="28"/>
        </w:rPr>
        <w:t xml:space="preserve"> </w:t>
      </w:r>
    </w:p>
    <w:p w14:paraId="44A4850D" w14:textId="02610FC2" w:rsidR="004F5197" w:rsidRPr="00FD0FF5" w:rsidRDefault="004F5197" w:rsidP="001E1FBC">
      <w:pPr>
        <w:pStyle w:val="aa"/>
        <w:widowControl w:val="0"/>
        <w:numPr>
          <w:ilvl w:val="0"/>
          <w:numId w:val="7"/>
        </w:numPr>
        <w:suppressAutoHyphens/>
        <w:spacing w:after="0" w:line="240" w:lineRule="auto"/>
        <w:ind w:left="426" w:firstLine="0"/>
        <w:jc w:val="both"/>
        <w:rPr>
          <w:rFonts w:ascii="Times New Roman" w:eastAsia="Calibri" w:hAnsi="Times New Roman" w:cs="Times New Roman"/>
          <w:sz w:val="28"/>
          <w:szCs w:val="28"/>
        </w:rPr>
      </w:pPr>
      <w:r w:rsidRPr="00FD0FF5">
        <w:rPr>
          <w:rFonts w:ascii="Times New Roman" w:eastAsia="Calibri" w:hAnsi="Times New Roman" w:cs="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14:paraId="76912593" w14:textId="7169AC1C" w:rsidR="004F5197" w:rsidRPr="00FD0FF5" w:rsidRDefault="004F5197" w:rsidP="001E1FBC">
      <w:pPr>
        <w:pStyle w:val="aa"/>
        <w:widowControl w:val="0"/>
        <w:numPr>
          <w:ilvl w:val="0"/>
          <w:numId w:val="7"/>
        </w:numPr>
        <w:suppressAutoHyphens/>
        <w:spacing w:after="0" w:line="240" w:lineRule="auto"/>
        <w:ind w:left="426" w:firstLine="0"/>
        <w:jc w:val="both"/>
        <w:rPr>
          <w:rFonts w:ascii="Times New Roman" w:eastAsia="Calibri" w:hAnsi="Times New Roman" w:cs="Times New Roman"/>
          <w:sz w:val="28"/>
          <w:szCs w:val="28"/>
        </w:rPr>
      </w:pPr>
      <w:r w:rsidRPr="00FD0FF5">
        <w:rPr>
          <w:rFonts w:ascii="Times New Roman" w:eastAsia="Calibri"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14:paraId="395B8126" w14:textId="32397610" w:rsidR="004F5197" w:rsidRPr="00FD0FF5" w:rsidRDefault="005144DE" w:rsidP="001E1FBC">
      <w:pPr>
        <w:pStyle w:val="aa"/>
        <w:widowControl w:val="0"/>
        <w:numPr>
          <w:ilvl w:val="0"/>
          <w:numId w:val="7"/>
        </w:numPr>
        <w:suppressAutoHyphens/>
        <w:spacing w:after="0" w:line="240" w:lineRule="auto"/>
        <w:ind w:left="426" w:firstLine="0"/>
        <w:jc w:val="both"/>
        <w:rPr>
          <w:rFonts w:ascii="Times New Roman" w:eastAsia="Calibri" w:hAnsi="Times New Roman" w:cs="Times New Roman"/>
          <w:sz w:val="28"/>
          <w:szCs w:val="28"/>
        </w:rPr>
      </w:pPr>
      <w:r w:rsidRPr="00FD0FF5">
        <w:rPr>
          <w:rFonts w:ascii="Times New Roman" w:eastAsia="Calibri" w:hAnsi="Times New Roman" w:cs="Times New Roman"/>
          <w:sz w:val="28"/>
          <w:szCs w:val="28"/>
        </w:rPr>
        <w:t>Проявляет интерес к произведениям народной, классической и современной музыки, сопереживает персонажам художественных произведений</w:t>
      </w:r>
      <w:r w:rsidR="004F5197" w:rsidRPr="00FD0FF5">
        <w:rPr>
          <w:rFonts w:ascii="Times New Roman" w:eastAsia="Calibri" w:hAnsi="Times New Roman" w:cs="Times New Roman"/>
          <w:sz w:val="28"/>
          <w:szCs w:val="28"/>
        </w:rPr>
        <w:t>;</w:t>
      </w:r>
    </w:p>
    <w:p w14:paraId="06765551" w14:textId="16F51079" w:rsidR="004F5197" w:rsidRPr="00FD0FF5" w:rsidRDefault="004F5197" w:rsidP="001E1FBC">
      <w:pPr>
        <w:pStyle w:val="aa"/>
        <w:widowControl w:val="0"/>
        <w:numPr>
          <w:ilvl w:val="0"/>
          <w:numId w:val="7"/>
        </w:numPr>
        <w:suppressAutoHyphens/>
        <w:spacing w:after="0" w:line="240" w:lineRule="auto"/>
        <w:ind w:left="426" w:firstLine="0"/>
        <w:jc w:val="both"/>
        <w:rPr>
          <w:rFonts w:ascii="Times New Roman" w:eastAsia="Calibri" w:hAnsi="Times New Roman" w:cs="Times New Roman"/>
          <w:sz w:val="28"/>
          <w:szCs w:val="28"/>
        </w:rPr>
      </w:pPr>
      <w:r w:rsidRPr="00FD0FF5">
        <w:rPr>
          <w:rFonts w:ascii="Times New Roman" w:eastAsia="Calibri"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14:paraId="3BCBF283" w14:textId="77777777" w:rsidR="00EC6DE2" w:rsidRPr="00FD0FF5" w:rsidRDefault="00EC6DE2" w:rsidP="001E1FBC">
      <w:pPr>
        <w:widowControl w:val="0"/>
        <w:suppressAutoHyphens/>
        <w:spacing w:after="0" w:line="240" w:lineRule="auto"/>
        <w:ind w:left="426"/>
        <w:jc w:val="both"/>
        <w:rPr>
          <w:rFonts w:ascii="Times New Roman" w:hAnsi="Times New Roman" w:cs="Times New Roman"/>
          <w:sz w:val="28"/>
          <w:szCs w:val="28"/>
        </w:rPr>
      </w:pPr>
    </w:p>
    <w:p w14:paraId="50E1F79E" w14:textId="77777777" w:rsidR="00E90748" w:rsidRPr="00FD0FF5" w:rsidRDefault="00E90748" w:rsidP="001E1FBC">
      <w:p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FD0FF5">
        <w:rPr>
          <w:rFonts w:ascii="Times New Roman" w:eastAsia="Times New Roman" w:hAnsi="Times New Roman" w:cs="Times New Roman"/>
          <w:color w:val="000000"/>
          <w:sz w:val="28"/>
          <w:szCs w:val="28"/>
          <w:lang w:eastAsia="ru-RU"/>
        </w:rPr>
        <w:t>Взаимодействие  учителя-логопеда,  педагога-психолога  и  воспитателя  </w:t>
      </w:r>
    </w:p>
    <w:p w14:paraId="7F8342CA" w14:textId="08E19370" w:rsidR="00E90748" w:rsidRPr="00FD0FF5" w:rsidRDefault="00E90748" w:rsidP="001E1FBC">
      <w:pPr>
        <w:shd w:val="clear" w:color="auto" w:fill="FFFFFF"/>
        <w:spacing w:after="0" w:line="240" w:lineRule="auto"/>
        <w:ind w:left="426"/>
        <w:rPr>
          <w:rFonts w:ascii="Calibri" w:eastAsia="Times New Roman" w:hAnsi="Calibri" w:cs="Calibri"/>
          <w:color w:val="000000"/>
          <w:lang w:eastAsia="ru-RU"/>
        </w:rPr>
      </w:pPr>
      <w:r w:rsidRPr="00FD0FF5">
        <w:rPr>
          <w:rFonts w:ascii="Times New Roman" w:eastAsia="Times New Roman" w:hAnsi="Times New Roman" w:cs="Times New Roman"/>
          <w:color w:val="000000"/>
          <w:sz w:val="28"/>
          <w:szCs w:val="28"/>
          <w:lang w:eastAsia="ru-RU"/>
        </w:rPr>
        <w:t>изобразительной  деятельности осуществляется по двум направлениям:</w:t>
      </w:r>
    </w:p>
    <w:p w14:paraId="69A63C10" w14:textId="77777777" w:rsidR="00E90748" w:rsidRPr="00FD0FF5" w:rsidRDefault="00E90748" w:rsidP="001E1FBC">
      <w:pPr>
        <w:shd w:val="clear" w:color="auto" w:fill="FFFFFF"/>
        <w:spacing w:after="0" w:line="240" w:lineRule="auto"/>
        <w:ind w:left="426"/>
        <w:rPr>
          <w:rFonts w:ascii="Calibri" w:eastAsia="Times New Roman" w:hAnsi="Calibri" w:cs="Calibri"/>
          <w:color w:val="000000"/>
          <w:lang w:eastAsia="ru-RU"/>
        </w:rPr>
      </w:pPr>
      <w:r w:rsidRPr="00FD0FF5">
        <w:rPr>
          <w:rFonts w:ascii="Times New Roman" w:eastAsia="Times New Roman" w:hAnsi="Times New Roman" w:cs="Times New Roman"/>
          <w:color w:val="000000"/>
          <w:sz w:val="28"/>
          <w:szCs w:val="28"/>
          <w:lang w:eastAsia="ru-RU"/>
        </w:rPr>
        <w:t>1.  коррекционно-развивающее;</w:t>
      </w:r>
    </w:p>
    <w:p w14:paraId="295B153E" w14:textId="77777777" w:rsidR="00E90748" w:rsidRPr="00FD0FF5" w:rsidRDefault="00E90748" w:rsidP="001E1FBC">
      <w:pPr>
        <w:shd w:val="clear" w:color="auto" w:fill="FFFFFF"/>
        <w:spacing w:after="0" w:line="240" w:lineRule="auto"/>
        <w:ind w:left="426"/>
        <w:rPr>
          <w:rFonts w:ascii="Calibri" w:eastAsia="Times New Roman" w:hAnsi="Calibri" w:cs="Calibri"/>
          <w:color w:val="000000"/>
          <w:lang w:eastAsia="ru-RU"/>
        </w:rPr>
      </w:pPr>
      <w:r w:rsidRPr="00FD0FF5">
        <w:rPr>
          <w:rFonts w:ascii="Times New Roman" w:eastAsia="Times New Roman" w:hAnsi="Times New Roman" w:cs="Times New Roman"/>
          <w:color w:val="000000"/>
          <w:sz w:val="28"/>
          <w:szCs w:val="28"/>
          <w:lang w:eastAsia="ru-RU"/>
        </w:rPr>
        <w:t>2.  информационно-консультативное.</w:t>
      </w:r>
    </w:p>
    <w:p w14:paraId="264AC6CA" w14:textId="77777777" w:rsidR="00E90748" w:rsidRPr="00FD0FF5" w:rsidRDefault="00E90748" w:rsidP="001E1FBC">
      <w:pPr>
        <w:shd w:val="clear" w:color="auto" w:fill="FFFFFF"/>
        <w:spacing w:after="0" w:line="240" w:lineRule="auto"/>
        <w:ind w:left="426"/>
        <w:rPr>
          <w:rFonts w:ascii="Calibri" w:eastAsia="Times New Roman" w:hAnsi="Calibri" w:cs="Calibri"/>
          <w:color w:val="000000"/>
          <w:lang w:eastAsia="ru-RU"/>
        </w:rPr>
      </w:pPr>
      <w:r w:rsidRPr="00FD0FF5">
        <w:rPr>
          <w:rFonts w:ascii="Times New Roman" w:eastAsia="Times New Roman" w:hAnsi="Times New Roman" w:cs="Times New Roman"/>
          <w:color w:val="000000"/>
          <w:sz w:val="28"/>
          <w:szCs w:val="28"/>
          <w:lang w:eastAsia="ru-RU"/>
        </w:rPr>
        <w:t>Осуществляя свою работу специалистов ДОУ должны учитывать:</w:t>
      </w:r>
    </w:p>
    <w:p w14:paraId="1DB8F001" w14:textId="77777777" w:rsidR="00E90748" w:rsidRPr="00FD0FF5" w:rsidRDefault="00E90748" w:rsidP="001E1FBC">
      <w:pPr>
        <w:numPr>
          <w:ilvl w:val="0"/>
          <w:numId w:val="12"/>
        </w:numPr>
        <w:shd w:val="clear" w:color="auto" w:fill="FFFFFF"/>
        <w:spacing w:before="30" w:after="30" w:line="240" w:lineRule="auto"/>
        <w:ind w:left="426" w:firstLine="0"/>
        <w:rPr>
          <w:rFonts w:ascii="Calibri" w:eastAsia="Times New Roman" w:hAnsi="Calibri" w:cs="Calibri"/>
          <w:color w:val="000000"/>
          <w:lang w:eastAsia="ru-RU"/>
        </w:rPr>
      </w:pPr>
      <w:r w:rsidRPr="00FD0FF5">
        <w:rPr>
          <w:rFonts w:ascii="Times New Roman" w:eastAsia="Times New Roman" w:hAnsi="Times New Roman" w:cs="Times New Roman"/>
          <w:color w:val="000000"/>
          <w:sz w:val="28"/>
          <w:szCs w:val="28"/>
          <w:lang w:eastAsia="ru-RU"/>
        </w:rPr>
        <w:t>структуру речевого нарушения, когнитивных процессов;</w:t>
      </w:r>
    </w:p>
    <w:p w14:paraId="5ADC07D1" w14:textId="77777777" w:rsidR="00E90748" w:rsidRPr="00FD0FF5" w:rsidRDefault="00E90748" w:rsidP="001E1FBC">
      <w:pPr>
        <w:numPr>
          <w:ilvl w:val="0"/>
          <w:numId w:val="12"/>
        </w:numPr>
        <w:shd w:val="clear" w:color="auto" w:fill="FFFFFF"/>
        <w:spacing w:before="30" w:after="30" w:line="240" w:lineRule="auto"/>
        <w:ind w:left="426" w:firstLine="0"/>
        <w:rPr>
          <w:rFonts w:ascii="Calibri" w:eastAsia="Times New Roman" w:hAnsi="Calibri" w:cs="Calibri"/>
          <w:color w:val="000000"/>
          <w:lang w:eastAsia="ru-RU"/>
        </w:rPr>
      </w:pPr>
      <w:r w:rsidRPr="00FD0FF5">
        <w:rPr>
          <w:rFonts w:ascii="Times New Roman" w:eastAsia="Times New Roman" w:hAnsi="Times New Roman" w:cs="Times New Roman"/>
          <w:color w:val="000000"/>
          <w:sz w:val="28"/>
          <w:szCs w:val="28"/>
          <w:lang w:eastAsia="ru-RU"/>
        </w:rPr>
        <w:t>осуществлять индивидуальный подход на фоне коллективной деятельности;</w:t>
      </w:r>
    </w:p>
    <w:p w14:paraId="4624B245" w14:textId="77777777" w:rsidR="00E90748" w:rsidRPr="00FD0FF5" w:rsidRDefault="00E90748" w:rsidP="001E1FBC">
      <w:pPr>
        <w:numPr>
          <w:ilvl w:val="0"/>
          <w:numId w:val="12"/>
        </w:numPr>
        <w:shd w:val="clear" w:color="auto" w:fill="FFFFFF"/>
        <w:spacing w:before="30" w:after="30" w:line="240" w:lineRule="auto"/>
        <w:ind w:left="426" w:firstLine="0"/>
        <w:rPr>
          <w:rFonts w:ascii="Calibri" w:eastAsia="Times New Roman" w:hAnsi="Calibri" w:cs="Calibri"/>
          <w:color w:val="000000"/>
          <w:lang w:eastAsia="ru-RU"/>
        </w:rPr>
      </w:pPr>
      <w:r w:rsidRPr="00FD0FF5">
        <w:rPr>
          <w:rFonts w:ascii="Times New Roman" w:eastAsia="Times New Roman" w:hAnsi="Times New Roman" w:cs="Times New Roman"/>
          <w:color w:val="000000"/>
          <w:sz w:val="28"/>
          <w:szCs w:val="28"/>
          <w:lang w:eastAsia="ru-RU"/>
        </w:rPr>
        <w:t>закреплять знания, умения и навыки приобретенные на логопедических занятиях;</w:t>
      </w:r>
    </w:p>
    <w:p w14:paraId="08D7D6A3" w14:textId="77777777" w:rsidR="00E90748" w:rsidRPr="00FD0FF5" w:rsidRDefault="00E90748" w:rsidP="001E1FBC">
      <w:pPr>
        <w:numPr>
          <w:ilvl w:val="0"/>
          <w:numId w:val="12"/>
        </w:numPr>
        <w:shd w:val="clear" w:color="auto" w:fill="FFFFFF"/>
        <w:spacing w:before="30" w:after="30" w:line="240" w:lineRule="auto"/>
        <w:ind w:left="426" w:firstLine="0"/>
        <w:rPr>
          <w:rFonts w:ascii="Calibri" w:eastAsia="Times New Roman" w:hAnsi="Calibri" w:cs="Calibri"/>
          <w:color w:val="000000"/>
          <w:lang w:eastAsia="ru-RU"/>
        </w:rPr>
      </w:pPr>
      <w:r w:rsidRPr="00FD0FF5">
        <w:rPr>
          <w:rFonts w:ascii="Times New Roman" w:eastAsia="Times New Roman" w:hAnsi="Times New Roman" w:cs="Times New Roman"/>
          <w:color w:val="000000"/>
          <w:sz w:val="28"/>
          <w:szCs w:val="28"/>
          <w:lang w:eastAsia="ru-RU"/>
        </w:rPr>
        <w:t>всесторонне развивать личность дошкольника.</w:t>
      </w:r>
    </w:p>
    <w:p w14:paraId="5B51EF53" w14:textId="77777777" w:rsidR="00E90748" w:rsidRPr="00FD0FF5" w:rsidRDefault="00E90748" w:rsidP="001E1FBC">
      <w:pPr>
        <w:shd w:val="clear" w:color="auto" w:fill="FFFFFF"/>
        <w:spacing w:after="0" w:line="240" w:lineRule="auto"/>
        <w:ind w:left="426"/>
        <w:rPr>
          <w:rFonts w:ascii="Calibri" w:eastAsia="Times New Roman" w:hAnsi="Calibri" w:cs="Calibri"/>
          <w:color w:val="000000"/>
          <w:lang w:eastAsia="ru-RU"/>
        </w:rPr>
      </w:pPr>
      <w:r w:rsidRPr="00FD0FF5">
        <w:rPr>
          <w:rFonts w:ascii="Times New Roman" w:eastAsia="Times New Roman" w:hAnsi="Times New Roman" w:cs="Times New Roman"/>
          <w:color w:val="000000"/>
          <w:sz w:val="28"/>
          <w:szCs w:val="28"/>
          <w:lang w:eastAsia="ru-RU"/>
        </w:rPr>
        <w:lastRenderedPageBreak/>
        <w:t>Узкие специалисты  предъявляют единые требования к проведению совместных занятий с детьми.</w:t>
      </w:r>
    </w:p>
    <w:p w14:paraId="71572142" w14:textId="2FF39629" w:rsidR="00E90748" w:rsidRPr="00FD0FF5" w:rsidRDefault="00A318A4" w:rsidP="001E1FBC">
      <w:pPr>
        <w:shd w:val="clear" w:color="auto" w:fill="FFFFFF"/>
        <w:spacing w:after="0" w:line="240" w:lineRule="auto"/>
        <w:ind w:left="426"/>
        <w:rPr>
          <w:rFonts w:ascii="Calibri" w:eastAsia="Times New Roman" w:hAnsi="Calibri" w:cs="Calibri"/>
          <w:color w:val="000000"/>
          <w:lang w:eastAsia="ru-RU"/>
        </w:rPr>
      </w:pPr>
      <w:r w:rsidRPr="00FD0FF5">
        <w:rPr>
          <w:rFonts w:ascii="Times New Roman" w:eastAsia="Times New Roman" w:hAnsi="Times New Roman" w:cs="Times New Roman"/>
          <w:b/>
          <w:bCs/>
          <w:i/>
          <w:iCs/>
          <w:color w:val="000000"/>
          <w:sz w:val="28"/>
          <w:szCs w:val="28"/>
          <w:lang w:eastAsia="ru-RU"/>
        </w:rPr>
        <w:t>1.6</w:t>
      </w:r>
      <w:r w:rsidR="0074654D" w:rsidRPr="00FD0FF5">
        <w:rPr>
          <w:rFonts w:ascii="Times New Roman" w:eastAsia="Times New Roman" w:hAnsi="Times New Roman" w:cs="Times New Roman"/>
          <w:b/>
          <w:bCs/>
          <w:i/>
          <w:iCs/>
          <w:color w:val="000000"/>
          <w:sz w:val="28"/>
          <w:szCs w:val="28"/>
          <w:lang w:eastAsia="ru-RU"/>
        </w:rPr>
        <w:t xml:space="preserve">.  </w:t>
      </w:r>
      <w:r w:rsidRPr="00FD0FF5">
        <w:rPr>
          <w:rFonts w:ascii="Times New Roman" w:eastAsia="Times New Roman" w:hAnsi="Times New Roman" w:cs="Times New Roman"/>
          <w:b/>
          <w:bCs/>
          <w:i/>
          <w:iCs/>
          <w:color w:val="000000"/>
          <w:sz w:val="28"/>
          <w:szCs w:val="28"/>
          <w:lang w:eastAsia="ru-RU"/>
        </w:rPr>
        <w:t xml:space="preserve"> </w:t>
      </w:r>
      <w:r w:rsidR="00E90748" w:rsidRPr="00FD0FF5">
        <w:rPr>
          <w:rFonts w:ascii="Times New Roman" w:eastAsia="Times New Roman" w:hAnsi="Times New Roman" w:cs="Times New Roman"/>
          <w:b/>
          <w:bCs/>
          <w:color w:val="000000"/>
          <w:sz w:val="28"/>
          <w:szCs w:val="28"/>
          <w:lang w:eastAsia="ru-RU"/>
        </w:rPr>
        <w:t>Принципы построения совместных НОД</w:t>
      </w:r>
      <w:r w:rsidR="00E90748" w:rsidRPr="00FD0FF5">
        <w:rPr>
          <w:rFonts w:ascii="Times New Roman" w:eastAsia="Times New Roman" w:hAnsi="Times New Roman" w:cs="Times New Roman"/>
          <w:b/>
          <w:bCs/>
          <w:i/>
          <w:iCs/>
          <w:color w:val="000000"/>
          <w:sz w:val="28"/>
          <w:szCs w:val="28"/>
          <w:lang w:eastAsia="ru-RU"/>
        </w:rPr>
        <w:t>:</w:t>
      </w:r>
    </w:p>
    <w:p w14:paraId="36A3E693" w14:textId="77777777" w:rsidR="00E90748" w:rsidRPr="00FD0FF5" w:rsidRDefault="00E90748" w:rsidP="001E1FBC">
      <w:pPr>
        <w:shd w:val="clear" w:color="auto" w:fill="FFFFFF"/>
        <w:spacing w:after="0" w:line="240" w:lineRule="auto"/>
        <w:ind w:left="426"/>
        <w:rPr>
          <w:rFonts w:ascii="Calibri" w:eastAsia="Times New Roman" w:hAnsi="Calibri" w:cs="Calibri"/>
          <w:color w:val="000000"/>
          <w:lang w:eastAsia="ru-RU"/>
        </w:rPr>
      </w:pPr>
      <w:r w:rsidRPr="00FD0FF5">
        <w:rPr>
          <w:rFonts w:ascii="Times New Roman" w:eastAsia="Times New Roman" w:hAnsi="Times New Roman" w:cs="Times New Roman"/>
          <w:color w:val="000000"/>
          <w:sz w:val="28"/>
          <w:szCs w:val="28"/>
          <w:lang w:eastAsia="ru-RU"/>
        </w:rPr>
        <w:t>1.   строятся на основе общих положений коррекционно- педагогической работы с дошкольниками, имеющими отклонения в развитии</w:t>
      </w:r>
    </w:p>
    <w:p w14:paraId="48D16A25" w14:textId="77777777" w:rsidR="00E90748" w:rsidRPr="00FD0FF5" w:rsidRDefault="00E90748" w:rsidP="001E1FBC">
      <w:pPr>
        <w:shd w:val="clear" w:color="auto" w:fill="FFFFFF"/>
        <w:spacing w:after="0" w:line="240" w:lineRule="auto"/>
        <w:ind w:left="426"/>
        <w:rPr>
          <w:rFonts w:ascii="Calibri" w:eastAsia="Times New Roman" w:hAnsi="Calibri" w:cs="Calibri"/>
          <w:color w:val="000000"/>
          <w:lang w:eastAsia="ru-RU"/>
        </w:rPr>
      </w:pPr>
      <w:r w:rsidRPr="00FD0FF5">
        <w:rPr>
          <w:rFonts w:ascii="Times New Roman" w:eastAsia="Times New Roman" w:hAnsi="Times New Roman" w:cs="Times New Roman"/>
          <w:color w:val="000000"/>
          <w:sz w:val="28"/>
          <w:szCs w:val="28"/>
          <w:lang w:eastAsia="ru-RU"/>
        </w:rPr>
        <w:t>2.   проводятся систематически т.к. только при этом условии у дошкольников формируются и закрепляются правильные двигательные</w:t>
      </w:r>
    </w:p>
    <w:p w14:paraId="24E1F7FE" w14:textId="77777777" w:rsidR="00E90748" w:rsidRPr="00FD0FF5" w:rsidRDefault="00E90748" w:rsidP="001E1FBC">
      <w:pPr>
        <w:shd w:val="clear" w:color="auto" w:fill="FFFFFF"/>
        <w:spacing w:after="0" w:line="240" w:lineRule="auto"/>
        <w:ind w:left="426"/>
        <w:rPr>
          <w:rFonts w:ascii="Calibri" w:eastAsia="Times New Roman" w:hAnsi="Calibri" w:cs="Calibri"/>
          <w:color w:val="000000"/>
          <w:lang w:eastAsia="ru-RU"/>
        </w:rPr>
      </w:pPr>
      <w:r w:rsidRPr="00FD0FF5">
        <w:rPr>
          <w:rFonts w:ascii="Times New Roman" w:eastAsia="Times New Roman" w:hAnsi="Times New Roman" w:cs="Times New Roman"/>
          <w:color w:val="000000"/>
          <w:sz w:val="28"/>
          <w:szCs w:val="28"/>
          <w:lang w:eastAsia="ru-RU"/>
        </w:rPr>
        <w:t>динамические стереотипы.</w:t>
      </w:r>
    </w:p>
    <w:p w14:paraId="0BF389FE" w14:textId="77777777" w:rsidR="00E90748" w:rsidRPr="00FD0FF5" w:rsidRDefault="00E90748" w:rsidP="001E1FBC">
      <w:pPr>
        <w:shd w:val="clear" w:color="auto" w:fill="FFFFFF"/>
        <w:spacing w:after="0" w:line="240" w:lineRule="auto"/>
        <w:ind w:left="426"/>
        <w:rPr>
          <w:rFonts w:ascii="Calibri" w:eastAsia="Times New Roman" w:hAnsi="Calibri" w:cs="Calibri"/>
          <w:color w:val="000000"/>
          <w:lang w:eastAsia="ru-RU"/>
        </w:rPr>
      </w:pPr>
      <w:r w:rsidRPr="00FD0FF5">
        <w:rPr>
          <w:rFonts w:ascii="Times New Roman" w:eastAsia="Times New Roman" w:hAnsi="Times New Roman" w:cs="Times New Roman"/>
          <w:color w:val="000000"/>
          <w:sz w:val="28"/>
          <w:szCs w:val="28"/>
          <w:lang w:eastAsia="ru-RU"/>
        </w:rPr>
        <w:t>3.  Принцип всестороннего воздействия</w:t>
      </w:r>
    </w:p>
    <w:p w14:paraId="19018A07" w14:textId="77777777" w:rsidR="00E90748" w:rsidRPr="00FD0FF5" w:rsidRDefault="00E90748" w:rsidP="001E1FBC">
      <w:pPr>
        <w:shd w:val="clear" w:color="auto" w:fill="FFFFFF"/>
        <w:spacing w:after="0" w:line="240" w:lineRule="auto"/>
        <w:ind w:left="426"/>
        <w:rPr>
          <w:rFonts w:ascii="Calibri" w:eastAsia="Times New Roman" w:hAnsi="Calibri" w:cs="Calibri"/>
          <w:color w:val="000000"/>
          <w:lang w:eastAsia="ru-RU"/>
        </w:rPr>
      </w:pPr>
      <w:r w:rsidRPr="00FD0FF5">
        <w:rPr>
          <w:rFonts w:ascii="Times New Roman" w:eastAsia="Times New Roman" w:hAnsi="Times New Roman" w:cs="Times New Roman"/>
          <w:color w:val="000000"/>
          <w:sz w:val="28"/>
          <w:szCs w:val="28"/>
          <w:lang w:eastAsia="ru-RU"/>
        </w:rPr>
        <w:t>4.  Принцип  доступности  и  индивидуального  подхода.  Содержание  и  дидактические  приемы  проведения  совместных  занятий</w:t>
      </w:r>
    </w:p>
    <w:p w14:paraId="6B18DD39" w14:textId="77777777" w:rsidR="00E90748" w:rsidRPr="00FD0FF5" w:rsidRDefault="00E90748" w:rsidP="001E1FBC">
      <w:pPr>
        <w:shd w:val="clear" w:color="auto" w:fill="FFFFFF"/>
        <w:spacing w:after="0" w:line="240" w:lineRule="auto"/>
        <w:ind w:left="426"/>
        <w:rPr>
          <w:rFonts w:ascii="Calibri" w:eastAsia="Times New Roman" w:hAnsi="Calibri" w:cs="Calibri"/>
          <w:color w:val="000000"/>
          <w:lang w:eastAsia="ru-RU"/>
        </w:rPr>
      </w:pPr>
      <w:r w:rsidRPr="00FD0FF5">
        <w:rPr>
          <w:rFonts w:ascii="Times New Roman" w:eastAsia="Times New Roman" w:hAnsi="Times New Roman" w:cs="Times New Roman"/>
          <w:color w:val="000000"/>
          <w:sz w:val="28"/>
          <w:szCs w:val="28"/>
          <w:lang w:eastAsia="ru-RU"/>
        </w:rPr>
        <w:t>подбираются и внедряются дифференцированно, сообразно возрасту детей, структуре и составу речевых и психических нарушений.</w:t>
      </w:r>
    </w:p>
    <w:p w14:paraId="33EBB3C4" w14:textId="77777777" w:rsidR="00E90748" w:rsidRPr="00FD0FF5" w:rsidRDefault="00E90748" w:rsidP="001E1FBC">
      <w:pPr>
        <w:shd w:val="clear" w:color="auto" w:fill="FFFFFF"/>
        <w:spacing w:after="0" w:line="240" w:lineRule="auto"/>
        <w:ind w:left="426"/>
        <w:rPr>
          <w:rFonts w:ascii="Calibri" w:eastAsia="Times New Roman" w:hAnsi="Calibri" w:cs="Calibri"/>
          <w:color w:val="000000"/>
          <w:lang w:eastAsia="ru-RU"/>
        </w:rPr>
      </w:pPr>
      <w:r w:rsidRPr="00FD0FF5">
        <w:rPr>
          <w:rFonts w:ascii="Times New Roman" w:eastAsia="Times New Roman" w:hAnsi="Times New Roman" w:cs="Times New Roman"/>
          <w:color w:val="000000"/>
          <w:sz w:val="28"/>
          <w:szCs w:val="28"/>
          <w:lang w:eastAsia="ru-RU"/>
        </w:rPr>
        <w:t>5.  Принцип наглядности.</w:t>
      </w:r>
    </w:p>
    <w:p w14:paraId="745C3AF2" w14:textId="77777777" w:rsidR="00E90748" w:rsidRPr="00FD0FF5" w:rsidRDefault="00E90748" w:rsidP="001E1FBC">
      <w:pPr>
        <w:shd w:val="clear" w:color="auto" w:fill="FFFFFF"/>
        <w:spacing w:after="0" w:line="240" w:lineRule="auto"/>
        <w:ind w:left="426"/>
        <w:rPr>
          <w:rFonts w:ascii="Calibri" w:eastAsia="Times New Roman" w:hAnsi="Calibri" w:cs="Calibri"/>
          <w:color w:val="000000"/>
          <w:lang w:eastAsia="ru-RU"/>
        </w:rPr>
      </w:pPr>
      <w:r w:rsidRPr="00FD0FF5">
        <w:rPr>
          <w:rFonts w:ascii="Times New Roman" w:eastAsia="Times New Roman" w:hAnsi="Times New Roman" w:cs="Times New Roman"/>
          <w:color w:val="000000"/>
          <w:sz w:val="28"/>
          <w:szCs w:val="28"/>
          <w:lang w:eastAsia="ru-RU"/>
        </w:rPr>
        <w:t>6.  Принцип постепенного усложнения двигательных, речевых и творческих заданий.</w:t>
      </w:r>
    </w:p>
    <w:p w14:paraId="32115935" w14:textId="77777777" w:rsidR="00E90748" w:rsidRPr="00FD0FF5" w:rsidRDefault="00E90748" w:rsidP="001E1FBC">
      <w:p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FD0FF5">
        <w:rPr>
          <w:rFonts w:ascii="Times New Roman" w:eastAsia="Times New Roman" w:hAnsi="Times New Roman" w:cs="Times New Roman"/>
          <w:color w:val="000000"/>
          <w:sz w:val="28"/>
          <w:szCs w:val="28"/>
          <w:lang w:eastAsia="ru-RU"/>
        </w:rPr>
        <w:t>Можно  выделить  основные  задачи,  стоящие  при  проведении  коррекционно-образовательной  работы.  </w:t>
      </w:r>
    </w:p>
    <w:p w14:paraId="020BD419" w14:textId="08A48B52" w:rsidR="00E90748" w:rsidRPr="00FD0FF5" w:rsidRDefault="00E90748" w:rsidP="001E1FBC">
      <w:pPr>
        <w:shd w:val="clear" w:color="auto" w:fill="FFFFFF"/>
        <w:spacing w:after="0" w:line="240" w:lineRule="auto"/>
        <w:ind w:left="426"/>
        <w:rPr>
          <w:rFonts w:ascii="Calibri" w:eastAsia="Times New Roman" w:hAnsi="Calibri" w:cs="Calibri"/>
          <w:color w:val="000000"/>
          <w:lang w:eastAsia="ru-RU"/>
        </w:rPr>
      </w:pPr>
      <w:r w:rsidRPr="00FD0FF5">
        <w:rPr>
          <w:rFonts w:ascii="Times New Roman" w:eastAsia="Times New Roman" w:hAnsi="Times New Roman" w:cs="Times New Roman"/>
          <w:color w:val="000000"/>
          <w:sz w:val="28"/>
          <w:szCs w:val="28"/>
          <w:lang w:eastAsia="ru-RU"/>
        </w:rPr>
        <w:t>Это  -  оздоровительные,</w:t>
      </w:r>
      <w:r w:rsidR="00AD04FE" w:rsidRPr="00FD0FF5">
        <w:rPr>
          <w:rFonts w:ascii="Times New Roman" w:eastAsia="Times New Roman" w:hAnsi="Times New Roman" w:cs="Times New Roman"/>
          <w:color w:val="000000"/>
          <w:sz w:val="28"/>
          <w:szCs w:val="28"/>
          <w:lang w:eastAsia="ru-RU"/>
        </w:rPr>
        <w:t xml:space="preserve"> </w:t>
      </w:r>
      <w:r w:rsidRPr="00FD0FF5">
        <w:rPr>
          <w:rFonts w:ascii="Times New Roman" w:eastAsia="Times New Roman" w:hAnsi="Times New Roman" w:cs="Times New Roman"/>
          <w:color w:val="000000"/>
          <w:sz w:val="28"/>
          <w:szCs w:val="28"/>
          <w:lang w:eastAsia="ru-RU"/>
        </w:rPr>
        <w:t>образовательно-воспитательные и коррекционные задачи.</w:t>
      </w:r>
    </w:p>
    <w:tbl>
      <w:tblPr>
        <w:tblW w:w="9780" w:type="dxa"/>
        <w:tblInd w:w="4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6"/>
        <w:gridCol w:w="4406"/>
        <w:gridCol w:w="3118"/>
      </w:tblGrid>
      <w:tr w:rsidR="00E90748" w:rsidRPr="00FD0FF5" w14:paraId="65C655DA" w14:textId="77777777" w:rsidTr="00AD04FE">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D485C5" w14:textId="77777777" w:rsidR="00E90748" w:rsidRPr="00FD0FF5" w:rsidRDefault="00E90748" w:rsidP="00AD04FE">
            <w:pPr>
              <w:spacing w:after="0" w:line="240" w:lineRule="auto"/>
              <w:ind w:left="132"/>
              <w:jc w:val="center"/>
              <w:rPr>
                <w:rFonts w:ascii="Calibri" w:eastAsia="Times New Roman" w:hAnsi="Calibri" w:cs="Calibri"/>
                <w:color w:val="000000"/>
                <w:lang w:eastAsia="ru-RU"/>
              </w:rPr>
            </w:pPr>
            <w:r w:rsidRPr="00FD0FF5">
              <w:rPr>
                <w:rFonts w:ascii="Times New Roman" w:eastAsia="Times New Roman" w:hAnsi="Times New Roman" w:cs="Times New Roman"/>
                <w:b/>
                <w:bCs/>
                <w:i/>
                <w:iCs/>
                <w:color w:val="000000"/>
                <w:sz w:val="28"/>
                <w:szCs w:val="28"/>
                <w:lang w:eastAsia="ru-RU"/>
              </w:rPr>
              <w:t>Оздоровительные</w:t>
            </w:r>
          </w:p>
        </w:tc>
        <w:tc>
          <w:tcPr>
            <w:tcW w:w="4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1CA35E" w14:textId="77777777" w:rsidR="00E90748" w:rsidRPr="00FD0FF5" w:rsidRDefault="00E90748" w:rsidP="001E1FBC">
            <w:pPr>
              <w:spacing w:after="0" w:line="240" w:lineRule="auto"/>
              <w:jc w:val="center"/>
              <w:rPr>
                <w:rFonts w:ascii="Calibri" w:eastAsia="Times New Roman" w:hAnsi="Calibri" w:cs="Calibri"/>
                <w:color w:val="000000"/>
                <w:lang w:eastAsia="ru-RU"/>
              </w:rPr>
            </w:pPr>
            <w:r w:rsidRPr="00FD0FF5">
              <w:rPr>
                <w:rFonts w:ascii="Times New Roman" w:eastAsia="Times New Roman" w:hAnsi="Times New Roman" w:cs="Times New Roman"/>
                <w:b/>
                <w:bCs/>
                <w:i/>
                <w:iCs/>
                <w:color w:val="000000"/>
                <w:sz w:val="28"/>
                <w:szCs w:val="28"/>
                <w:lang w:eastAsia="ru-RU"/>
              </w:rPr>
              <w:t>Образовательно-воспитательные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B444F5" w14:textId="77777777" w:rsidR="00E90748" w:rsidRPr="00FD0FF5" w:rsidRDefault="00E90748" w:rsidP="001E1FBC">
            <w:pPr>
              <w:spacing w:after="0" w:line="240" w:lineRule="auto"/>
              <w:jc w:val="center"/>
              <w:rPr>
                <w:rFonts w:ascii="Calibri" w:eastAsia="Times New Roman" w:hAnsi="Calibri" w:cs="Calibri"/>
                <w:color w:val="000000"/>
                <w:lang w:eastAsia="ru-RU"/>
              </w:rPr>
            </w:pPr>
            <w:r w:rsidRPr="00FD0FF5">
              <w:rPr>
                <w:rFonts w:ascii="Times New Roman" w:eastAsia="Times New Roman" w:hAnsi="Times New Roman" w:cs="Times New Roman"/>
                <w:b/>
                <w:bCs/>
                <w:i/>
                <w:iCs/>
                <w:color w:val="000000"/>
                <w:sz w:val="28"/>
                <w:szCs w:val="28"/>
                <w:lang w:eastAsia="ru-RU"/>
              </w:rPr>
              <w:t>Коррекционные</w:t>
            </w:r>
          </w:p>
        </w:tc>
      </w:tr>
      <w:tr w:rsidR="00E90748" w:rsidRPr="00FD0FF5" w14:paraId="13A982A5" w14:textId="77777777" w:rsidTr="00AD04FE">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D866F0"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Укреплять костно-мышечный</w:t>
            </w:r>
          </w:p>
          <w:p w14:paraId="7CF1B763"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аппарат.</w:t>
            </w:r>
          </w:p>
          <w:p w14:paraId="601545A0"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Развивать дыхание.</w:t>
            </w:r>
          </w:p>
          <w:p w14:paraId="2B1D0449"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Развивать координацию</w:t>
            </w:r>
          </w:p>
          <w:p w14:paraId="133A3359"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движений и моторные функции.</w:t>
            </w:r>
          </w:p>
          <w:p w14:paraId="3AD0941B"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Формировать правильную</w:t>
            </w:r>
          </w:p>
          <w:p w14:paraId="6ECEA12E"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осанку.</w:t>
            </w:r>
          </w:p>
        </w:tc>
        <w:tc>
          <w:tcPr>
            <w:tcW w:w="4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0A4598" w14:textId="64E3AE3C" w:rsidR="00E90748" w:rsidRPr="00FD0FF5" w:rsidRDefault="006E490C"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 xml:space="preserve">Воспитывать </w:t>
            </w:r>
            <w:r w:rsidR="00E90748" w:rsidRPr="00FD0FF5">
              <w:rPr>
                <w:rFonts w:ascii="Times New Roman" w:hAnsi="Times New Roman" w:cs="Times New Roman"/>
                <w:sz w:val="28"/>
                <w:szCs w:val="28"/>
                <w:lang w:eastAsia="ru-RU"/>
              </w:rPr>
              <w:t>эмоционально-эстетические  чувства,  умение  откликаться</w:t>
            </w:r>
          </w:p>
          <w:p w14:paraId="0D1C90A5"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на проявление прекрасного, замечать красоту окружающих предметов,</w:t>
            </w:r>
          </w:p>
          <w:p w14:paraId="1BE5B4CE"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объектов природы.</w:t>
            </w:r>
          </w:p>
          <w:p w14:paraId="5655F26A"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Формировать умения и навыки собственной изобразительной,</w:t>
            </w:r>
          </w:p>
          <w:p w14:paraId="3A41B376"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декоративной, конструктивной деятельности.</w:t>
            </w:r>
          </w:p>
          <w:p w14:paraId="058E7F60"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Совершенствовать личностные качества, чувство коллективизма.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B9409E"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Развивать речевое дыхание.</w:t>
            </w:r>
          </w:p>
          <w:p w14:paraId="4BF0D6D2"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Развивать артикуляционный</w:t>
            </w:r>
          </w:p>
          <w:p w14:paraId="716E25EE"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аппарат.</w:t>
            </w:r>
          </w:p>
          <w:p w14:paraId="29B20E07"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Формировать просодические</w:t>
            </w:r>
          </w:p>
          <w:p w14:paraId="2ED0F20B"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компоненты речи.</w:t>
            </w:r>
          </w:p>
          <w:p w14:paraId="20E25F1F"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Развивать фонематическое</w:t>
            </w:r>
          </w:p>
          <w:p w14:paraId="2767FAE9"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восприятие.</w:t>
            </w:r>
          </w:p>
          <w:p w14:paraId="5B117D88"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Развивать грамматический</w:t>
            </w:r>
          </w:p>
          <w:p w14:paraId="4909AFC9" w14:textId="77777777" w:rsidR="00E90748" w:rsidRPr="00FD0FF5" w:rsidRDefault="00E90748" w:rsidP="00AD04FE">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строй и связную речь.</w:t>
            </w:r>
          </w:p>
        </w:tc>
      </w:tr>
    </w:tbl>
    <w:p w14:paraId="07B6B07A" w14:textId="41A0E581" w:rsidR="00AF48FE" w:rsidRPr="00FD0FF5" w:rsidRDefault="00E90748" w:rsidP="00C23763">
      <w:pPr>
        <w:shd w:val="clear" w:color="auto" w:fill="FFFFFF"/>
        <w:spacing w:after="0" w:line="240" w:lineRule="auto"/>
        <w:rPr>
          <w:rFonts w:ascii="Times New Roman" w:eastAsia="Times New Roman" w:hAnsi="Times New Roman" w:cs="Times New Roman"/>
          <w:color w:val="000000"/>
          <w:sz w:val="28"/>
          <w:szCs w:val="28"/>
          <w:lang w:eastAsia="ru-RU"/>
        </w:rPr>
      </w:pPr>
      <w:r w:rsidRPr="00FD0FF5">
        <w:rPr>
          <w:rFonts w:ascii="Times New Roman" w:eastAsia="Times New Roman" w:hAnsi="Times New Roman" w:cs="Times New Roman"/>
          <w:color w:val="000000"/>
          <w:sz w:val="28"/>
          <w:szCs w:val="28"/>
          <w:lang w:eastAsia="ru-RU"/>
        </w:rPr>
        <w:t xml:space="preserve">Объем недельной образовательной нагрузки (организованной образовательной деятельности) с воспитанниками </w:t>
      </w:r>
      <w:r w:rsidR="0074654D" w:rsidRPr="00FD0FF5">
        <w:rPr>
          <w:rFonts w:ascii="Times New Roman" w:eastAsia="Times New Roman" w:hAnsi="Times New Roman" w:cs="Times New Roman"/>
          <w:color w:val="000000"/>
          <w:sz w:val="28"/>
          <w:szCs w:val="28"/>
          <w:lang w:eastAsia="ru-RU"/>
        </w:rPr>
        <w:t>согласно учебному плану ДОУ№</w:t>
      </w:r>
      <w:r w:rsidR="00591DE4">
        <w:rPr>
          <w:rFonts w:ascii="Times New Roman" w:eastAsia="Times New Roman" w:hAnsi="Times New Roman" w:cs="Times New Roman"/>
          <w:color w:val="000000"/>
          <w:sz w:val="28"/>
          <w:szCs w:val="28"/>
          <w:lang w:eastAsia="ru-RU"/>
        </w:rPr>
        <w:t>4</w:t>
      </w:r>
      <w:r w:rsidR="0074654D" w:rsidRPr="00FD0FF5">
        <w:rPr>
          <w:rFonts w:ascii="Times New Roman" w:eastAsia="Times New Roman" w:hAnsi="Times New Roman" w:cs="Times New Roman"/>
          <w:color w:val="000000"/>
          <w:sz w:val="28"/>
          <w:szCs w:val="28"/>
          <w:lang w:eastAsia="ru-RU"/>
        </w:rPr>
        <w:t xml:space="preserve"> «</w:t>
      </w:r>
      <w:r w:rsidR="00591DE4">
        <w:rPr>
          <w:rFonts w:ascii="Times New Roman" w:eastAsia="Times New Roman" w:hAnsi="Times New Roman" w:cs="Times New Roman"/>
          <w:color w:val="000000"/>
          <w:sz w:val="28"/>
          <w:szCs w:val="28"/>
          <w:lang w:eastAsia="ru-RU"/>
        </w:rPr>
        <w:t>Аленушка</w:t>
      </w:r>
      <w:r w:rsidR="00AD04FE" w:rsidRPr="00FD0FF5">
        <w:rPr>
          <w:rFonts w:ascii="Times New Roman" w:eastAsia="Times New Roman" w:hAnsi="Times New Roman" w:cs="Times New Roman"/>
          <w:color w:val="000000"/>
          <w:sz w:val="28"/>
          <w:szCs w:val="28"/>
          <w:lang w:eastAsia="ru-RU"/>
        </w:rPr>
        <w:t>»</w:t>
      </w:r>
    </w:p>
    <w:p w14:paraId="231736F0" w14:textId="77777777" w:rsidR="00AD04FE" w:rsidRPr="00FD0FF5" w:rsidRDefault="00AD04FE" w:rsidP="00AD04FE">
      <w:pPr>
        <w:shd w:val="clear" w:color="auto" w:fill="FFFFFF"/>
        <w:spacing w:after="0" w:line="240" w:lineRule="auto"/>
        <w:rPr>
          <w:rFonts w:ascii="Times New Roman" w:eastAsia="Times New Roman" w:hAnsi="Times New Roman" w:cs="Times New Roman"/>
          <w:color w:val="FF0000"/>
          <w:sz w:val="28"/>
          <w:szCs w:val="28"/>
          <w:lang w:eastAsia="ru-RU"/>
        </w:rPr>
      </w:pPr>
    </w:p>
    <w:p w14:paraId="03BE9703" w14:textId="1BCB4D10" w:rsidR="00C86023" w:rsidRPr="00FD0FF5" w:rsidRDefault="00C86023" w:rsidP="00A306BC">
      <w:pPr>
        <w:pStyle w:val="aa"/>
        <w:numPr>
          <w:ilvl w:val="1"/>
          <w:numId w:val="13"/>
        </w:numPr>
        <w:ind w:left="0" w:firstLine="567"/>
        <w:jc w:val="both"/>
        <w:rPr>
          <w:rFonts w:ascii="Times New Roman" w:eastAsia="Calibri" w:hAnsi="Times New Roman" w:cs="Times New Roman"/>
          <w:sz w:val="28"/>
          <w:szCs w:val="28"/>
        </w:rPr>
      </w:pPr>
      <w:r w:rsidRPr="00FD0FF5">
        <w:rPr>
          <w:rFonts w:ascii="Times New Roman" w:eastAsia="Calibri" w:hAnsi="Times New Roman" w:cs="Times New Roman"/>
          <w:b/>
          <w:sz w:val="28"/>
          <w:szCs w:val="28"/>
        </w:rPr>
        <w:t>Формы и режим занятий</w:t>
      </w:r>
    </w:p>
    <w:p w14:paraId="41B40922" w14:textId="063EC6C5" w:rsidR="00C86023" w:rsidRPr="00FD0FF5" w:rsidRDefault="0068088B" w:rsidP="001E1FBC">
      <w:pPr>
        <w:jc w:val="both"/>
        <w:rPr>
          <w:rFonts w:ascii="Times New Roman" w:eastAsia="Calibri" w:hAnsi="Times New Roman" w:cs="Times New Roman"/>
          <w:sz w:val="28"/>
          <w:szCs w:val="28"/>
        </w:rPr>
      </w:pPr>
      <w:r w:rsidRPr="00FD0FF5">
        <w:rPr>
          <w:rFonts w:ascii="Times New Roman" w:eastAsia="Calibri" w:hAnsi="Times New Roman" w:cs="Times New Roman"/>
          <w:sz w:val="28"/>
          <w:szCs w:val="28"/>
        </w:rPr>
        <w:t>Непосредственно образовательная деятельность детей по данной Программе</w:t>
      </w:r>
      <w:r w:rsidR="00C86023" w:rsidRPr="00FD0FF5">
        <w:rPr>
          <w:rFonts w:ascii="Times New Roman" w:eastAsia="Calibri" w:hAnsi="Times New Roman" w:cs="Times New Roman"/>
          <w:sz w:val="28"/>
          <w:szCs w:val="28"/>
        </w:rPr>
        <w:t xml:space="preserve"> реализуется </w:t>
      </w:r>
      <w:r w:rsidR="006F2148" w:rsidRPr="00FD0FF5">
        <w:rPr>
          <w:rFonts w:ascii="Times New Roman" w:eastAsia="Calibri" w:hAnsi="Times New Roman" w:cs="Times New Roman"/>
          <w:sz w:val="28"/>
          <w:szCs w:val="28"/>
        </w:rPr>
        <w:t>по</w:t>
      </w:r>
      <w:r w:rsidR="007740C5" w:rsidRPr="00FD0FF5">
        <w:rPr>
          <w:rFonts w:ascii="Times New Roman" w:eastAsia="Calibri" w:hAnsi="Times New Roman" w:cs="Times New Roman"/>
          <w:sz w:val="28"/>
          <w:szCs w:val="28"/>
        </w:rPr>
        <w:t xml:space="preserve"> учебному плану и </w:t>
      </w:r>
      <w:r w:rsidR="006F2148" w:rsidRPr="00FD0FF5">
        <w:rPr>
          <w:rFonts w:ascii="Times New Roman" w:eastAsia="Calibri" w:hAnsi="Times New Roman" w:cs="Times New Roman"/>
          <w:sz w:val="28"/>
          <w:szCs w:val="28"/>
        </w:rPr>
        <w:t>расписанию по каждой возрастной группе</w:t>
      </w:r>
      <w:r w:rsidR="007740C5" w:rsidRPr="00FD0FF5">
        <w:rPr>
          <w:rFonts w:ascii="Times New Roman" w:eastAsia="Calibri" w:hAnsi="Times New Roman" w:cs="Times New Roman"/>
          <w:sz w:val="28"/>
          <w:szCs w:val="28"/>
        </w:rPr>
        <w:t xml:space="preserve"> основной </w:t>
      </w:r>
      <w:r w:rsidR="00C323E9" w:rsidRPr="00FD0FF5">
        <w:rPr>
          <w:rFonts w:ascii="Times New Roman" w:eastAsia="Calibri" w:hAnsi="Times New Roman" w:cs="Times New Roman"/>
          <w:sz w:val="28"/>
          <w:szCs w:val="28"/>
        </w:rPr>
        <w:t>образовательной программы ДОУ №</w:t>
      </w:r>
      <w:r w:rsidR="00591DE4">
        <w:rPr>
          <w:rFonts w:ascii="Times New Roman" w:eastAsia="Calibri" w:hAnsi="Times New Roman" w:cs="Times New Roman"/>
          <w:sz w:val="28"/>
          <w:szCs w:val="28"/>
        </w:rPr>
        <w:t>4</w:t>
      </w:r>
      <w:r w:rsidR="00C323E9" w:rsidRPr="00FD0FF5">
        <w:rPr>
          <w:rFonts w:ascii="Times New Roman" w:eastAsia="Calibri" w:hAnsi="Times New Roman" w:cs="Times New Roman"/>
          <w:sz w:val="28"/>
          <w:szCs w:val="28"/>
        </w:rPr>
        <w:t xml:space="preserve"> «</w:t>
      </w:r>
      <w:r w:rsidR="00591DE4">
        <w:rPr>
          <w:rFonts w:ascii="Times New Roman" w:eastAsia="Calibri" w:hAnsi="Times New Roman" w:cs="Times New Roman"/>
          <w:sz w:val="28"/>
          <w:szCs w:val="28"/>
        </w:rPr>
        <w:t>Аленушка</w:t>
      </w:r>
      <w:r w:rsidR="007740C5" w:rsidRPr="00FD0FF5">
        <w:rPr>
          <w:rFonts w:ascii="Times New Roman" w:eastAsia="Calibri" w:hAnsi="Times New Roman" w:cs="Times New Roman"/>
          <w:sz w:val="28"/>
          <w:szCs w:val="28"/>
        </w:rPr>
        <w:t xml:space="preserve">» АО </w:t>
      </w:r>
      <w:r w:rsidR="007740C5" w:rsidRPr="00FD0FF5">
        <w:rPr>
          <w:rFonts w:ascii="Times New Roman" w:eastAsia="Calibri" w:hAnsi="Times New Roman" w:cs="Times New Roman"/>
          <w:sz w:val="28"/>
          <w:szCs w:val="28"/>
        </w:rPr>
        <w:lastRenderedPageBreak/>
        <w:t>«МЕТРОВАГОНМАШ»</w:t>
      </w:r>
      <w:r w:rsidR="00C86023" w:rsidRPr="00FD0FF5">
        <w:rPr>
          <w:rFonts w:ascii="Times New Roman" w:eastAsia="Calibri" w:hAnsi="Times New Roman" w:cs="Times New Roman"/>
          <w:sz w:val="28"/>
          <w:szCs w:val="28"/>
        </w:rPr>
        <w:t>.</w:t>
      </w:r>
      <w:r w:rsidRPr="00FD0FF5">
        <w:rPr>
          <w:rFonts w:ascii="Times New Roman" w:eastAsia="Calibri" w:hAnsi="Times New Roman" w:cs="Times New Roman"/>
          <w:sz w:val="28"/>
          <w:szCs w:val="28"/>
        </w:rPr>
        <w:t xml:space="preserve"> </w:t>
      </w:r>
      <w:r w:rsidR="00A318A4" w:rsidRPr="00FD0FF5">
        <w:rPr>
          <w:rFonts w:ascii="Times New Roman" w:eastAsia="Calibri" w:hAnsi="Times New Roman" w:cs="Times New Roman"/>
          <w:sz w:val="28"/>
          <w:szCs w:val="28"/>
        </w:rPr>
        <w:t xml:space="preserve">(Приложение №1). </w:t>
      </w:r>
      <w:r w:rsidRPr="00FD0FF5">
        <w:rPr>
          <w:rFonts w:ascii="Times New Roman" w:eastAsia="Calibri" w:hAnsi="Times New Roman" w:cs="Times New Roman"/>
          <w:sz w:val="28"/>
          <w:szCs w:val="28"/>
        </w:rPr>
        <w:t>В процессе организации учитываются гендерные особенности детей, осуществляется индивидуальный и дифференцированный подходы.</w:t>
      </w:r>
      <w:r w:rsidR="006E490C" w:rsidRPr="00FD0FF5">
        <w:rPr>
          <w:rFonts w:ascii="Times New Roman" w:eastAsia="Calibri" w:hAnsi="Times New Roman" w:cs="Times New Roman"/>
          <w:sz w:val="28"/>
          <w:szCs w:val="28"/>
        </w:rPr>
        <w:t xml:space="preserve"> На занятиях </w:t>
      </w:r>
      <w:r w:rsidR="004418F5" w:rsidRPr="00FD0FF5">
        <w:rPr>
          <w:rFonts w:ascii="Times New Roman" w:eastAsia="Calibri" w:hAnsi="Times New Roman" w:cs="Times New Roman"/>
          <w:sz w:val="28"/>
          <w:szCs w:val="28"/>
        </w:rPr>
        <w:t>использую</w:t>
      </w:r>
      <w:r w:rsidR="00C323E9" w:rsidRPr="00FD0FF5">
        <w:rPr>
          <w:rFonts w:ascii="Times New Roman" w:eastAsia="Calibri" w:hAnsi="Times New Roman" w:cs="Times New Roman"/>
          <w:sz w:val="28"/>
          <w:szCs w:val="28"/>
        </w:rPr>
        <w:t>т</w:t>
      </w:r>
      <w:r w:rsidR="004418F5" w:rsidRPr="00FD0FF5">
        <w:rPr>
          <w:rFonts w:ascii="Times New Roman" w:eastAsia="Calibri" w:hAnsi="Times New Roman" w:cs="Times New Roman"/>
          <w:sz w:val="28"/>
          <w:szCs w:val="28"/>
        </w:rPr>
        <w:t xml:space="preserve"> также тематическую литературу, музыкальное сопровождение, фольклорный и игровой материал, что позволяет сделать занятия доступными, содержательными и познавательными.</w:t>
      </w:r>
      <w:r w:rsidR="009A49FA" w:rsidRPr="00FD0FF5">
        <w:rPr>
          <w:rFonts w:ascii="Times New Roman" w:eastAsia="Calibri" w:hAnsi="Times New Roman" w:cs="Times New Roman"/>
          <w:sz w:val="28"/>
          <w:szCs w:val="28"/>
        </w:rPr>
        <w:t xml:space="preserve"> </w:t>
      </w:r>
    </w:p>
    <w:p w14:paraId="32CF3C49" w14:textId="77777777" w:rsidR="00E020D0" w:rsidRPr="00FD0FF5" w:rsidRDefault="00E020D0" w:rsidP="001E1FBC">
      <w:pPr>
        <w:pStyle w:val="a5"/>
        <w:jc w:val="both"/>
        <w:rPr>
          <w:rFonts w:ascii="Times New Roman" w:hAnsi="Times New Roman" w:cs="Times New Roman"/>
          <w:sz w:val="28"/>
          <w:szCs w:val="28"/>
        </w:rPr>
      </w:pPr>
      <w:r w:rsidRPr="00FD0FF5">
        <w:rPr>
          <w:rFonts w:ascii="Times New Roman" w:hAnsi="Times New Roman" w:cs="Times New Roman"/>
          <w:sz w:val="28"/>
          <w:szCs w:val="28"/>
        </w:rPr>
        <w:t>1. Совместная деятельность педагога с детьми: занимательные показы, свободная художественная деятельность с участием воспитателя, индивидуальная работа с детьми, рассматривание картин, рисунков, иллюстраций, сюжетно-игровая ситуация.</w:t>
      </w:r>
    </w:p>
    <w:p w14:paraId="53489BAD" w14:textId="77777777" w:rsidR="00E020D0" w:rsidRPr="00FD0FF5" w:rsidRDefault="00E020D0" w:rsidP="001E1FBC">
      <w:pPr>
        <w:pStyle w:val="a5"/>
        <w:jc w:val="both"/>
        <w:rPr>
          <w:rFonts w:ascii="Times New Roman" w:hAnsi="Times New Roman" w:cs="Times New Roman"/>
          <w:sz w:val="28"/>
          <w:szCs w:val="28"/>
        </w:rPr>
      </w:pPr>
      <w:r w:rsidRPr="00FD0FF5">
        <w:rPr>
          <w:rFonts w:ascii="Times New Roman" w:hAnsi="Times New Roman" w:cs="Times New Roman"/>
          <w:sz w:val="28"/>
          <w:szCs w:val="28"/>
        </w:rPr>
        <w:t>2.  Непосредственная образовательная деятельность:  изготовление украшений для группы к праздникам, предметов для игры, украшение предметов для личного пользования, игры в процессе на отбор привлекательных предметов.</w:t>
      </w:r>
    </w:p>
    <w:p w14:paraId="23892FEA" w14:textId="77777777" w:rsidR="00E020D0" w:rsidRPr="00FD0FF5" w:rsidRDefault="00E020D0" w:rsidP="001E1FBC">
      <w:pPr>
        <w:pStyle w:val="a5"/>
        <w:jc w:val="both"/>
        <w:rPr>
          <w:rFonts w:ascii="Times New Roman" w:hAnsi="Times New Roman" w:cs="Times New Roman"/>
          <w:sz w:val="28"/>
          <w:szCs w:val="28"/>
        </w:rPr>
      </w:pPr>
      <w:r w:rsidRPr="00FD0FF5">
        <w:rPr>
          <w:rFonts w:ascii="Times New Roman" w:hAnsi="Times New Roman" w:cs="Times New Roman"/>
          <w:sz w:val="28"/>
          <w:szCs w:val="28"/>
        </w:rPr>
        <w:t>3. Самостоятельная деятельность детей: создание проблемных ситуаций, игра, рисование по замыслу, рассматривание картин, рисунков, иллюстраций. Создание соответствующей предметно-развивающей среды по «Художественному творчеству».</w:t>
      </w:r>
    </w:p>
    <w:p w14:paraId="74B5E53D" w14:textId="11DB0FE1" w:rsidR="00F242E5" w:rsidRPr="00FD0FF5" w:rsidRDefault="00F242E5" w:rsidP="001E1FBC">
      <w:pPr>
        <w:spacing w:after="0" w:line="360" w:lineRule="auto"/>
        <w:jc w:val="both"/>
        <w:rPr>
          <w:rFonts w:ascii="Times New Roman" w:eastAsia="Calibri" w:hAnsi="Times New Roman" w:cs="Times New Roman"/>
          <w:sz w:val="28"/>
          <w:szCs w:val="28"/>
        </w:rPr>
      </w:pPr>
    </w:p>
    <w:p w14:paraId="1BFCEE07" w14:textId="51443A5D" w:rsidR="00C23763" w:rsidRPr="00FD0FF5" w:rsidRDefault="00C23763" w:rsidP="001E1FBC">
      <w:pPr>
        <w:spacing w:after="0" w:line="360" w:lineRule="auto"/>
        <w:jc w:val="both"/>
        <w:rPr>
          <w:rFonts w:ascii="Times New Roman" w:eastAsia="Calibri" w:hAnsi="Times New Roman" w:cs="Times New Roman"/>
          <w:sz w:val="28"/>
          <w:szCs w:val="28"/>
        </w:rPr>
      </w:pPr>
    </w:p>
    <w:p w14:paraId="417FE7FD" w14:textId="62F3A575" w:rsidR="00C23763" w:rsidRPr="00FD0FF5" w:rsidRDefault="00C23763" w:rsidP="001E1FBC">
      <w:pPr>
        <w:spacing w:after="0" w:line="360" w:lineRule="auto"/>
        <w:jc w:val="both"/>
        <w:rPr>
          <w:rFonts w:ascii="Times New Roman" w:eastAsia="Calibri" w:hAnsi="Times New Roman" w:cs="Times New Roman"/>
          <w:sz w:val="28"/>
          <w:szCs w:val="28"/>
        </w:rPr>
      </w:pPr>
    </w:p>
    <w:p w14:paraId="381F5D76" w14:textId="2651372F" w:rsidR="00C23763" w:rsidRPr="00FD0FF5" w:rsidRDefault="00C23763" w:rsidP="001E1FBC">
      <w:pPr>
        <w:spacing w:after="0" w:line="360" w:lineRule="auto"/>
        <w:jc w:val="both"/>
        <w:rPr>
          <w:rFonts w:ascii="Times New Roman" w:eastAsia="Calibri" w:hAnsi="Times New Roman" w:cs="Times New Roman"/>
          <w:sz w:val="28"/>
          <w:szCs w:val="28"/>
        </w:rPr>
      </w:pPr>
    </w:p>
    <w:p w14:paraId="14BECC36" w14:textId="76ACE7B0" w:rsidR="00C23763" w:rsidRPr="00FD0FF5" w:rsidRDefault="00C23763" w:rsidP="001E1FBC">
      <w:pPr>
        <w:spacing w:after="0" w:line="360" w:lineRule="auto"/>
        <w:jc w:val="both"/>
        <w:rPr>
          <w:rFonts w:ascii="Times New Roman" w:eastAsia="Calibri" w:hAnsi="Times New Roman" w:cs="Times New Roman"/>
          <w:sz w:val="28"/>
          <w:szCs w:val="28"/>
        </w:rPr>
      </w:pPr>
    </w:p>
    <w:p w14:paraId="6241545B" w14:textId="7F4E05FD" w:rsidR="00C23763" w:rsidRPr="00FD0FF5" w:rsidRDefault="00C23763" w:rsidP="001E1FBC">
      <w:pPr>
        <w:spacing w:after="0" w:line="360" w:lineRule="auto"/>
        <w:jc w:val="both"/>
        <w:rPr>
          <w:rFonts w:ascii="Times New Roman" w:eastAsia="Calibri" w:hAnsi="Times New Roman" w:cs="Times New Roman"/>
          <w:sz w:val="28"/>
          <w:szCs w:val="28"/>
        </w:rPr>
      </w:pPr>
    </w:p>
    <w:p w14:paraId="6F48C06E" w14:textId="550B302C" w:rsidR="00C23763" w:rsidRPr="00FD0FF5" w:rsidRDefault="00C23763" w:rsidP="001E1FBC">
      <w:pPr>
        <w:spacing w:after="0" w:line="360" w:lineRule="auto"/>
        <w:jc w:val="both"/>
        <w:rPr>
          <w:rFonts w:ascii="Times New Roman" w:eastAsia="Calibri" w:hAnsi="Times New Roman" w:cs="Times New Roman"/>
          <w:sz w:val="28"/>
          <w:szCs w:val="28"/>
        </w:rPr>
      </w:pPr>
    </w:p>
    <w:p w14:paraId="2943FDB3" w14:textId="30687D37" w:rsidR="00C23763" w:rsidRPr="00FD0FF5" w:rsidRDefault="00C23763" w:rsidP="001E1FBC">
      <w:pPr>
        <w:spacing w:after="0" w:line="360" w:lineRule="auto"/>
        <w:jc w:val="both"/>
        <w:rPr>
          <w:rFonts w:ascii="Times New Roman" w:eastAsia="Calibri" w:hAnsi="Times New Roman" w:cs="Times New Roman"/>
          <w:sz w:val="28"/>
          <w:szCs w:val="28"/>
        </w:rPr>
      </w:pPr>
    </w:p>
    <w:p w14:paraId="339881DF" w14:textId="7CBB0826" w:rsidR="00C23763" w:rsidRPr="00FD0FF5" w:rsidRDefault="00C23763" w:rsidP="001E1FBC">
      <w:pPr>
        <w:spacing w:after="0" w:line="360" w:lineRule="auto"/>
        <w:jc w:val="both"/>
        <w:rPr>
          <w:rFonts w:ascii="Times New Roman" w:eastAsia="Calibri" w:hAnsi="Times New Roman" w:cs="Times New Roman"/>
          <w:sz w:val="28"/>
          <w:szCs w:val="28"/>
        </w:rPr>
      </w:pPr>
    </w:p>
    <w:p w14:paraId="2E34863A" w14:textId="300E329E" w:rsidR="00C23763" w:rsidRPr="00FD0FF5" w:rsidRDefault="00C23763" w:rsidP="001E1FBC">
      <w:pPr>
        <w:spacing w:after="0" w:line="360" w:lineRule="auto"/>
        <w:jc w:val="both"/>
        <w:rPr>
          <w:rFonts w:ascii="Times New Roman" w:eastAsia="Calibri" w:hAnsi="Times New Roman" w:cs="Times New Roman"/>
          <w:sz w:val="28"/>
          <w:szCs w:val="28"/>
        </w:rPr>
      </w:pPr>
    </w:p>
    <w:p w14:paraId="2BB89F2E" w14:textId="64BF81FF" w:rsidR="00C23763" w:rsidRPr="00FD0FF5" w:rsidRDefault="00C23763" w:rsidP="001E1FBC">
      <w:pPr>
        <w:spacing w:after="0" w:line="360" w:lineRule="auto"/>
        <w:jc w:val="both"/>
        <w:rPr>
          <w:rFonts w:ascii="Times New Roman" w:eastAsia="Calibri" w:hAnsi="Times New Roman" w:cs="Times New Roman"/>
          <w:sz w:val="28"/>
          <w:szCs w:val="28"/>
        </w:rPr>
      </w:pPr>
    </w:p>
    <w:p w14:paraId="21EB0F1F" w14:textId="51AFD8ED" w:rsidR="00C23763" w:rsidRPr="00FD0FF5" w:rsidRDefault="00C23763" w:rsidP="001E1FBC">
      <w:pPr>
        <w:spacing w:after="0" w:line="360" w:lineRule="auto"/>
        <w:jc w:val="both"/>
        <w:rPr>
          <w:rFonts w:ascii="Times New Roman" w:eastAsia="Calibri" w:hAnsi="Times New Roman" w:cs="Times New Roman"/>
          <w:sz w:val="28"/>
          <w:szCs w:val="28"/>
        </w:rPr>
      </w:pPr>
    </w:p>
    <w:p w14:paraId="007A03E7" w14:textId="77777777" w:rsidR="00F242E5" w:rsidRPr="00FD0FF5" w:rsidRDefault="00F242E5" w:rsidP="001E1FBC">
      <w:pPr>
        <w:spacing w:after="0" w:line="360" w:lineRule="auto"/>
        <w:jc w:val="both"/>
        <w:rPr>
          <w:rFonts w:ascii="Times New Roman" w:eastAsia="Calibri" w:hAnsi="Times New Roman" w:cs="Times New Roman"/>
          <w:sz w:val="28"/>
          <w:szCs w:val="28"/>
        </w:rPr>
      </w:pPr>
    </w:p>
    <w:p w14:paraId="11809420" w14:textId="10B8FD86" w:rsidR="00BD6D08" w:rsidRPr="00FD0FF5" w:rsidRDefault="00BD6D08" w:rsidP="00FD0FF5">
      <w:pPr>
        <w:spacing w:after="0" w:line="360" w:lineRule="auto"/>
        <w:jc w:val="center"/>
        <w:rPr>
          <w:rFonts w:ascii="Times New Roman" w:eastAsia="Calibri" w:hAnsi="Times New Roman" w:cs="Times New Roman"/>
          <w:b/>
          <w:sz w:val="28"/>
          <w:szCs w:val="28"/>
        </w:rPr>
      </w:pPr>
      <w:r w:rsidRPr="00FD0FF5">
        <w:rPr>
          <w:rFonts w:ascii="Times New Roman" w:eastAsia="Calibri" w:hAnsi="Times New Roman" w:cs="Times New Roman"/>
          <w:b/>
          <w:sz w:val="28"/>
          <w:szCs w:val="28"/>
        </w:rPr>
        <w:t>1.8. Система мониторинга за деятельностью де</w:t>
      </w:r>
      <w:r w:rsidR="00FD0FF5">
        <w:rPr>
          <w:rFonts w:ascii="Times New Roman" w:eastAsia="Calibri" w:hAnsi="Times New Roman" w:cs="Times New Roman"/>
          <w:b/>
          <w:sz w:val="28"/>
          <w:szCs w:val="28"/>
        </w:rPr>
        <w:t>тей</w:t>
      </w:r>
    </w:p>
    <w:tbl>
      <w:tblPr>
        <w:tblW w:w="10096"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2697"/>
        <w:gridCol w:w="3391"/>
        <w:gridCol w:w="850"/>
        <w:gridCol w:w="992"/>
        <w:gridCol w:w="1701"/>
      </w:tblGrid>
      <w:tr w:rsidR="00BD6D08" w:rsidRPr="00FD0FF5" w14:paraId="58A8724B" w14:textId="77777777" w:rsidTr="006324EF">
        <w:tc>
          <w:tcPr>
            <w:tcW w:w="465" w:type="dxa"/>
            <w:vMerge w:val="restart"/>
          </w:tcPr>
          <w:p w14:paraId="0CBF37B7" w14:textId="77777777" w:rsidR="00BD6D08" w:rsidRPr="00FD0FF5" w:rsidRDefault="00BD6D08" w:rsidP="001E1FBC">
            <w:pPr>
              <w:spacing w:after="0" w:line="240" w:lineRule="auto"/>
              <w:jc w:val="center"/>
              <w:rPr>
                <w:rFonts w:ascii="Times New Roman" w:eastAsia="Calibri" w:hAnsi="Times New Roman" w:cs="Times New Roman"/>
                <w:b/>
                <w:bCs/>
                <w:sz w:val="20"/>
                <w:szCs w:val="20"/>
              </w:rPr>
            </w:pPr>
            <w:r w:rsidRPr="00FD0FF5">
              <w:rPr>
                <w:rFonts w:ascii="Times New Roman" w:eastAsia="Calibri" w:hAnsi="Times New Roman" w:cs="Times New Roman"/>
                <w:b/>
                <w:bCs/>
                <w:sz w:val="20"/>
                <w:szCs w:val="20"/>
              </w:rPr>
              <w:t>№ пп</w:t>
            </w:r>
          </w:p>
        </w:tc>
        <w:tc>
          <w:tcPr>
            <w:tcW w:w="2697" w:type="dxa"/>
            <w:vMerge w:val="restart"/>
          </w:tcPr>
          <w:p w14:paraId="1EC921C7" w14:textId="77777777" w:rsidR="00BD6D08" w:rsidRPr="00FD0FF5" w:rsidRDefault="00BD6D08" w:rsidP="001E1FBC">
            <w:pPr>
              <w:spacing w:after="0" w:line="240" w:lineRule="auto"/>
              <w:jc w:val="center"/>
              <w:rPr>
                <w:rFonts w:ascii="Times New Roman" w:eastAsia="Calibri" w:hAnsi="Times New Roman" w:cs="Times New Roman"/>
                <w:b/>
                <w:bCs/>
                <w:sz w:val="20"/>
                <w:szCs w:val="20"/>
              </w:rPr>
            </w:pPr>
            <w:r w:rsidRPr="00FD0FF5">
              <w:rPr>
                <w:rFonts w:ascii="Times New Roman" w:hAnsi="Times New Roman"/>
                <w:b/>
                <w:bCs/>
                <w:sz w:val="24"/>
                <w:szCs w:val="24"/>
              </w:rPr>
              <w:t>Целевые ориентиры</w:t>
            </w:r>
          </w:p>
        </w:tc>
        <w:tc>
          <w:tcPr>
            <w:tcW w:w="3391" w:type="dxa"/>
            <w:vMerge w:val="restart"/>
          </w:tcPr>
          <w:p w14:paraId="25218EE9" w14:textId="77777777" w:rsidR="00BD6D08" w:rsidRPr="00FD0FF5" w:rsidRDefault="00BD6D08" w:rsidP="001E1FBC">
            <w:pPr>
              <w:spacing w:after="0" w:line="240" w:lineRule="auto"/>
              <w:jc w:val="center"/>
              <w:rPr>
                <w:rFonts w:ascii="Times New Roman" w:eastAsia="Calibri" w:hAnsi="Times New Roman" w:cs="Times New Roman"/>
                <w:bCs/>
                <w:sz w:val="20"/>
                <w:szCs w:val="20"/>
              </w:rPr>
            </w:pPr>
            <w:r w:rsidRPr="00FD0FF5">
              <w:rPr>
                <w:rFonts w:ascii="Times New Roman" w:eastAsia="Calibri" w:hAnsi="Times New Roman" w:cs="Times New Roman"/>
                <w:bCs/>
                <w:sz w:val="20"/>
                <w:szCs w:val="20"/>
              </w:rPr>
              <w:t>Критерии оценки</w:t>
            </w:r>
          </w:p>
          <w:p w14:paraId="13743C4A" w14:textId="77777777" w:rsidR="00BD6D08" w:rsidRPr="00FD0FF5" w:rsidRDefault="00BD6D08" w:rsidP="001E1FBC">
            <w:pPr>
              <w:spacing w:after="0" w:line="240" w:lineRule="auto"/>
              <w:jc w:val="center"/>
              <w:rPr>
                <w:rFonts w:ascii="Times New Roman" w:eastAsia="Calibri" w:hAnsi="Times New Roman" w:cs="Times New Roman"/>
                <w:bCs/>
                <w:sz w:val="20"/>
                <w:szCs w:val="20"/>
              </w:rPr>
            </w:pPr>
          </w:p>
        </w:tc>
        <w:tc>
          <w:tcPr>
            <w:tcW w:w="3543" w:type="dxa"/>
            <w:gridSpan w:val="3"/>
          </w:tcPr>
          <w:p w14:paraId="6D39ACD6" w14:textId="77777777" w:rsidR="00BD6D08" w:rsidRPr="00FD0FF5" w:rsidRDefault="00BD6D08" w:rsidP="001E1FBC">
            <w:pPr>
              <w:spacing w:after="0" w:line="240" w:lineRule="auto"/>
              <w:jc w:val="center"/>
              <w:rPr>
                <w:rFonts w:ascii="Times New Roman" w:eastAsia="Calibri" w:hAnsi="Times New Roman" w:cs="Times New Roman"/>
                <w:b/>
                <w:bCs/>
                <w:sz w:val="20"/>
                <w:szCs w:val="20"/>
              </w:rPr>
            </w:pPr>
            <w:r w:rsidRPr="00FD0FF5">
              <w:rPr>
                <w:rFonts w:ascii="Times New Roman" w:eastAsia="Calibri" w:hAnsi="Times New Roman" w:cs="Times New Roman"/>
                <w:b/>
                <w:bCs/>
                <w:sz w:val="20"/>
                <w:szCs w:val="20"/>
              </w:rPr>
              <w:t xml:space="preserve">Качество проявляется </w:t>
            </w:r>
          </w:p>
        </w:tc>
      </w:tr>
      <w:tr w:rsidR="00BD6D08" w:rsidRPr="00FD0FF5" w14:paraId="2322BFF1" w14:textId="77777777" w:rsidTr="006324EF">
        <w:tc>
          <w:tcPr>
            <w:tcW w:w="465" w:type="dxa"/>
            <w:vMerge/>
          </w:tcPr>
          <w:p w14:paraId="51359E75" w14:textId="77777777" w:rsidR="00BD6D08" w:rsidRPr="00FD0FF5" w:rsidRDefault="00BD6D08" w:rsidP="001E1FBC">
            <w:pPr>
              <w:spacing w:after="0" w:line="240" w:lineRule="auto"/>
              <w:jc w:val="center"/>
              <w:rPr>
                <w:rFonts w:ascii="Times New Roman" w:eastAsia="Calibri" w:hAnsi="Times New Roman" w:cs="Times New Roman"/>
                <w:b/>
                <w:bCs/>
                <w:sz w:val="20"/>
                <w:szCs w:val="20"/>
              </w:rPr>
            </w:pPr>
          </w:p>
        </w:tc>
        <w:tc>
          <w:tcPr>
            <w:tcW w:w="2697" w:type="dxa"/>
            <w:vMerge/>
          </w:tcPr>
          <w:p w14:paraId="110CC7F9" w14:textId="77777777" w:rsidR="00BD6D08" w:rsidRPr="00FD0FF5" w:rsidRDefault="00BD6D08" w:rsidP="001E1FBC">
            <w:pPr>
              <w:spacing w:after="0" w:line="240" w:lineRule="auto"/>
              <w:jc w:val="center"/>
              <w:rPr>
                <w:rFonts w:ascii="Times New Roman" w:eastAsia="Calibri" w:hAnsi="Times New Roman" w:cs="Times New Roman"/>
                <w:b/>
                <w:bCs/>
                <w:sz w:val="20"/>
                <w:szCs w:val="20"/>
              </w:rPr>
            </w:pPr>
          </w:p>
        </w:tc>
        <w:tc>
          <w:tcPr>
            <w:tcW w:w="3391" w:type="dxa"/>
            <w:vMerge/>
          </w:tcPr>
          <w:p w14:paraId="32604A4A" w14:textId="77777777" w:rsidR="00BD6D08" w:rsidRPr="00FD0FF5" w:rsidRDefault="00BD6D08" w:rsidP="001E1FBC">
            <w:pPr>
              <w:spacing w:after="0" w:line="240" w:lineRule="auto"/>
              <w:jc w:val="center"/>
              <w:rPr>
                <w:rFonts w:ascii="Times New Roman" w:eastAsia="Calibri" w:hAnsi="Times New Roman" w:cs="Times New Roman"/>
                <w:bCs/>
                <w:sz w:val="20"/>
                <w:szCs w:val="20"/>
              </w:rPr>
            </w:pPr>
          </w:p>
        </w:tc>
        <w:tc>
          <w:tcPr>
            <w:tcW w:w="850" w:type="dxa"/>
          </w:tcPr>
          <w:p w14:paraId="330EC084" w14:textId="77777777" w:rsidR="00BD6D08" w:rsidRPr="00FD0FF5" w:rsidRDefault="00BD6D08" w:rsidP="001E1FBC">
            <w:pPr>
              <w:spacing w:after="0" w:line="240" w:lineRule="auto"/>
              <w:jc w:val="center"/>
              <w:rPr>
                <w:rFonts w:ascii="Times New Roman" w:eastAsia="Calibri" w:hAnsi="Times New Roman" w:cs="Times New Roman"/>
                <w:b/>
                <w:bCs/>
                <w:sz w:val="20"/>
                <w:szCs w:val="20"/>
              </w:rPr>
            </w:pPr>
            <w:r w:rsidRPr="00FD0FF5">
              <w:rPr>
                <w:rFonts w:ascii="Times New Roman" w:eastAsia="Calibri" w:hAnsi="Times New Roman" w:cs="Times New Roman"/>
                <w:b/>
                <w:bCs/>
                <w:sz w:val="20"/>
                <w:szCs w:val="20"/>
              </w:rPr>
              <w:t>часто</w:t>
            </w:r>
          </w:p>
        </w:tc>
        <w:tc>
          <w:tcPr>
            <w:tcW w:w="992" w:type="dxa"/>
          </w:tcPr>
          <w:p w14:paraId="57FC544E" w14:textId="77777777" w:rsidR="00BD6D08" w:rsidRPr="00FD0FF5" w:rsidRDefault="00BD6D08" w:rsidP="001E1FBC">
            <w:pPr>
              <w:spacing w:after="0" w:line="240" w:lineRule="auto"/>
              <w:jc w:val="center"/>
              <w:rPr>
                <w:rFonts w:ascii="Times New Roman" w:eastAsia="Calibri" w:hAnsi="Times New Roman" w:cs="Times New Roman"/>
                <w:b/>
                <w:bCs/>
                <w:sz w:val="20"/>
                <w:szCs w:val="20"/>
              </w:rPr>
            </w:pPr>
            <w:r w:rsidRPr="00FD0FF5">
              <w:rPr>
                <w:rFonts w:ascii="Times New Roman" w:eastAsia="Calibri" w:hAnsi="Times New Roman" w:cs="Times New Roman"/>
                <w:b/>
                <w:bCs/>
                <w:sz w:val="20"/>
                <w:szCs w:val="20"/>
              </w:rPr>
              <w:t>редко</w:t>
            </w:r>
          </w:p>
        </w:tc>
        <w:tc>
          <w:tcPr>
            <w:tcW w:w="1701" w:type="dxa"/>
          </w:tcPr>
          <w:p w14:paraId="063B11B3" w14:textId="77777777" w:rsidR="00BD6D08" w:rsidRPr="00FD0FF5" w:rsidRDefault="00BD6D08" w:rsidP="001E1FBC">
            <w:pPr>
              <w:spacing w:after="0" w:line="240" w:lineRule="auto"/>
              <w:jc w:val="center"/>
              <w:rPr>
                <w:rFonts w:ascii="Times New Roman" w:eastAsia="Calibri" w:hAnsi="Times New Roman" w:cs="Times New Roman"/>
                <w:b/>
                <w:bCs/>
                <w:sz w:val="20"/>
                <w:szCs w:val="20"/>
              </w:rPr>
            </w:pPr>
            <w:r w:rsidRPr="00FD0FF5">
              <w:rPr>
                <w:rFonts w:ascii="Times New Roman" w:eastAsia="Calibri" w:hAnsi="Times New Roman" w:cs="Times New Roman"/>
                <w:b/>
                <w:bCs/>
                <w:sz w:val="20"/>
                <w:szCs w:val="20"/>
              </w:rPr>
              <w:t>Не проявляется</w:t>
            </w:r>
          </w:p>
        </w:tc>
      </w:tr>
      <w:tr w:rsidR="00BD6D08" w:rsidRPr="00FD0FF5" w14:paraId="5242AF65" w14:textId="77777777" w:rsidTr="006324EF">
        <w:tc>
          <w:tcPr>
            <w:tcW w:w="465" w:type="dxa"/>
          </w:tcPr>
          <w:p w14:paraId="072A5812" w14:textId="77777777" w:rsidR="00BD6D08" w:rsidRPr="00FD0FF5" w:rsidRDefault="00BD6D08" w:rsidP="001E1FBC">
            <w:pPr>
              <w:spacing w:after="0" w:line="240" w:lineRule="auto"/>
              <w:jc w:val="both"/>
              <w:rPr>
                <w:rFonts w:ascii="Times New Roman" w:eastAsia="Calibri" w:hAnsi="Times New Roman" w:cs="Times New Roman"/>
                <w:sz w:val="24"/>
                <w:szCs w:val="24"/>
              </w:rPr>
            </w:pPr>
            <w:r w:rsidRPr="00FD0FF5">
              <w:rPr>
                <w:rFonts w:ascii="Times New Roman" w:eastAsia="Calibri" w:hAnsi="Times New Roman" w:cs="Times New Roman"/>
                <w:sz w:val="24"/>
                <w:szCs w:val="24"/>
              </w:rPr>
              <w:t>1</w:t>
            </w:r>
          </w:p>
        </w:tc>
        <w:tc>
          <w:tcPr>
            <w:tcW w:w="2697" w:type="dxa"/>
          </w:tcPr>
          <w:p w14:paraId="7E816401" w14:textId="77777777" w:rsidR="00BD6D08" w:rsidRPr="00FD0FF5" w:rsidRDefault="00BD6D08" w:rsidP="001E1FBC">
            <w:pPr>
              <w:pStyle w:val="a5"/>
              <w:rPr>
                <w:rFonts w:ascii="Times New Roman" w:eastAsia="Calibri" w:hAnsi="Times New Roman" w:cs="Times New Roman"/>
                <w:sz w:val="24"/>
                <w:szCs w:val="24"/>
              </w:rPr>
            </w:pPr>
            <w:r w:rsidRPr="00FD0FF5">
              <w:rPr>
                <w:rFonts w:ascii="Times New Roman" w:hAnsi="Times New Roman" w:cs="Times New Roman"/>
                <w:sz w:val="24"/>
                <w:szCs w:val="24"/>
              </w:rPr>
              <w:t xml:space="preserve">Ребенок овладевает основными видами рисования, проявляет инициативу и самостоятельность, </w:t>
            </w:r>
            <w:r w:rsidRPr="00FD0FF5">
              <w:rPr>
                <w:rFonts w:ascii="Times New Roman" w:hAnsi="Times New Roman" w:cs="Times New Roman"/>
                <w:sz w:val="24"/>
                <w:szCs w:val="24"/>
              </w:rPr>
              <w:lastRenderedPageBreak/>
              <w:t>способен выбирать себе род занятий, участников по совместной деятельности.</w:t>
            </w:r>
          </w:p>
        </w:tc>
        <w:tc>
          <w:tcPr>
            <w:tcW w:w="3391" w:type="dxa"/>
          </w:tcPr>
          <w:p w14:paraId="44E686C7" w14:textId="597D846F" w:rsidR="00BD6D08" w:rsidRPr="00FD0FF5" w:rsidRDefault="00077BA5" w:rsidP="001E1FBC">
            <w:pPr>
              <w:spacing w:after="0" w:line="240" w:lineRule="auto"/>
              <w:jc w:val="both"/>
              <w:rPr>
                <w:rFonts w:ascii="Times New Roman" w:hAnsi="Times New Roman" w:cs="Times New Roman"/>
                <w:sz w:val="24"/>
                <w:szCs w:val="24"/>
              </w:rPr>
            </w:pPr>
            <w:r w:rsidRPr="00FD0FF5">
              <w:rPr>
                <w:rFonts w:ascii="Times New Roman" w:eastAsia="Calibri" w:hAnsi="Times New Roman" w:cs="Times New Roman"/>
                <w:sz w:val="24"/>
                <w:szCs w:val="24"/>
              </w:rPr>
              <w:lastRenderedPageBreak/>
              <w:t>С</w:t>
            </w:r>
            <w:r w:rsidR="00BD6D08" w:rsidRPr="00FD0FF5">
              <w:rPr>
                <w:rFonts w:ascii="Times New Roman" w:eastAsia="Calibri" w:hAnsi="Times New Roman" w:cs="Times New Roman"/>
                <w:sz w:val="24"/>
                <w:szCs w:val="24"/>
              </w:rPr>
              <w:t>-</w:t>
            </w:r>
            <w:r w:rsidR="00BD6D08" w:rsidRPr="00FD0FF5">
              <w:rPr>
                <w:rFonts w:ascii="Times New Roman" w:hAnsi="Times New Roman" w:cs="Times New Roman"/>
                <w:sz w:val="24"/>
                <w:szCs w:val="24"/>
              </w:rPr>
              <w:t xml:space="preserve"> Ребенок достаточно хорошо овладевает различными видами рисования, проявляет инициативу и самостоятельность, способен </w:t>
            </w:r>
            <w:r w:rsidR="00BD6D08" w:rsidRPr="00FD0FF5">
              <w:rPr>
                <w:rFonts w:ascii="Times New Roman" w:hAnsi="Times New Roman" w:cs="Times New Roman"/>
                <w:sz w:val="24"/>
                <w:szCs w:val="24"/>
              </w:rPr>
              <w:lastRenderedPageBreak/>
              <w:t>выбирать себе род занятий, участников по совместной деятельности.</w:t>
            </w:r>
          </w:p>
          <w:p w14:paraId="5ACD696B" w14:textId="3F4E7D93" w:rsidR="00BD6D08" w:rsidRPr="00FD0FF5" w:rsidRDefault="00077BA5" w:rsidP="001E1FBC">
            <w:pPr>
              <w:spacing w:after="0" w:line="240" w:lineRule="auto"/>
              <w:jc w:val="both"/>
              <w:rPr>
                <w:rFonts w:ascii="Times New Roman" w:hAnsi="Times New Roman" w:cs="Times New Roman"/>
                <w:sz w:val="24"/>
                <w:szCs w:val="24"/>
              </w:rPr>
            </w:pPr>
            <w:r w:rsidRPr="00FD0FF5">
              <w:rPr>
                <w:rFonts w:ascii="Times New Roman" w:hAnsi="Times New Roman" w:cs="Times New Roman"/>
                <w:sz w:val="24"/>
                <w:szCs w:val="24"/>
              </w:rPr>
              <w:t>Ч</w:t>
            </w:r>
            <w:r w:rsidR="00BD6D08" w:rsidRPr="00FD0FF5">
              <w:rPr>
                <w:rFonts w:ascii="Times New Roman" w:hAnsi="Times New Roman" w:cs="Times New Roman"/>
                <w:sz w:val="24"/>
                <w:szCs w:val="24"/>
              </w:rPr>
              <w:t>С- Ребенок частично овладевает различными видами рисования, частично проявляет инициативу и самостоятельность, редко способен выбирать себе род занятий, участников по совместной деятельности</w:t>
            </w:r>
          </w:p>
          <w:p w14:paraId="155201A5" w14:textId="77777777" w:rsidR="00BD6D08" w:rsidRPr="00FD0FF5" w:rsidRDefault="00BD6D08" w:rsidP="001E1FBC">
            <w:pPr>
              <w:spacing w:after="0" w:line="240" w:lineRule="auto"/>
              <w:jc w:val="both"/>
              <w:rPr>
                <w:rFonts w:ascii="Times New Roman" w:eastAsia="Calibri" w:hAnsi="Times New Roman" w:cs="Times New Roman"/>
                <w:sz w:val="24"/>
                <w:szCs w:val="24"/>
              </w:rPr>
            </w:pPr>
            <w:r w:rsidRPr="00FD0FF5">
              <w:rPr>
                <w:rFonts w:ascii="Times New Roman" w:eastAsia="Calibri" w:hAnsi="Times New Roman" w:cs="Times New Roman"/>
                <w:sz w:val="24"/>
                <w:szCs w:val="24"/>
              </w:rPr>
              <w:t>Н-</w:t>
            </w:r>
            <w:r w:rsidRPr="00FD0FF5">
              <w:rPr>
                <w:rFonts w:ascii="Times New Roman" w:hAnsi="Times New Roman" w:cs="Times New Roman"/>
                <w:sz w:val="24"/>
                <w:szCs w:val="24"/>
              </w:rPr>
              <w:t>Ребенок не овладевает различными видами рисования, проявляет инициативу и проявляет самостоятельность, не способен выбирать себе род занятий, участников по совместной деятельности.</w:t>
            </w:r>
          </w:p>
        </w:tc>
        <w:tc>
          <w:tcPr>
            <w:tcW w:w="850" w:type="dxa"/>
          </w:tcPr>
          <w:p w14:paraId="0615CD45"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c>
          <w:tcPr>
            <w:tcW w:w="992" w:type="dxa"/>
          </w:tcPr>
          <w:p w14:paraId="0D7077A2"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c>
          <w:tcPr>
            <w:tcW w:w="1701" w:type="dxa"/>
          </w:tcPr>
          <w:p w14:paraId="2EAA31BB"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r>
      <w:tr w:rsidR="00BD6D08" w:rsidRPr="00FD0FF5" w14:paraId="35B778E7" w14:textId="77777777" w:rsidTr="006324EF">
        <w:tc>
          <w:tcPr>
            <w:tcW w:w="465" w:type="dxa"/>
          </w:tcPr>
          <w:p w14:paraId="634F9513" w14:textId="77777777" w:rsidR="00BD6D08" w:rsidRPr="00FD0FF5" w:rsidRDefault="00BD6D08" w:rsidP="001E1FBC">
            <w:pPr>
              <w:spacing w:after="0" w:line="240" w:lineRule="auto"/>
              <w:jc w:val="both"/>
              <w:rPr>
                <w:rFonts w:ascii="Times New Roman" w:eastAsia="Calibri" w:hAnsi="Times New Roman" w:cs="Times New Roman"/>
                <w:sz w:val="24"/>
                <w:szCs w:val="24"/>
              </w:rPr>
            </w:pPr>
            <w:r w:rsidRPr="00FD0FF5">
              <w:rPr>
                <w:rFonts w:ascii="Times New Roman" w:eastAsia="Calibri" w:hAnsi="Times New Roman" w:cs="Times New Roman"/>
                <w:sz w:val="24"/>
                <w:szCs w:val="24"/>
              </w:rPr>
              <w:lastRenderedPageBreak/>
              <w:t>2</w:t>
            </w:r>
          </w:p>
        </w:tc>
        <w:tc>
          <w:tcPr>
            <w:tcW w:w="2697" w:type="dxa"/>
          </w:tcPr>
          <w:p w14:paraId="7F16DC81" w14:textId="77777777" w:rsidR="00BD6D08" w:rsidRPr="00FD0FF5" w:rsidRDefault="00BD6D08" w:rsidP="001E1FBC">
            <w:pPr>
              <w:pStyle w:val="a5"/>
              <w:rPr>
                <w:rFonts w:ascii="Times New Roman" w:eastAsia="Calibri" w:hAnsi="Times New Roman" w:cs="Times New Roman"/>
                <w:sz w:val="24"/>
                <w:szCs w:val="24"/>
              </w:rPr>
            </w:pPr>
            <w:r w:rsidRPr="00FD0FF5">
              <w:rPr>
                <w:rFonts w:ascii="Times New Roman" w:hAnsi="Times New Roman" w:cs="Times New Roman"/>
                <w:sz w:val="24"/>
                <w:szCs w:val="24"/>
              </w:rPr>
              <w:t>Ребенок обладает установкой положительного отношения к разным видам рисования, обладает чувством собственного достоинства, активно взаимодействует со сверстниками и взрослыми, участвует в совместных играх.</w:t>
            </w:r>
          </w:p>
        </w:tc>
        <w:tc>
          <w:tcPr>
            <w:tcW w:w="3391" w:type="dxa"/>
          </w:tcPr>
          <w:p w14:paraId="2B164291" w14:textId="0FCBAA48" w:rsidR="00BD6D08" w:rsidRPr="00FD0FF5" w:rsidRDefault="00077BA5" w:rsidP="001E1FBC">
            <w:pPr>
              <w:spacing w:after="0" w:line="240" w:lineRule="auto"/>
              <w:jc w:val="both"/>
              <w:rPr>
                <w:rFonts w:ascii="Times New Roman" w:hAnsi="Times New Roman" w:cs="Times New Roman"/>
                <w:sz w:val="24"/>
                <w:szCs w:val="24"/>
              </w:rPr>
            </w:pPr>
            <w:r w:rsidRPr="00FD0FF5">
              <w:rPr>
                <w:rFonts w:ascii="Times New Roman" w:eastAsia="Calibri" w:hAnsi="Times New Roman" w:cs="Times New Roman"/>
                <w:sz w:val="24"/>
                <w:szCs w:val="24"/>
              </w:rPr>
              <w:t>С</w:t>
            </w:r>
            <w:r w:rsidR="00BD6D08" w:rsidRPr="00FD0FF5">
              <w:rPr>
                <w:rFonts w:ascii="Times New Roman" w:eastAsia="Calibri" w:hAnsi="Times New Roman" w:cs="Times New Roman"/>
                <w:sz w:val="24"/>
                <w:szCs w:val="24"/>
              </w:rPr>
              <w:t>-</w:t>
            </w:r>
            <w:r w:rsidR="00BD6D08" w:rsidRPr="00FD0FF5">
              <w:rPr>
                <w:rFonts w:ascii="Times New Roman" w:hAnsi="Times New Roman" w:cs="Times New Roman"/>
                <w:sz w:val="24"/>
                <w:szCs w:val="24"/>
              </w:rPr>
              <w:t>Ребенок обладает установкой положительного отношения к разным видам рисования, обладает чувством собственного достоинства, активно взаимодействует со сверстниками и взрослыми, участвует в совместных играх.</w:t>
            </w:r>
          </w:p>
          <w:p w14:paraId="10047857" w14:textId="135050B8" w:rsidR="00BD6D08" w:rsidRPr="00FD0FF5" w:rsidRDefault="00077BA5" w:rsidP="001E1FBC">
            <w:pPr>
              <w:spacing w:after="0" w:line="240" w:lineRule="auto"/>
              <w:jc w:val="both"/>
              <w:rPr>
                <w:rFonts w:ascii="Times New Roman" w:hAnsi="Times New Roman" w:cs="Times New Roman"/>
                <w:sz w:val="24"/>
                <w:szCs w:val="24"/>
              </w:rPr>
            </w:pPr>
            <w:r w:rsidRPr="00FD0FF5">
              <w:rPr>
                <w:rFonts w:ascii="Times New Roman" w:hAnsi="Times New Roman" w:cs="Times New Roman"/>
                <w:sz w:val="24"/>
                <w:szCs w:val="24"/>
              </w:rPr>
              <w:t>Ч</w:t>
            </w:r>
            <w:r w:rsidR="00BD6D08" w:rsidRPr="00FD0FF5">
              <w:rPr>
                <w:rFonts w:ascii="Times New Roman" w:hAnsi="Times New Roman" w:cs="Times New Roman"/>
                <w:sz w:val="24"/>
                <w:szCs w:val="24"/>
              </w:rPr>
              <w:t>С- Ребенок частично обладает установкой положительного отношения к разным видам рисования, частично обладает чувством собственного достоинства, не совсем активно взаимодействует со сверстниками и взрослыми, редко участвует в совместных играх.</w:t>
            </w:r>
          </w:p>
          <w:p w14:paraId="168955E9" w14:textId="77777777" w:rsidR="00BD6D08" w:rsidRPr="00FD0FF5" w:rsidRDefault="00BD6D08" w:rsidP="001E1FBC">
            <w:pPr>
              <w:spacing w:after="0" w:line="240" w:lineRule="auto"/>
              <w:jc w:val="both"/>
              <w:rPr>
                <w:rFonts w:ascii="Times New Roman" w:eastAsia="Calibri" w:hAnsi="Times New Roman" w:cs="Times New Roman"/>
                <w:sz w:val="24"/>
                <w:szCs w:val="24"/>
              </w:rPr>
            </w:pPr>
            <w:r w:rsidRPr="00FD0FF5">
              <w:rPr>
                <w:rFonts w:ascii="Times New Roman" w:hAnsi="Times New Roman" w:cs="Times New Roman"/>
                <w:sz w:val="24"/>
                <w:szCs w:val="24"/>
              </w:rPr>
              <w:t>Н- Ребенок не обладает установкой положительного отношения к разным видам рисования, не обладает чувством собственного достоинства, не активно взаимодействует со сверстниками и взрослыми, не участвует в совместных играх.</w:t>
            </w:r>
          </w:p>
        </w:tc>
        <w:tc>
          <w:tcPr>
            <w:tcW w:w="850" w:type="dxa"/>
          </w:tcPr>
          <w:p w14:paraId="2DB176E1"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c>
          <w:tcPr>
            <w:tcW w:w="992" w:type="dxa"/>
          </w:tcPr>
          <w:p w14:paraId="0C2A682A"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c>
          <w:tcPr>
            <w:tcW w:w="1701" w:type="dxa"/>
          </w:tcPr>
          <w:p w14:paraId="51EABF3D"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r>
      <w:tr w:rsidR="00BD6D08" w:rsidRPr="00FD0FF5" w14:paraId="64247D54" w14:textId="77777777" w:rsidTr="006324EF">
        <w:tc>
          <w:tcPr>
            <w:tcW w:w="465" w:type="dxa"/>
          </w:tcPr>
          <w:p w14:paraId="5AA6056A" w14:textId="77777777" w:rsidR="00BD6D08" w:rsidRPr="00FD0FF5" w:rsidRDefault="00BD6D08" w:rsidP="001E1FBC">
            <w:pPr>
              <w:spacing w:after="0" w:line="240" w:lineRule="auto"/>
              <w:jc w:val="both"/>
              <w:rPr>
                <w:rFonts w:ascii="Times New Roman" w:eastAsia="Calibri" w:hAnsi="Times New Roman" w:cs="Times New Roman"/>
                <w:sz w:val="24"/>
                <w:szCs w:val="24"/>
              </w:rPr>
            </w:pPr>
            <w:r w:rsidRPr="00FD0FF5">
              <w:rPr>
                <w:rFonts w:ascii="Times New Roman" w:eastAsia="Calibri" w:hAnsi="Times New Roman" w:cs="Times New Roman"/>
                <w:sz w:val="24"/>
                <w:szCs w:val="24"/>
              </w:rPr>
              <w:t>3</w:t>
            </w:r>
          </w:p>
        </w:tc>
        <w:tc>
          <w:tcPr>
            <w:tcW w:w="2697" w:type="dxa"/>
          </w:tcPr>
          <w:p w14:paraId="2E2AA8FF" w14:textId="77777777" w:rsidR="00BD6D08" w:rsidRPr="00FD0FF5" w:rsidRDefault="00BD6D08" w:rsidP="001E1FBC">
            <w:pPr>
              <w:pStyle w:val="a5"/>
              <w:rPr>
                <w:rFonts w:ascii="Times New Roman" w:eastAsia="Calibri" w:hAnsi="Times New Roman" w:cs="Times New Roman"/>
                <w:sz w:val="24"/>
                <w:szCs w:val="24"/>
              </w:rPr>
            </w:pPr>
            <w:r w:rsidRPr="00FD0FF5">
              <w:rPr>
                <w:rFonts w:ascii="Times New Roman" w:hAnsi="Times New Roman" w:cs="Times New Roman"/>
                <w:sz w:val="24"/>
                <w:szCs w:val="24"/>
              </w:rPr>
              <w:t xml:space="preserve">Способен договариваться, учитывать интересы и чувства  других, сопереживать неудачам </w:t>
            </w:r>
            <w:r w:rsidRPr="00FD0FF5">
              <w:rPr>
                <w:rFonts w:ascii="Times New Roman" w:hAnsi="Times New Roman" w:cs="Times New Roman"/>
                <w:sz w:val="24"/>
                <w:szCs w:val="24"/>
              </w:rPr>
              <w:lastRenderedPageBreak/>
              <w:t>и радоваться успехом других, адекватно проявляет свои чувства, в том числе чувство веры в себя, старается разрешить конфликты.</w:t>
            </w:r>
          </w:p>
        </w:tc>
        <w:tc>
          <w:tcPr>
            <w:tcW w:w="3391" w:type="dxa"/>
          </w:tcPr>
          <w:p w14:paraId="35A21149" w14:textId="382A6DA8" w:rsidR="00BD6D08" w:rsidRPr="00FD0FF5" w:rsidRDefault="00077BA5" w:rsidP="001E1FBC">
            <w:pPr>
              <w:spacing w:after="0" w:line="240" w:lineRule="auto"/>
              <w:jc w:val="both"/>
              <w:rPr>
                <w:rFonts w:ascii="Times New Roman" w:hAnsi="Times New Roman" w:cs="Times New Roman"/>
                <w:sz w:val="24"/>
                <w:szCs w:val="24"/>
              </w:rPr>
            </w:pPr>
            <w:r w:rsidRPr="00FD0FF5">
              <w:rPr>
                <w:rFonts w:ascii="Times New Roman" w:hAnsi="Times New Roman" w:cs="Times New Roman"/>
                <w:sz w:val="24"/>
                <w:szCs w:val="24"/>
              </w:rPr>
              <w:lastRenderedPageBreak/>
              <w:t>С</w:t>
            </w:r>
            <w:r w:rsidR="00BD6D08" w:rsidRPr="00FD0FF5">
              <w:rPr>
                <w:rFonts w:ascii="Times New Roman" w:hAnsi="Times New Roman" w:cs="Times New Roman"/>
                <w:sz w:val="24"/>
                <w:szCs w:val="24"/>
              </w:rPr>
              <w:t>- Способен договариваться, учитыв</w:t>
            </w:r>
            <w:r w:rsidR="000A056A" w:rsidRPr="00FD0FF5">
              <w:rPr>
                <w:rFonts w:ascii="Times New Roman" w:hAnsi="Times New Roman" w:cs="Times New Roman"/>
                <w:sz w:val="24"/>
                <w:szCs w:val="24"/>
              </w:rPr>
              <w:t xml:space="preserve">ать интересы и чувства  других, </w:t>
            </w:r>
            <w:r w:rsidR="00BD6D08" w:rsidRPr="00FD0FF5">
              <w:rPr>
                <w:rFonts w:ascii="Times New Roman" w:hAnsi="Times New Roman" w:cs="Times New Roman"/>
                <w:sz w:val="24"/>
                <w:szCs w:val="24"/>
              </w:rPr>
              <w:t xml:space="preserve">сопереживать неудачам и радоваться успехом других, адекватно </w:t>
            </w:r>
            <w:r w:rsidR="00BD6D08" w:rsidRPr="00FD0FF5">
              <w:rPr>
                <w:rFonts w:ascii="Times New Roman" w:hAnsi="Times New Roman" w:cs="Times New Roman"/>
                <w:sz w:val="24"/>
                <w:szCs w:val="24"/>
              </w:rPr>
              <w:lastRenderedPageBreak/>
              <w:t>проявляет свои чувства, в том числе чувство веры в себя, старается разрешить конфликты.</w:t>
            </w:r>
          </w:p>
          <w:p w14:paraId="257DDE69" w14:textId="05108967" w:rsidR="00BD6D08" w:rsidRPr="00FD0FF5" w:rsidRDefault="00077BA5" w:rsidP="001E1FBC">
            <w:pPr>
              <w:spacing w:after="0" w:line="240" w:lineRule="auto"/>
              <w:jc w:val="both"/>
              <w:rPr>
                <w:rFonts w:ascii="Times New Roman" w:hAnsi="Times New Roman" w:cs="Times New Roman"/>
                <w:sz w:val="24"/>
                <w:szCs w:val="24"/>
              </w:rPr>
            </w:pPr>
            <w:r w:rsidRPr="00FD0FF5">
              <w:rPr>
                <w:rFonts w:ascii="Times New Roman" w:hAnsi="Times New Roman" w:cs="Times New Roman"/>
                <w:sz w:val="24"/>
                <w:szCs w:val="24"/>
              </w:rPr>
              <w:t>Ч</w:t>
            </w:r>
            <w:r w:rsidR="000A056A" w:rsidRPr="00FD0FF5">
              <w:rPr>
                <w:rFonts w:ascii="Times New Roman" w:hAnsi="Times New Roman" w:cs="Times New Roman"/>
                <w:sz w:val="24"/>
                <w:szCs w:val="24"/>
              </w:rPr>
              <w:t>С- Не всегда</w:t>
            </w:r>
            <w:r w:rsidR="00BD6D08" w:rsidRPr="00FD0FF5">
              <w:rPr>
                <w:rFonts w:ascii="Times New Roman" w:hAnsi="Times New Roman" w:cs="Times New Roman"/>
                <w:sz w:val="24"/>
                <w:szCs w:val="24"/>
              </w:rPr>
              <w:t xml:space="preserve"> способен договариваться, учитывать интересы и чувства  других, сопереживать неудачам и радоваться успехом других, не всегда адекватно проявляет свои чувства, в том числе чувство веры в себя, не всегда старается разрешить конфликты.</w:t>
            </w:r>
          </w:p>
          <w:p w14:paraId="68CA2128" w14:textId="372F6DA9" w:rsidR="00BD6D08" w:rsidRPr="00FD0FF5" w:rsidRDefault="000A056A" w:rsidP="001E1FBC">
            <w:pPr>
              <w:spacing w:after="0" w:line="240" w:lineRule="auto"/>
              <w:jc w:val="both"/>
              <w:rPr>
                <w:rFonts w:ascii="Times New Roman" w:eastAsia="Calibri" w:hAnsi="Times New Roman" w:cs="Times New Roman"/>
                <w:sz w:val="24"/>
                <w:szCs w:val="24"/>
              </w:rPr>
            </w:pPr>
            <w:r w:rsidRPr="00FD0FF5">
              <w:rPr>
                <w:rFonts w:ascii="Times New Roman" w:hAnsi="Times New Roman" w:cs="Times New Roman"/>
                <w:sz w:val="24"/>
                <w:szCs w:val="24"/>
              </w:rPr>
              <w:t xml:space="preserve">Н- </w:t>
            </w:r>
            <w:r w:rsidR="00BD6D08" w:rsidRPr="00FD0FF5">
              <w:rPr>
                <w:rFonts w:ascii="Times New Roman" w:hAnsi="Times New Roman" w:cs="Times New Roman"/>
                <w:sz w:val="24"/>
                <w:szCs w:val="24"/>
              </w:rPr>
              <w:t>Не способен договариваться, учитывать интересы и чувства  других, сопереживать неудачам и радоваться успехом других, не адекватно проявляет свои чувства, в том числе чувство веры в себя, не старается разрешить конфликты.</w:t>
            </w:r>
          </w:p>
        </w:tc>
        <w:tc>
          <w:tcPr>
            <w:tcW w:w="850" w:type="dxa"/>
          </w:tcPr>
          <w:p w14:paraId="2D66F285"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c>
          <w:tcPr>
            <w:tcW w:w="992" w:type="dxa"/>
          </w:tcPr>
          <w:p w14:paraId="61729CE0"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c>
          <w:tcPr>
            <w:tcW w:w="1701" w:type="dxa"/>
          </w:tcPr>
          <w:p w14:paraId="04F91EF0"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r>
      <w:tr w:rsidR="00BD6D08" w:rsidRPr="00FD0FF5" w14:paraId="5ABC107A" w14:textId="77777777" w:rsidTr="006324EF">
        <w:trPr>
          <w:trHeight w:val="1067"/>
        </w:trPr>
        <w:tc>
          <w:tcPr>
            <w:tcW w:w="465" w:type="dxa"/>
          </w:tcPr>
          <w:p w14:paraId="66E8FCCB" w14:textId="77777777" w:rsidR="00BD6D08" w:rsidRPr="00FD0FF5" w:rsidRDefault="00BD6D08" w:rsidP="001E1FBC">
            <w:pPr>
              <w:spacing w:after="0" w:line="240" w:lineRule="auto"/>
              <w:jc w:val="both"/>
              <w:rPr>
                <w:rFonts w:ascii="Times New Roman" w:eastAsia="Calibri" w:hAnsi="Times New Roman" w:cs="Times New Roman"/>
                <w:sz w:val="24"/>
                <w:szCs w:val="24"/>
              </w:rPr>
            </w:pPr>
            <w:r w:rsidRPr="00FD0FF5">
              <w:rPr>
                <w:rFonts w:ascii="Times New Roman" w:eastAsia="Calibri" w:hAnsi="Times New Roman" w:cs="Times New Roman"/>
                <w:sz w:val="24"/>
                <w:szCs w:val="24"/>
              </w:rPr>
              <w:lastRenderedPageBreak/>
              <w:t>4</w:t>
            </w:r>
          </w:p>
          <w:p w14:paraId="1336EC90" w14:textId="77777777" w:rsidR="00BD6D08" w:rsidRPr="00FD0FF5" w:rsidRDefault="00BD6D08" w:rsidP="001E1FBC">
            <w:pPr>
              <w:spacing w:after="0" w:line="240" w:lineRule="auto"/>
              <w:jc w:val="both"/>
              <w:rPr>
                <w:rFonts w:ascii="Times New Roman" w:eastAsia="Calibri" w:hAnsi="Times New Roman" w:cs="Times New Roman"/>
                <w:sz w:val="24"/>
                <w:szCs w:val="24"/>
              </w:rPr>
            </w:pPr>
          </w:p>
          <w:p w14:paraId="3D1E0A9B" w14:textId="77777777" w:rsidR="00BD6D08" w:rsidRPr="00FD0FF5" w:rsidRDefault="00BD6D08" w:rsidP="001E1FBC">
            <w:pPr>
              <w:spacing w:after="0" w:line="240" w:lineRule="auto"/>
              <w:jc w:val="both"/>
              <w:rPr>
                <w:rFonts w:ascii="Times New Roman" w:eastAsia="Calibri" w:hAnsi="Times New Roman" w:cs="Times New Roman"/>
                <w:sz w:val="24"/>
                <w:szCs w:val="24"/>
              </w:rPr>
            </w:pPr>
          </w:p>
          <w:p w14:paraId="4489C249"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c>
          <w:tcPr>
            <w:tcW w:w="2697" w:type="dxa"/>
          </w:tcPr>
          <w:p w14:paraId="73EF4C86" w14:textId="77777777" w:rsidR="00BD6D08" w:rsidRPr="00FD0FF5" w:rsidRDefault="00BD6D08" w:rsidP="001E1FBC">
            <w:pPr>
              <w:pStyle w:val="a5"/>
              <w:rPr>
                <w:rFonts w:ascii="Times New Roman" w:eastAsia="Calibri" w:hAnsi="Times New Roman" w:cs="Times New Roman"/>
                <w:sz w:val="24"/>
                <w:szCs w:val="24"/>
              </w:rPr>
            </w:pPr>
            <w:r w:rsidRPr="00FD0FF5">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w:t>
            </w:r>
          </w:p>
        </w:tc>
        <w:tc>
          <w:tcPr>
            <w:tcW w:w="3391" w:type="dxa"/>
          </w:tcPr>
          <w:p w14:paraId="3E57A0FF" w14:textId="306964F2" w:rsidR="00BD6D08" w:rsidRPr="00FD0FF5" w:rsidRDefault="00AD04FE" w:rsidP="001E1FBC">
            <w:pPr>
              <w:spacing w:after="0" w:line="240" w:lineRule="auto"/>
              <w:jc w:val="both"/>
              <w:rPr>
                <w:rFonts w:ascii="Times New Roman" w:hAnsi="Times New Roman" w:cs="Times New Roman"/>
                <w:sz w:val="24"/>
                <w:szCs w:val="24"/>
              </w:rPr>
            </w:pPr>
            <w:r w:rsidRPr="00FD0FF5">
              <w:rPr>
                <w:rFonts w:ascii="Times New Roman" w:eastAsia="Calibri" w:hAnsi="Times New Roman" w:cs="Times New Roman"/>
                <w:sz w:val="24"/>
                <w:szCs w:val="24"/>
              </w:rPr>
              <w:t>С</w:t>
            </w:r>
            <w:r w:rsidR="00BD6D08" w:rsidRPr="00FD0FF5">
              <w:rPr>
                <w:rFonts w:ascii="Times New Roman" w:eastAsia="Calibri" w:hAnsi="Times New Roman" w:cs="Times New Roman"/>
                <w:sz w:val="24"/>
                <w:szCs w:val="24"/>
              </w:rPr>
              <w:t>-</w:t>
            </w:r>
            <w:r w:rsidR="00BD6D08" w:rsidRPr="00FD0FF5">
              <w:rPr>
                <w:rFonts w:ascii="Times New Roman" w:hAnsi="Times New Roman" w:cs="Times New Roman"/>
                <w:sz w:val="24"/>
                <w:szCs w:val="24"/>
              </w:rPr>
              <w:t xml:space="preserve"> Ребенок обладает развитым воображением, которое реализуется в разных видах деятельности и прежде всего в игре.</w:t>
            </w:r>
          </w:p>
          <w:p w14:paraId="42C83B44" w14:textId="5652701B" w:rsidR="00BD6D08" w:rsidRPr="00FD0FF5" w:rsidRDefault="00AD04FE" w:rsidP="001E1FBC">
            <w:pPr>
              <w:spacing w:after="0" w:line="240" w:lineRule="auto"/>
              <w:jc w:val="both"/>
              <w:rPr>
                <w:rFonts w:ascii="Times New Roman" w:hAnsi="Times New Roman" w:cs="Times New Roman"/>
                <w:sz w:val="24"/>
                <w:szCs w:val="24"/>
              </w:rPr>
            </w:pPr>
            <w:r w:rsidRPr="00FD0FF5">
              <w:rPr>
                <w:rFonts w:ascii="Times New Roman" w:hAnsi="Times New Roman" w:cs="Times New Roman"/>
                <w:sz w:val="24"/>
                <w:szCs w:val="24"/>
              </w:rPr>
              <w:t>Ч</w:t>
            </w:r>
            <w:r w:rsidR="00BD6D08" w:rsidRPr="00FD0FF5">
              <w:rPr>
                <w:rFonts w:ascii="Times New Roman" w:hAnsi="Times New Roman" w:cs="Times New Roman"/>
                <w:sz w:val="24"/>
                <w:szCs w:val="24"/>
              </w:rPr>
              <w:t>С- Ребенок частично обладает развитым воображением, которое реализуется в разных видах деятельности и прежде всего в игре.</w:t>
            </w:r>
          </w:p>
          <w:p w14:paraId="1696775F" w14:textId="77777777" w:rsidR="00BD6D08" w:rsidRPr="00FD0FF5" w:rsidRDefault="00BD6D08" w:rsidP="001E1FBC">
            <w:pPr>
              <w:spacing w:after="0" w:line="240" w:lineRule="auto"/>
              <w:jc w:val="both"/>
              <w:rPr>
                <w:rFonts w:ascii="Times New Roman" w:eastAsia="Calibri" w:hAnsi="Times New Roman" w:cs="Times New Roman"/>
                <w:sz w:val="24"/>
                <w:szCs w:val="24"/>
              </w:rPr>
            </w:pPr>
            <w:r w:rsidRPr="00FD0FF5">
              <w:rPr>
                <w:rFonts w:ascii="Times New Roman" w:hAnsi="Times New Roman" w:cs="Times New Roman"/>
                <w:sz w:val="24"/>
                <w:szCs w:val="24"/>
              </w:rPr>
              <w:t>Н- Ребенок не обладает развитым воображением, которое реализуется в разных видах деятельности и прежде всего в игре.</w:t>
            </w:r>
          </w:p>
        </w:tc>
        <w:tc>
          <w:tcPr>
            <w:tcW w:w="850" w:type="dxa"/>
          </w:tcPr>
          <w:p w14:paraId="256E3EEC"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c>
          <w:tcPr>
            <w:tcW w:w="992" w:type="dxa"/>
          </w:tcPr>
          <w:p w14:paraId="11709B2F"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c>
          <w:tcPr>
            <w:tcW w:w="1701" w:type="dxa"/>
          </w:tcPr>
          <w:p w14:paraId="27FE1D70"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r>
      <w:tr w:rsidR="00BD6D08" w:rsidRPr="00FD0FF5" w14:paraId="33020A3C" w14:textId="77777777" w:rsidTr="006324EF">
        <w:trPr>
          <w:trHeight w:val="657"/>
        </w:trPr>
        <w:tc>
          <w:tcPr>
            <w:tcW w:w="465" w:type="dxa"/>
          </w:tcPr>
          <w:p w14:paraId="7BD0FA66" w14:textId="77777777" w:rsidR="00BD6D08" w:rsidRPr="00FD0FF5" w:rsidRDefault="00BD6D08" w:rsidP="001E1FBC">
            <w:pPr>
              <w:spacing w:after="0" w:line="240" w:lineRule="auto"/>
              <w:jc w:val="both"/>
              <w:rPr>
                <w:rFonts w:ascii="Times New Roman" w:eastAsia="Calibri" w:hAnsi="Times New Roman" w:cs="Times New Roman"/>
                <w:sz w:val="24"/>
                <w:szCs w:val="24"/>
              </w:rPr>
            </w:pPr>
          </w:p>
          <w:p w14:paraId="1B231258" w14:textId="77777777" w:rsidR="00BD6D08" w:rsidRPr="00FD0FF5" w:rsidRDefault="00BD6D08" w:rsidP="001E1FBC">
            <w:pPr>
              <w:spacing w:after="0" w:line="240" w:lineRule="auto"/>
              <w:jc w:val="both"/>
              <w:rPr>
                <w:rFonts w:ascii="Times New Roman" w:eastAsia="Calibri" w:hAnsi="Times New Roman" w:cs="Times New Roman"/>
                <w:sz w:val="24"/>
                <w:szCs w:val="24"/>
              </w:rPr>
            </w:pPr>
            <w:r w:rsidRPr="00FD0FF5">
              <w:rPr>
                <w:rFonts w:ascii="Times New Roman" w:eastAsia="Calibri" w:hAnsi="Times New Roman" w:cs="Times New Roman"/>
                <w:sz w:val="24"/>
                <w:szCs w:val="24"/>
              </w:rPr>
              <w:t>5</w:t>
            </w:r>
          </w:p>
          <w:p w14:paraId="2B83740A"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c>
          <w:tcPr>
            <w:tcW w:w="2697" w:type="dxa"/>
          </w:tcPr>
          <w:p w14:paraId="6D0774B4" w14:textId="77777777" w:rsidR="00BD6D08" w:rsidRPr="00FD0FF5" w:rsidRDefault="00BD6D08" w:rsidP="001E1FBC">
            <w:pPr>
              <w:pStyle w:val="a5"/>
              <w:rPr>
                <w:rFonts w:ascii="Times New Roman" w:hAnsi="Times New Roman" w:cs="Times New Roman"/>
                <w:sz w:val="24"/>
                <w:szCs w:val="24"/>
              </w:rPr>
            </w:pPr>
            <w:r w:rsidRPr="00FD0FF5">
              <w:rPr>
                <w:rFonts w:ascii="Times New Roman" w:hAnsi="Times New Roman" w:cs="Times New Roman"/>
                <w:sz w:val="24"/>
                <w:szCs w:val="24"/>
              </w:rPr>
              <w:t>Ребенок владеет устной речью, может выражать свои мысли и желания.</w:t>
            </w:r>
          </w:p>
        </w:tc>
        <w:tc>
          <w:tcPr>
            <w:tcW w:w="3391" w:type="dxa"/>
          </w:tcPr>
          <w:p w14:paraId="52150BC2" w14:textId="247D40D1" w:rsidR="00BD6D08" w:rsidRPr="00FD0FF5" w:rsidRDefault="00AD04FE" w:rsidP="001E1FBC">
            <w:pPr>
              <w:spacing w:after="0" w:line="240" w:lineRule="auto"/>
              <w:jc w:val="both"/>
              <w:rPr>
                <w:rFonts w:ascii="Times New Roman" w:hAnsi="Times New Roman" w:cs="Times New Roman"/>
                <w:sz w:val="24"/>
                <w:szCs w:val="24"/>
              </w:rPr>
            </w:pPr>
            <w:r w:rsidRPr="00FD0FF5">
              <w:rPr>
                <w:rFonts w:ascii="Times New Roman" w:eastAsia="Calibri" w:hAnsi="Times New Roman" w:cs="Times New Roman"/>
                <w:sz w:val="24"/>
                <w:szCs w:val="24"/>
              </w:rPr>
              <w:t>С</w:t>
            </w:r>
            <w:r w:rsidR="00BD6D08" w:rsidRPr="00FD0FF5">
              <w:rPr>
                <w:rFonts w:ascii="Times New Roman" w:eastAsia="Calibri" w:hAnsi="Times New Roman" w:cs="Times New Roman"/>
                <w:sz w:val="24"/>
                <w:szCs w:val="24"/>
              </w:rPr>
              <w:t>-</w:t>
            </w:r>
            <w:r w:rsidR="00BD6D08" w:rsidRPr="00FD0FF5">
              <w:rPr>
                <w:rFonts w:ascii="Times New Roman" w:hAnsi="Times New Roman" w:cs="Times New Roman"/>
                <w:sz w:val="24"/>
                <w:szCs w:val="24"/>
              </w:rPr>
              <w:t>Ребенок достаточно хорошо владеет устной речью, может выражать свои мысли и желания.</w:t>
            </w:r>
          </w:p>
          <w:p w14:paraId="0C7100C0" w14:textId="742C57E8" w:rsidR="00BD6D08" w:rsidRPr="00FD0FF5" w:rsidRDefault="00AD04FE" w:rsidP="001E1FBC">
            <w:pPr>
              <w:spacing w:after="0" w:line="240" w:lineRule="auto"/>
              <w:jc w:val="both"/>
              <w:rPr>
                <w:rFonts w:ascii="Times New Roman" w:hAnsi="Times New Roman" w:cs="Times New Roman"/>
                <w:sz w:val="24"/>
                <w:szCs w:val="24"/>
              </w:rPr>
            </w:pPr>
            <w:r w:rsidRPr="00FD0FF5">
              <w:rPr>
                <w:rFonts w:ascii="Times New Roman" w:hAnsi="Times New Roman" w:cs="Times New Roman"/>
                <w:sz w:val="24"/>
                <w:szCs w:val="24"/>
              </w:rPr>
              <w:t>Ч</w:t>
            </w:r>
            <w:r w:rsidR="00BD6D08" w:rsidRPr="00FD0FF5">
              <w:rPr>
                <w:rFonts w:ascii="Times New Roman" w:hAnsi="Times New Roman" w:cs="Times New Roman"/>
                <w:sz w:val="24"/>
                <w:szCs w:val="24"/>
              </w:rPr>
              <w:t>С- Ребенок не совсем хорошо владеет устной речью, не всегда может выражать свои мысли и желания.</w:t>
            </w:r>
          </w:p>
          <w:p w14:paraId="66366F1C" w14:textId="77777777" w:rsidR="00BD6D08" w:rsidRPr="00FD0FF5" w:rsidRDefault="00BD6D08" w:rsidP="001E1FBC">
            <w:pPr>
              <w:spacing w:after="0" w:line="240" w:lineRule="auto"/>
              <w:jc w:val="both"/>
              <w:rPr>
                <w:rFonts w:ascii="Times New Roman" w:eastAsia="Calibri" w:hAnsi="Times New Roman" w:cs="Times New Roman"/>
                <w:sz w:val="24"/>
                <w:szCs w:val="24"/>
              </w:rPr>
            </w:pPr>
            <w:r w:rsidRPr="00FD0FF5">
              <w:rPr>
                <w:rFonts w:ascii="Times New Roman" w:hAnsi="Times New Roman" w:cs="Times New Roman"/>
                <w:sz w:val="24"/>
                <w:szCs w:val="24"/>
              </w:rPr>
              <w:t>Н- Ребенок не владеет устной речью, не может выражать свои мысли и желания.</w:t>
            </w:r>
          </w:p>
        </w:tc>
        <w:tc>
          <w:tcPr>
            <w:tcW w:w="850" w:type="dxa"/>
          </w:tcPr>
          <w:p w14:paraId="51516933"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c>
          <w:tcPr>
            <w:tcW w:w="992" w:type="dxa"/>
          </w:tcPr>
          <w:p w14:paraId="3B3DB62D"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c>
          <w:tcPr>
            <w:tcW w:w="1701" w:type="dxa"/>
          </w:tcPr>
          <w:p w14:paraId="49829E5C"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r>
      <w:tr w:rsidR="00BD6D08" w:rsidRPr="00FD0FF5" w14:paraId="39B3B6D1" w14:textId="77777777" w:rsidTr="006324EF">
        <w:trPr>
          <w:trHeight w:val="604"/>
        </w:trPr>
        <w:tc>
          <w:tcPr>
            <w:tcW w:w="465" w:type="dxa"/>
          </w:tcPr>
          <w:p w14:paraId="704F7F54" w14:textId="77777777" w:rsidR="00BD6D08" w:rsidRPr="00FD0FF5" w:rsidRDefault="00BD6D08" w:rsidP="001E1FBC">
            <w:pPr>
              <w:spacing w:after="0" w:line="240" w:lineRule="auto"/>
              <w:jc w:val="both"/>
              <w:rPr>
                <w:rFonts w:ascii="Times New Roman" w:eastAsia="Calibri" w:hAnsi="Times New Roman" w:cs="Times New Roman"/>
                <w:sz w:val="24"/>
                <w:szCs w:val="24"/>
              </w:rPr>
            </w:pPr>
          </w:p>
          <w:p w14:paraId="34D4AA0F" w14:textId="77777777" w:rsidR="00BD6D08" w:rsidRPr="00FD0FF5" w:rsidRDefault="00BD6D08" w:rsidP="001E1FBC">
            <w:pPr>
              <w:spacing w:after="0" w:line="240" w:lineRule="auto"/>
              <w:jc w:val="both"/>
              <w:rPr>
                <w:rFonts w:ascii="Times New Roman" w:eastAsia="Calibri" w:hAnsi="Times New Roman" w:cs="Times New Roman"/>
                <w:sz w:val="24"/>
                <w:szCs w:val="24"/>
              </w:rPr>
            </w:pPr>
            <w:r w:rsidRPr="00FD0FF5">
              <w:rPr>
                <w:rFonts w:ascii="Times New Roman" w:eastAsia="Calibri" w:hAnsi="Times New Roman" w:cs="Times New Roman"/>
                <w:sz w:val="24"/>
                <w:szCs w:val="24"/>
              </w:rPr>
              <w:t>6</w:t>
            </w:r>
          </w:p>
        </w:tc>
        <w:tc>
          <w:tcPr>
            <w:tcW w:w="2697" w:type="dxa"/>
          </w:tcPr>
          <w:p w14:paraId="5D8CD4B1" w14:textId="77777777" w:rsidR="00BD6D08" w:rsidRPr="00FD0FF5" w:rsidRDefault="00BD6D08" w:rsidP="001E1FBC">
            <w:pPr>
              <w:pStyle w:val="a5"/>
              <w:rPr>
                <w:rFonts w:ascii="Times New Roman" w:hAnsi="Times New Roman" w:cs="Times New Roman"/>
                <w:sz w:val="24"/>
                <w:szCs w:val="24"/>
              </w:rPr>
            </w:pPr>
            <w:r w:rsidRPr="00FD0FF5">
              <w:rPr>
                <w:rFonts w:ascii="Times New Roman" w:hAnsi="Times New Roman" w:cs="Times New Roman"/>
                <w:sz w:val="24"/>
                <w:szCs w:val="24"/>
              </w:rPr>
              <w:t xml:space="preserve"> У  ребенка развита крупная и мелкая моторика.</w:t>
            </w:r>
          </w:p>
        </w:tc>
        <w:tc>
          <w:tcPr>
            <w:tcW w:w="3391" w:type="dxa"/>
          </w:tcPr>
          <w:p w14:paraId="7EC882EF" w14:textId="6C9D40D0" w:rsidR="00BD6D08" w:rsidRPr="00FD0FF5" w:rsidRDefault="00AD04FE" w:rsidP="001E1FBC">
            <w:pPr>
              <w:spacing w:after="0" w:line="240" w:lineRule="auto"/>
              <w:jc w:val="both"/>
              <w:rPr>
                <w:rFonts w:ascii="Times New Roman" w:hAnsi="Times New Roman" w:cs="Times New Roman"/>
                <w:sz w:val="24"/>
                <w:szCs w:val="24"/>
              </w:rPr>
            </w:pPr>
            <w:r w:rsidRPr="00FD0FF5">
              <w:rPr>
                <w:rFonts w:ascii="Times New Roman" w:eastAsia="Calibri" w:hAnsi="Times New Roman" w:cs="Times New Roman"/>
                <w:sz w:val="24"/>
                <w:szCs w:val="24"/>
              </w:rPr>
              <w:t>С</w:t>
            </w:r>
            <w:r w:rsidR="00BD6D08" w:rsidRPr="00FD0FF5">
              <w:rPr>
                <w:rFonts w:ascii="Times New Roman" w:eastAsia="Calibri" w:hAnsi="Times New Roman" w:cs="Times New Roman"/>
                <w:sz w:val="24"/>
                <w:szCs w:val="24"/>
              </w:rPr>
              <w:t>-</w:t>
            </w:r>
            <w:r w:rsidR="00BD6D08" w:rsidRPr="00FD0FF5">
              <w:rPr>
                <w:rFonts w:ascii="Times New Roman" w:hAnsi="Times New Roman" w:cs="Times New Roman"/>
                <w:sz w:val="24"/>
                <w:szCs w:val="24"/>
              </w:rPr>
              <w:t>У  ребенка развита крупная и мелкая моторика.</w:t>
            </w:r>
          </w:p>
          <w:p w14:paraId="6D53F598" w14:textId="67CC5090" w:rsidR="00BD6D08" w:rsidRPr="00FD0FF5" w:rsidRDefault="00AD04FE" w:rsidP="001E1FBC">
            <w:pPr>
              <w:spacing w:after="0" w:line="240" w:lineRule="auto"/>
              <w:jc w:val="both"/>
              <w:rPr>
                <w:rFonts w:ascii="Times New Roman" w:hAnsi="Times New Roman" w:cs="Times New Roman"/>
                <w:sz w:val="24"/>
                <w:szCs w:val="24"/>
              </w:rPr>
            </w:pPr>
            <w:r w:rsidRPr="00FD0FF5">
              <w:rPr>
                <w:rFonts w:ascii="Times New Roman" w:hAnsi="Times New Roman" w:cs="Times New Roman"/>
                <w:sz w:val="24"/>
                <w:szCs w:val="24"/>
              </w:rPr>
              <w:t>Ч</w:t>
            </w:r>
            <w:r w:rsidR="00BD6D08" w:rsidRPr="00FD0FF5">
              <w:rPr>
                <w:rFonts w:ascii="Times New Roman" w:hAnsi="Times New Roman" w:cs="Times New Roman"/>
                <w:sz w:val="24"/>
                <w:szCs w:val="24"/>
              </w:rPr>
              <w:t>С- У  ребенка плохо развита крупная и мелкая моторика.</w:t>
            </w:r>
          </w:p>
          <w:p w14:paraId="4901C247" w14:textId="77777777" w:rsidR="00BD6D08" w:rsidRPr="00FD0FF5" w:rsidRDefault="00BD6D08" w:rsidP="001E1FBC">
            <w:pPr>
              <w:spacing w:after="0" w:line="240" w:lineRule="auto"/>
              <w:jc w:val="both"/>
              <w:rPr>
                <w:rFonts w:ascii="Times New Roman" w:eastAsia="Calibri" w:hAnsi="Times New Roman" w:cs="Times New Roman"/>
                <w:sz w:val="24"/>
                <w:szCs w:val="24"/>
              </w:rPr>
            </w:pPr>
            <w:r w:rsidRPr="00FD0FF5">
              <w:rPr>
                <w:rFonts w:ascii="Times New Roman" w:hAnsi="Times New Roman" w:cs="Times New Roman"/>
                <w:sz w:val="24"/>
                <w:szCs w:val="24"/>
              </w:rPr>
              <w:t>Н- У  ребенка не развита крупная и мелкая моторика.</w:t>
            </w:r>
          </w:p>
        </w:tc>
        <w:tc>
          <w:tcPr>
            <w:tcW w:w="850" w:type="dxa"/>
          </w:tcPr>
          <w:p w14:paraId="6386F396"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c>
          <w:tcPr>
            <w:tcW w:w="992" w:type="dxa"/>
          </w:tcPr>
          <w:p w14:paraId="4B3B9A82"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c>
          <w:tcPr>
            <w:tcW w:w="1701" w:type="dxa"/>
          </w:tcPr>
          <w:p w14:paraId="48A33EF9"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r>
      <w:tr w:rsidR="00BD6D08" w:rsidRPr="00FD0FF5" w14:paraId="6B41FD8A" w14:textId="77777777" w:rsidTr="006324EF">
        <w:trPr>
          <w:trHeight w:val="907"/>
        </w:trPr>
        <w:tc>
          <w:tcPr>
            <w:tcW w:w="465" w:type="dxa"/>
          </w:tcPr>
          <w:p w14:paraId="3E793A08" w14:textId="77777777" w:rsidR="00BD6D08" w:rsidRPr="00FD0FF5" w:rsidRDefault="00BD6D08" w:rsidP="001E1FBC">
            <w:pPr>
              <w:spacing w:after="0" w:line="240" w:lineRule="auto"/>
              <w:jc w:val="both"/>
              <w:rPr>
                <w:rFonts w:ascii="Times New Roman" w:eastAsia="Calibri" w:hAnsi="Times New Roman" w:cs="Times New Roman"/>
                <w:sz w:val="24"/>
                <w:szCs w:val="24"/>
              </w:rPr>
            </w:pPr>
            <w:r w:rsidRPr="00FD0FF5">
              <w:rPr>
                <w:rFonts w:ascii="Times New Roman" w:eastAsia="Calibri" w:hAnsi="Times New Roman" w:cs="Times New Roman"/>
                <w:sz w:val="24"/>
                <w:szCs w:val="24"/>
              </w:rPr>
              <w:t>7</w:t>
            </w:r>
          </w:p>
          <w:p w14:paraId="4BB41108"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c>
          <w:tcPr>
            <w:tcW w:w="2697" w:type="dxa"/>
          </w:tcPr>
          <w:p w14:paraId="55FE4EB9" w14:textId="77777777" w:rsidR="00BD6D08" w:rsidRPr="00FD0FF5" w:rsidRDefault="00BD6D08" w:rsidP="001E1FBC">
            <w:pPr>
              <w:pStyle w:val="a5"/>
              <w:rPr>
                <w:rFonts w:ascii="Times New Roman" w:hAnsi="Times New Roman" w:cs="Times New Roman"/>
                <w:sz w:val="24"/>
                <w:szCs w:val="24"/>
              </w:rPr>
            </w:pPr>
            <w:r w:rsidRPr="00FD0FF5">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w:t>
            </w:r>
          </w:p>
        </w:tc>
        <w:tc>
          <w:tcPr>
            <w:tcW w:w="3391" w:type="dxa"/>
          </w:tcPr>
          <w:p w14:paraId="181F01DA" w14:textId="1E48B775" w:rsidR="00BD6D08" w:rsidRPr="00FD0FF5" w:rsidRDefault="00AD04FE" w:rsidP="001E1FBC">
            <w:pPr>
              <w:spacing w:after="0" w:line="240" w:lineRule="auto"/>
              <w:jc w:val="both"/>
              <w:rPr>
                <w:rFonts w:ascii="Times New Roman" w:hAnsi="Times New Roman" w:cs="Times New Roman"/>
                <w:sz w:val="24"/>
                <w:szCs w:val="24"/>
              </w:rPr>
            </w:pPr>
            <w:r w:rsidRPr="00FD0FF5">
              <w:rPr>
                <w:rFonts w:ascii="Times New Roman" w:eastAsia="Calibri" w:hAnsi="Times New Roman" w:cs="Times New Roman"/>
                <w:sz w:val="24"/>
                <w:szCs w:val="24"/>
              </w:rPr>
              <w:t>С</w:t>
            </w:r>
            <w:r w:rsidR="00BD6D08" w:rsidRPr="00FD0FF5">
              <w:rPr>
                <w:rFonts w:ascii="Times New Roman" w:eastAsia="Calibri" w:hAnsi="Times New Roman" w:cs="Times New Roman"/>
                <w:sz w:val="24"/>
                <w:szCs w:val="24"/>
              </w:rPr>
              <w:t>-</w:t>
            </w:r>
            <w:r w:rsidR="00BD6D08" w:rsidRPr="00FD0FF5">
              <w:rPr>
                <w:rFonts w:ascii="Times New Roman" w:hAnsi="Times New Roman" w:cs="Times New Roman"/>
                <w:sz w:val="24"/>
                <w:szCs w:val="24"/>
              </w:rPr>
              <w:t>Ребенок способен к волевым усилиям, может следовать социальным нормам поведения и правилам.</w:t>
            </w:r>
          </w:p>
          <w:p w14:paraId="7896B839" w14:textId="66B2BCD2" w:rsidR="00BD6D08" w:rsidRPr="00FD0FF5" w:rsidRDefault="00AD04FE" w:rsidP="001E1FBC">
            <w:pPr>
              <w:spacing w:after="0" w:line="240" w:lineRule="auto"/>
              <w:jc w:val="both"/>
              <w:rPr>
                <w:rFonts w:ascii="Times New Roman" w:hAnsi="Times New Roman" w:cs="Times New Roman"/>
                <w:sz w:val="24"/>
                <w:szCs w:val="24"/>
              </w:rPr>
            </w:pPr>
            <w:r w:rsidRPr="00FD0FF5">
              <w:rPr>
                <w:rFonts w:ascii="Times New Roman" w:hAnsi="Times New Roman" w:cs="Times New Roman"/>
                <w:sz w:val="24"/>
                <w:szCs w:val="24"/>
              </w:rPr>
              <w:t>Ч</w:t>
            </w:r>
            <w:r w:rsidR="00BD6D08" w:rsidRPr="00FD0FF5">
              <w:rPr>
                <w:rFonts w:ascii="Times New Roman" w:hAnsi="Times New Roman" w:cs="Times New Roman"/>
                <w:sz w:val="24"/>
                <w:szCs w:val="24"/>
              </w:rPr>
              <w:t>С- Ребенок редко способен к волевым усилиям, редко может следовать социальным нормам поведения и правилам.</w:t>
            </w:r>
          </w:p>
          <w:p w14:paraId="49264D1B" w14:textId="77777777" w:rsidR="00BD6D08" w:rsidRPr="00FD0FF5" w:rsidRDefault="00BD6D08" w:rsidP="001E1FBC">
            <w:pPr>
              <w:spacing w:after="0" w:line="240" w:lineRule="auto"/>
              <w:jc w:val="both"/>
              <w:rPr>
                <w:rFonts w:ascii="Times New Roman" w:eastAsia="Calibri" w:hAnsi="Times New Roman" w:cs="Times New Roman"/>
                <w:sz w:val="24"/>
                <w:szCs w:val="24"/>
              </w:rPr>
            </w:pPr>
            <w:r w:rsidRPr="00FD0FF5">
              <w:rPr>
                <w:rFonts w:ascii="Times New Roman" w:hAnsi="Times New Roman" w:cs="Times New Roman"/>
                <w:sz w:val="24"/>
                <w:szCs w:val="24"/>
              </w:rPr>
              <w:t>Н- Ребенок не способен к волевым усилиям, не может следовать социальным нормам поведения и правилам.</w:t>
            </w:r>
          </w:p>
        </w:tc>
        <w:tc>
          <w:tcPr>
            <w:tcW w:w="850" w:type="dxa"/>
          </w:tcPr>
          <w:p w14:paraId="5D68DBF3"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c>
          <w:tcPr>
            <w:tcW w:w="992" w:type="dxa"/>
          </w:tcPr>
          <w:p w14:paraId="1ACADCA3"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c>
          <w:tcPr>
            <w:tcW w:w="1701" w:type="dxa"/>
          </w:tcPr>
          <w:p w14:paraId="737F0725"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r>
      <w:tr w:rsidR="00BD6D08" w:rsidRPr="00FD0FF5" w14:paraId="5B1B74E7" w14:textId="77777777" w:rsidTr="006324EF">
        <w:trPr>
          <w:trHeight w:val="728"/>
        </w:trPr>
        <w:tc>
          <w:tcPr>
            <w:tcW w:w="465" w:type="dxa"/>
          </w:tcPr>
          <w:p w14:paraId="5DA894F0" w14:textId="77777777" w:rsidR="00BD6D08" w:rsidRPr="00FD0FF5" w:rsidRDefault="00BD6D08" w:rsidP="001E1FBC">
            <w:pPr>
              <w:spacing w:after="0" w:line="240" w:lineRule="auto"/>
              <w:jc w:val="both"/>
              <w:rPr>
                <w:rFonts w:ascii="Times New Roman" w:eastAsia="Calibri" w:hAnsi="Times New Roman" w:cs="Times New Roman"/>
                <w:sz w:val="24"/>
                <w:szCs w:val="24"/>
              </w:rPr>
            </w:pPr>
            <w:r w:rsidRPr="00FD0FF5">
              <w:rPr>
                <w:rFonts w:ascii="Times New Roman" w:eastAsia="Calibri" w:hAnsi="Times New Roman" w:cs="Times New Roman"/>
                <w:sz w:val="24"/>
                <w:szCs w:val="24"/>
              </w:rPr>
              <w:t>8</w:t>
            </w:r>
          </w:p>
        </w:tc>
        <w:tc>
          <w:tcPr>
            <w:tcW w:w="2697" w:type="dxa"/>
          </w:tcPr>
          <w:p w14:paraId="27669421" w14:textId="77777777" w:rsidR="00BD6D08" w:rsidRPr="00FD0FF5" w:rsidRDefault="00BD6D08" w:rsidP="001E1FBC">
            <w:pPr>
              <w:pStyle w:val="a5"/>
              <w:rPr>
                <w:rFonts w:ascii="Times New Roman" w:hAnsi="Times New Roman" w:cs="Times New Roman"/>
                <w:sz w:val="24"/>
                <w:szCs w:val="24"/>
              </w:rPr>
            </w:pPr>
            <w:r w:rsidRPr="00FD0FF5">
              <w:rPr>
                <w:rFonts w:ascii="Times New Roman" w:hAnsi="Times New Roman" w:cs="Times New Roman"/>
                <w:sz w:val="24"/>
                <w:szCs w:val="24"/>
              </w:rPr>
              <w:t xml:space="preserve"> Ребенок проявляет любознательность, задает вопросы сверстникам и взрослым. Склонен наблюдать, экспериментировать. Способен к принятию собственных решений, опираясь на свои знания и умения</w:t>
            </w:r>
          </w:p>
        </w:tc>
        <w:tc>
          <w:tcPr>
            <w:tcW w:w="3391" w:type="dxa"/>
          </w:tcPr>
          <w:p w14:paraId="254D80C5" w14:textId="6EF6CA6B" w:rsidR="00BD6D08" w:rsidRPr="00FD0FF5" w:rsidRDefault="00AD04FE" w:rsidP="001E1FBC">
            <w:pPr>
              <w:spacing w:after="0" w:line="240" w:lineRule="auto"/>
              <w:jc w:val="both"/>
              <w:rPr>
                <w:rFonts w:ascii="Times New Roman" w:hAnsi="Times New Roman" w:cs="Times New Roman"/>
                <w:sz w:val="24"/>
                <w:szCs w:val="24"/>
              </w:rPr>
            </w:pPr>
            <w:r w:rsidRPr="00FD0FF5">
              <w:rPr>
                <w:rFonts w:ascii="Times New Roman" w:eastAsia="Calibri" w:hAnsi="Times New Roman" w:cs="Times New Roman"/>
                <w:sz w:val="24"/>
                <w:szCs w:val="24"/>
              </w:rPr>
              <w:t>С</w:t>
            </w:r>
            <w:r w:rsidR="00BD6D08" w:rsidRPr="00FD0FF5">
              <w:rPr>
                <w:rFonts w:ascii="Times New Roman" w:eastAsia="Calibri" w:hAnsi="Times New Roman" w:cs="Times New Roman"/>
                <w:sz w:val="24"/>
                <w:szCs w:val="24"/>
              </w:rPr>
              <w:t>-</w:t>
            </w:r>
            <w:r w:rsidR="00BD6D08" w:rsidRPr="00FD0FF5">
              <w:rPr>
                <w:rFonts w:ascii="Times New Roman" w:hAnsi="Times New Roman" w:cs="Times New Roman"/>
                <w:sz w:val="24"/>
                <w:szCs w:val="24"/>
              </w:rPr>
              <w:t>Ребенок проявляет любознательность, задает вопросы сверстникам и взрослым. Склонен наблюдать, экспериментировать. Способен к принятию собственных решений, опираясь на свои знания и умения.</w:t>
            </w:r>
          </w:p>
          <w:p w14:paraId="2951C3AF" w14:textId="0CC05666" w:rsidR="00BD6D08" w:rsidRPr="00FD0FF5" w:rsidRDefault="00AD04FE" w:rsidP="001E1FBC">
            <w:pPr>
              <w:spacing w:after="0" w:line="240" w:lineRule="auto"/>
              <w:jc w:val="both"/>
              <w:rPr>
                <w:rFonts w:ascii="Times New Roman" w:hAnsi="Times New Roman" w:cs="Times New Roman"/>
                <w:sz w:val="24"/>
                <w:szCs w:val="24"/>
              </w:rPr>
            </w:pPr>
            <w:r w:rsidRPr="00FD0FF5">
              <w:rPr>
                <w:rFonts w:ascii="Times New Roman" w:hAnsi="Times New Roman" w:cs="Times New Roman"/>
                <w:sz w:val="24"/>
                <w:szCs w:val="24"/>
              </w:rPr>
              <w:t>Ч</w:t>
            </w:r>
            <w:r w:rsidR="00BD6D08" w:rsidRPr="00FD0FF5">
              <w:rPr>
                <w:rFonts w:ascii="Times New Roman" w:hAnsi="Times New Roman" w:cs="Times New Roman"/>
                <w:sz w:val="24"/>
                <w:szCs w:val="24"/>
              </w:rPr>
              <w:t>С- Ребенок мало проявляет любознательности, мало задает вопросы сверстникам и взрослым. Редко склонен наблюдать, экспериментировать. Иногда способен к принятию собственных решений, опираясь на свои знания и умения.</w:t>
            </w:r>
          </w:p>
          <w:p w14:paraId="40CCDA4E" w14:textId="77777777" w:rsidR="00BD6D08" w:rsidRPr="00FD0FF5" w:rsidRDefault="00BD6D08" w:rsidP="001E1FBC">
            <w:pPr>
              <w:spacing w:after="0" w:line="240" w:lineRule="auto"/>
              <w:jc w:val="both"/>
              <w:rPr>
                <w:rFonts w:ascii="Times New Roman" w:eastAsia="Calibri" w:hAnsi="Times New Roman" w:cs="Times New Roman"/>
                <w:sz w:val="24"/>
                <w:szCs w:val="24"/>
              </w:rPr>
            </w:pPr>
            <w:r w:rsidRPr="00FD0FF5">
              <w:rPr>
                <w:rFonts w:ascii="Times New Roman" w:hAnsi="Times New Roman" w:cs="Times New Roman"/>
                <w:sz w:val="24"/>
                <w:szCs w:val="24"/>
              </w:rPr>
              <w:t>Н- Ребенок не проявляет любознательность, не задает вопросы сверстникам и взрослым. Не склонен наблюдать, экспериментировать. Не способен к принятию собственных решений, опираясь на свои знания и умения</w:t>
            </w:r>
          </w:p>
        </w:tc>
        <w:tc>
          <w:tcPr>
            <w:tcW w:w="850" w:type="dxa"/>
          </w:tcPr>
          <w:p w14:paraId="0DDFB1FD"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c>
          <w:tcPr>
            <w:tcW w:w="992" w:type="dxa"/>
          </w:tcPr>
          <w:p w14:paraId="59BBED9B"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c>
          <w:tcPr>
            <w:tcW w:w="1701" w:type="dxa"/>
          </w:tcPr>
          <w:p w14:paraId="19974414" w14:textId="77777777" w:rsidR="00BD6D08" w:rsidRPr="00FD0FF5" w:rsidRDefault="00BD6D08" w:rsidP="001E1FBC">
            <w:pPr>
              <w:spacing w:after="0" w:line="240" w:lineRule="auto"/>
              <w:jc w:val="both"/>
              <w:rPr>
                <w:rFonts w:ascii="Times New Roman" w:eastAsia="Calibri" w:hAnsi="Times New Roman" w:cs="Times New Roman"/>
                <w:sz w:val="24"/>
                <w:szCs w:val="24"/>
              </w:rPr>
            </w:pPr>
          </w:p>
        </w:tc>
      </w:tr>
    </w:tbl>
    <w:p w14:paraId="4760A041" w14:textId="77777777" w:rsidR="00BD6D08" w:rsidRPr="00FD0FF5" w:rsidRDefault="00BD6D08" w:rsidP="001E1FBC">
      <w:pPr>
        <w:spacing w:after="0" w:line="360" w:lineRule="auto"/>
        <w:jc w:val="both"/>
        <w:rPr>
          <w:rFonts w:ascii="Times New Roman" w:eastAsia="Calibri" w:hAnsi="Times New Roman" w:cs="Times New Roman"/>
          <w:sz w:val="28"/>
          <w:szCs w:val="28"/>
        </w:rPr>
        <w:sectPr w:rsidR="00BD6D08" w:rsidRPr="00FD0FF5" w:rsidSect="008D47C6">
          <w:pgSz w:w="11906" w:h="16838"/>
          <w:pgMar w:top="1134" w:right="991" w:bottom="1134" w:left="851" w:header="709" w:footer="709" w:gutter="0"/>
          <w:pgBorders w:offsetFrom="page">
            <w:top w:val="single" w:sz="48" w:space="24" w:color="auto"/>
            <w:left w:val="single" w:sz="48" w:space="24" w:color="auto"/>
            <w:bottom w:val="single" w:sz="48" w:space="24" w:color="auto"/>
            <w:right w:val="single" w:sz="48" w:space="24" w:color="auto"/>
          </w:pgBorders>
          <w:cols w:space="708"/>
          <w:titlePg/>
          <w:docGrid w:linePitch="360"/>
        </w:sectPr>
      </w:pPr>
    </w:p>
    <w:p w14:paraId="4FEEC936" w14:textId="77777777" w:rsidR="00FD0FF5" w:rsidRDefault="00FD0FF5" w:rsidP="001E1FBC">
      <w:pPr>
        <w:jc w:val="both"/>
        <w:rPr>
          <w:rFonts w:ascii="Times New Roman" w:eastAsia="Calibri" w:hAnsi="Times New Roman" w:cs="Times New Roman"/>
          <w:b/>
          <w:sz w:val="28"/>
          <w:szCs w:val="28"/>
        </w:rPr>
      </w:pPr>
    </w:p>
    <w:p w14:paraId="5C871D79" w14:textId="77777777" w:rsidR="00FD0FF5" w:rsidRDefault="00FD0FF5" w:rsidP="001E1FBC">
      <w:pPr>
        <w:jc w:val="both"/>
        <w:rPr>
          <w:rFonts w:ascii="Times New Roman" w:eastAsia="Calibri" w:hAnsi="Times New Roman" w:cs="Times New Roman"/>
          <w:b/>
          <w:sz w:val="28"/>
          <w:szCs w:val="28"/>
        </w:rPr>
      </w:pPr>
    </w:p>
    <w:p w14:paraId="540E49CB" w14:textId="7AF9CF00" w:rsidR="00C86023" w:rsidRPr="00FD0FF5" w:rsidRDefault="00023E34" w:rsidP="001E1FBC">
      <w:pPr>
        <w:jc w:val="both"/>
        <w:rPr>
          <w:rFonts w:ascii="Times New Roman" w:eastAsia="Calibri" w:hAnsi="Times New Roman" w:cs="Times New Roman"/>
          <w:b/>
          <w:sz w:val="28"/>
          <w:szCs w:val="28"/>
        </w:rPr>
      </w:pPr>
      <w:r w:rsidRPr="00FD0FF5">
        <w:rPr>
          <w:rFonts w:ascii="Times New Roman" w:eastAsia="Calibri" w:hAnsi="Times New Roman" w:cs="Times New Roman"/>
          <w:b/>
          <w:sz w:val="28"/>
          <w:szCs w:val="28"/>
        </w:rPr>
        <w:t>1.</w:t>
      </w:r>
      <w:r w:rsidR="00BD6D08" w:rsidRPr="00FD0FF5">
        <w:rPr>
          <w:rFonts w:ascii="Times New Roman" w:eastAsia="Calibri" w:hAnsi="Times New Roman" w:cs="Times New Roman"/>
          <w:b/>
          <w:sz w:val="28"/>
          <w:szCs w:val="28"/>
        </w:rPr>
        <w:t>9</w:t>
      </w:r>
      <w:r w:rsidRPr="00FD0FF5">
        <w:rPr>
          <w:rFonts w:ascii="Times New Roman" w:eastAsia="Calibri" w:hAnsi="Times New Roman" w:cs="Times New Roman"/>
          <w:b/>
          <w:sz w:val="28"/>
          <w:szCs w:val="28"/>
        </w:rPr>
        <w:t>.</w:t>
      </w:r>
      <w:r w:rsidR="00C16429" w:rsidRPr="00FD0FF5">
        <w:rPr>
          <w:rFonts w:ascii="Times New Roman" w:eastAsia="Calibri" w:hAnsi="Times New Roman" w:cs="Times New Roman"/>
          <w:b/>
          <w:sz w:val="28"/>
          <w:szCs w:val="28"/>
        </w:rPr>
        <w:tab/>
      </w:r>
      <w:r w:rsidR="00C86023" w:rsidRPr="00FD0FF5">
        <w:rPr>
          <w:rFonts w:ascii="Times New Roman" w:eastAsia="Calibri" w:hAnsi="Times New Roman" w:cs="Times New Roman"/>
          <w:b/>
          <w:sz w:val="28"/>
          <w:szCs w:val="28"/>
        </w:rPr>
        <w:t>Ожидаемые результаты и способы определения их результативности</w:t>
      </w:r>
    </w:p>
    <w:p w14:paraId="4331CF02" w14:textId="49F9E76D" w:rsidR="00157FFD" w:rsidRPr="00FD0FF5" w:rsidRDefault="00FF4E42" w:rsidP="001E1FBC">
      <w:pPr>
        <w:jc w:val="both"/>
        <w:rPr>
          <w:rFonts w:ascii="Times New Roman" w:eastAsia="Calibri" w:hAnsi="Times New Roman" w:cs="Times New Roman"/>
          <w:sz w:val="28"/>
          <w:szCs w:val="28"/>
        </w:rPr>
      </w:pPr>
      <w:r w:rsidRPr="00FD0FF5">
        <w:rPr>
          <w:rFonts w:ascii="Times New Roman" w:eastAsia="Calibri" w:hAnsi="Times New Roman" w:cs="Times New Roman"/>
          <w:b/>
          <w:bCs/>
          <w:sz w:val="28"/>
          <w:szCs w:val="28"/>
        </w:rPr>
        <w:t>Интеллектуальные</w:t>
      </w:r>
      <w:r w:rsidR="00C06FDC" w:rsidRPr="00FD0FF5">
        <w:rPr>
          <w:rFonts w:ascii="Times New Roman" w:eastAsia="Calibri" w:hAnsi="Times New Roman" w:cs="Times New Roman"/>
          <w:sz w:val="28"/>
          <w:szCs w:val="28"/>
        </w:rPr>
        <w:t xml:space="preserve"> </w:t>
      </w:r>
      <w:r w:rsidR="00157FFD" w:rsidRPr="00FD0FF5">
        <w:rPr>
          <w:rFonts w:ascii="Times New Roman" w:eastAsia="Calibri" w:hAnsi="Times New Roman" w:cs="Times New Roman"/>
          <w:sz w:val="28"/>
          <w:szCs w:val="28"/>
        </w:rPr>
        <w:t>-</w:t>
      </w:r>
      <w:r w:rsidR="000A056A" w:rsidRPr="00FD0FF5">
        <w:rPr>
          <w:rFonts w:ascii="Times New Roman" w:eastAsia="Calibri" w:hAnsi="Times New Roman" w:cs="Times New Roman"/>
          <w:sz w:val="28"/>
          <w:szCs w:val="28"/>
        </w:rPr>
        <w:t xml:space="preserve"> </w:t>
      </w:r>
      <w:r w:rsidR="00157FFD" w:rsidRPr="00FD0FF5">
        <w:rPr>
          <w:rFonts w:ascii="Times New Roman" w:eastAsia="Calibri" w:hAnsi="Times New Roman" w:cs="Times New Roman"/>
          <w:sz w:val="28"/>
          <w:szCs w:val="28"/>
        </w:rPr>
        <w:t>проявляет устойчивый интерес к не</w:t>
      </w:r>
      <w:r w:rsidR="001E471C" w:rsidRPr="00FD0FF5">
        <w:rPr>
          <w:rFonts w:ascii="Times New Roman" w:eastAsia="Calibri" w:hAnsi="Times New Roman" w:cs="Times New Roman"/>
          <w:sz w:val="28"/>
          <w:szCs w:val="28"/>
        </w:rPr>
        <w:t>традиционной технике рисования;</w:t>
      </w:r>
    </w:p>
    <w:p w14:paraId="68DF4688" w14:textId="7FBC5C27" w:rsidR="00157FFD" w:rsidRPr="00FD0FF5" w:rsidRDefault="00157FFD" w:rsidP="001E1FBC">
      <w:pPr>
        <w:jc w:val="both"/>
        <w:rPr>
          <w:rFonts w:ascii="Times New Roman" w:eastAsia="Calibri" w:hAnsi="Times New Roman" w:cs="Times New Roman"/>
          <w:sz w:val="28"/>
          <w:szCs w:val="28"/>
        </w:rPr>
      </w:pPr>
      <w:r w:rsidRPr="00FD0FF5">
        <w:rPr>
          <w:rFonts w:ascii="Times New Roman" w:eastAsia="Calibri" w:hAnsi="Times New Roman" w:cs="Times New Roman"/>
          <w:i/>
          <w:iCs/>
          <w:sz w:val="28"/>
          <w:szCs w:val="28"/>
        </w:rPr>
        <w:t>-</w:t>
      </w:r>
      <w:r w:rsidRPr="00FD0FF5">
        <w:rPr>
          <w:rFonts w:ascii="Times New Roman" w:eastAsia="Calibri" w:hAnsi="Times New Roman" w:cs="Times New Roman"/>
          <w:iCs/>
          <w:sz w:val="28"/>
          <w:szCs w:val="28"/>
        </w:rPr>
        <w:t>способен совершать интеллектуальные операции</w:t>
      </w:r>
      <w:r w:rsidRPr="00FD0FF5">
        <w:rPr>
          <w:rFonts w:ascii="Times New Roman" w:eastAsia="Calibri" w:hAnsi="Times New Roman" w:cs="Times New Roman"/>
          <w:sz w:val="28"/>
          <w:szCs w:val="28"/>
        </w:rPr>
        <w:t xml:space="preserve"> (анализ,</w:t>
      </w:r>
      <w:r w:rsidR="00DA4743" w:rsidRPr="00FD0FF5">
        <w:rPr>
          <w:rFonts w:ascii="Times New Roman" w:eastAsia="Calibri" w:hAnsi="Times New Roman" w:cs="Times New Roman"/>
          <w:sz w:val="28"/>
          <w:szCs w:val="28"/>
        </w:rPr>
        <w:t xml:space="preserve"> </w:t>
      </w:r>
      <w:r w:rsidRPr="00FD0FF5">
        <w:rPr>
          <w:rFonts w:ascii="Times New Roman" w:eastAsia="Calibri" w:hAnsi="Times New Roman" w:cs="Times New Roman"/>
          <w:sz w:val="28"/>
          <w:szCs w:val="28"/>
        </w:rPr>
        <w:t>обобщение, классификация, сравнение);</w:t>
      </w:r>
    </w:p>
    <w:p w14:paraId="58A1C232" w14:textId="2F7169C7" w:rsidR="002C008B" w:rsidRPr="00FD0FF5" w:rsidRDefault="002C008B" w:rsidP="001E1FBC">
      <w:pPr>
        <w:jc w:val="both"/>
        <w:rPr>
          <w:rFonts w:ascii="Times New Roman" w:eastAsia="Calibri" w:hAnsi="Times New Roman" w:cs="Times New Roman"/>
          <w:sz w:val="28"/>
          <w:szCs w:val="28"/>
        </w:rPr>
      </w:pPr>
      <w:r w:rsidRPr="00FD0FF5">
        <w:rPr>
          <w:rFonts w:ascii="Times New Roman" w:eastAsia="Calibri" w:hAnsi="Times New Roman" w:cs="Times New Roman"/>
          <w:i/>
          <w:iCs/>
          <w:sz w:val="28"/>
          <w:szCs w:val="28"/>
        </w:rPr>
        <w:t>-</w:t>
      </w:r>
      <w:r w:rsidRPr="00FD0FF5">
        <w:rPr>
          <w:rFonts w:ascii="Times New Roman" w:eastAsia="Calibri" w:hAnsi="Times New Roman" w:cs="Times New Roman"/>
          <w:iCs/>
          <w:sz w:val="28"/>
          <w:szCs w:val="28"/>
        </w:rPr>
        <w:t>способен разработать план действий по</w:t>
      </w:r>
      <w:r w:rsidRPr="00FD0FF5">
        <w:rPr>
          <w:rFonts w:ascii="Times New Roman" w:eastAsia="Calibri" w:hAnsi="Times New Roman" w:cs="Times New Roman"/>
          <w:sz w:val="28"/>
          <w:szCs w:val="28"/>
        </w:rPr>
        <w:t xml:space="preserve"> созданию продукта, составления описательного или творческого рассказа о предмете художе</w:t>
      </w:r>
      <w:r w:rsidR="000A056A" w:rsidRPr="00FD0FF5">
        <w:rPr>
          <w:rFonts w:ascii="Times New Roman" w:eastAsia="Calibri" w:hAnsi="Times New Roman" w:cs="Times New Roman"/>
          <w:sz w:val="28"/>
          <w:szCs w:val="28"/>
        </w:rPr>
        <w:t>ственно-творческой деятельности</w:t>
      </w:r>
      <w:r w:rsidRPr="00FD0FF5">
        <w:rPr>
          <w:rFonts w:ascii="Times New Roman" w:eastAsia="Calibri" w:hAnsi="Times New Roman" w:cs="Times New Roman"/>
          <w:sz w:val="28"/>
          <w:szCs w:val="28"/>
        </w:rPr>
        <w:t>.</w:t>
      </w:r>
    </w:p>
    <w:p w14:paraId="394EAFEE" w14:textId="6FC7184D" w:rsidR="001E471C" w:rsidRPr="00FD0FF5" w:rsidRDefault="001E471C" w:rsidP="001E1FBC">
      <w:pPr>
        <w:jc w:val="both"/>
        <w:rPr>
          <w:rFonts w:ascii="Times New Roman" w:eastAsia="Calibri" w:hAnsi="Times New Roman" w:cs="Times New Roman"/>
          <w:sz w:val="28"/>
          <w:szCs w:val="28"/>
        </w:rPr>
      </w:pPr>
      <w:r w:rsidRPr="00FD0FF5">
        <w:rPr>
          <w:rFonts w:ascii="Times New Roman" w:eastAsia="Calibri" w:hAnsi="Times New Roman" w:cs="Times New Roman"/>
          <w:i/>
          <w:iCs/>
          <w:sz w:val="28"/>
          <w:szCs w:val="28"/>
        </w:rPr>
        <w:t>-</w:t>
      </w:r>
      <w:r w:rsidRPr="00FD0FF5">
        <w:rPr>
          <w:rFonts w:ascii="Times New Roman" w:eastAsia="Calibri" w:hAnsi="Times New Roman" w:cs="Times New Roman"/>
          <w:iCs/>
          <w:sz w:val="28"/>
          <w:szCs w:val="28"/>
        </w:rPr>
        <w:t>демонстрирует понимание эстетической ценности</w:t>
      </w:r>
      <w:r w:rsidRPr="00FD0FF5">
        <w:rPr>
          <w:rFonts w:ascii="Times New Roman" w:eastAsia="Calibri" w:hAnsi="Times New Roman" w:cs="Times New Roman"/>
          <w:sz w:val="28"/>
          <w:szCs w:val="28"/>
        </w:rPr>
        <w:t xml:space="preserve"> образцов народного творчества (опис</w:t>
      </w:r>
      <w:r w:rsidR="000A056A" w:rsidRPr="00FD0FF5">
        <w:rPr>
          <w:rFonts w:ascii="Times New Roman" w:eastAsia="Calibri" w:hAnsi="Times New Roman" w:cs="Times New Roman"/>
          <w:sz w:val="28"/>
          <w:szCs w:val="28"/>
        </w:rPr>
        <w:t>ывает средства выразительности</w:t>
      </w:r>
      <w:r w:rsidRPr="00FD0FF5">
        <w:rPr>
          <w:rFonts w:ascii="Times New Roman" w:eastAsia="Calibri" w:hAnsi="Times New Roman" w:cs="Times New Roman"/>
          <w:sz w:val="28"/>
          <w:szCs w:val="28"/>
        </w:rPr>
        <w:t xml:space="preserve">), проявляет </w:t>
      </w:r>
      <w:r w:rsidR="000A056A" w:rsidRPr="00FD0FF5">
        <w:rPr>
          <w:rFonts w:ascii="Times New Roman" w:eastAsia="Calibri" w:hAnsi="Times New Roman" w:cs="Times New Roman"/>
          <w:sz w:val="28"/>
          <w:szCs w:val="28"/>
        </w:rPr>
        <w:t>эстетическое чувство в процессе</w:t>
      </w:r>
      <w:r w:rsidRPr="00FD0FF5">
        <w:rPr>
          <w:rFonts w:ascii="Times New Roman" w:eastAsia="Calibri" w:hAnsi="Times New Roman" w:cs="Times New Roman"/>
          <w:sz w:val="28"/>
          <w:szCs w:val="28"/>
        </w:rPr>
        <w:t>;</w:t>
      </w:r>
    </w:p>
    <w:p w14:paraId="1AC0155B" w14:textId="77777777" w:rsidR="001E471C" w:rsidRPr="00FD0FF5" w:rsidRDefault="001E471C" w:rsidP="001E1FBC">
      <w:pPr>
        <w:jc w:val="both"/>
        <w:rPr>
          <w:rFonts w:ascii="Times New Roman" w:eastAsia="Calibri" w:hAnsi="Times New Roman" w:cs="Times New Roman"/>
          <w:sz w:val="28"/>
          <w:szCs w:val="28"/>
        </w:rPr>
      </w:pPr>
      <w:r w:rsidRPr="00FD0FF5">
        <w:rPr>
          <w:rFonts w:ascii="Times New Roman" w:eastAsia="Calibri" w:hAnsi="Times New Roman" w:cs="Times New Roman"/>
          <w:sz w:val="28"/>
          <w:szCs w:val="28"/>
        </w:rPr>
        <w:t>-способен довести работу до конца.</w:t>
      </w:r>
    </w:p>
    <w:p w14:paraId="55FFFA02" w14:textId="128AADD1" w:rsidR="00FC2A72" w:rsidRPr="00FD0FF5" w:rsidRDefault="00FF4E42" w:rsidP="001E1FBC">
      <w:pPr>
        <w:spacing w:after="0" w:line="360" w:lineRule="auto"/>
        <w:jc w:val="both"/>
        <w:rPr>
          <w:rFonts w:ascii="Times New Roman" w:eastAsia="Calibri" w:hAnsi="Times New Roman" w:cs="Times New Roman"/>
          <w:color w:val="FF0000"/>
          <w:sz w:val="28"/>
          <w:szCs w:val="28"/>
        </w:rPr>
      </w:pPr>
      <w:r w:rsidRPr="00FD0FF5">
        <w:rPr>
          <w:rFonts w:ascii="Times New Roman" w:eastAsia="Calibri" w:hAnsi="Times New Roman" w:cs="Times New Roman"/>
          <w:b/>
          <w:bCs/>
          <w:sz w:val="28"/>
          <w:szCs w:val="28"/>
        </w:rPr>
        <w:t>Личностные</w:t>
      </w:r>
      <w:r w:rsidR="00C06FDC" w:rsidRPr="00FD0FF5">
        <w:rPr>
          <w:rFonts w:ascii="Times New Roman" w:eastAsia="Calibri" w:hAnsi="Times New Roman" w:cs="Times New Roman"/>
          <w:sz w:val="28"/>
          <w:szCs w:val="28"/>
        </w:rPr>
        <w:t xml:space="preserve"> </w:t>
      </w:r>
      <w:r w:rsidR="00FC2A72" w:rsidRPr="00FD0FF5">
        <w:rPr>
          <w:rFonts w:ascii="Times New Roman" w:eastAsia="Calibri" w:hAnsi="Times New Roman" w:cs="Times New Roman"/>
          <w:sz w:val="28"/>
          <w:szCs w:val="28"/>
        </w:rPr>
        <w:t>-</w:t>
      </w:r>
      <w:r w:rsidR="006E490C" w:rsidRPr="00FD0FF5">
        <w:rPr>
          <w:rFonts w:ascii="Times New Roman" w:eastAsia="Calibri" w:hAnsi="Times New Roman" w:cs="Times New Roman"/>
          <w:sz w:val="28"/>
          <w:szCs w:val="28"/>
        </w:rPr>
        <w:t xml:space="preserve"> </w:t>
      </w:r>
      <w:r w:rsidR="00FC2A72" w:rsidRPr="00FD0FF5">
        <w:rPr>
          <w:rFonts w:ascii="Times New Roman" w:eastAsia="Calibri" w:hAnsi="Times New Roman" w:cs="Times New Roman"/>
          <w:sz w:val="28"/>
          <w:szCs w:val="28"/>
        </w:rPr>
        <w:t xml:space="preserve">способен самостоятельно привлечь внимание взрослого или ребенка с целью сообщения информации о продукте художественно-творческой деятельности; продукте художественно-творческой деятельности сверстника; </w:t>
      </w:r>
    </w:p>
    <w:p w14:paraId="5826F02C" w14:textId="2FD55889" w:rsidR="00B47A21" w:rsidRPr="00FD0FF5" w:rsidRDefault="00FC2A72" w:rsidP="001E1FBC">
      <w:pPr>
        <w:jc w:val="both"/>
        <w:rPr>
          <w:rFonts w:ascii="Times New Roman" w:eastAsia="Calibri" w:hAnsi="Times New Roman" w:cs="Times New Roman"/>
          <w:sz w:val="28"/>
          <w:szCs w:val="28"/>
        </w:rPr>
      </w:pPr>
      <w:r w:rsidRPr="00FD0FF5">
        <w:rPr>
          <w:rFonts w:ascii="Times New Roman" w:eastAsia="Calibri" w:hAnsi="Times New Roman" w:cs="Times New Roman"/>
          <w:sz w:val="28"/>
          <w:szCs w:val="28"/>
        </w:rPr>
        <w:t xml:space="preserve">-способен привлечь родных к созданию коллекции </w:t>
      </w:r>
      <w:r w:rsidR="00DA4743" w:rsidRPr="00FD0FF5">
        <w:rPr>
          <w:rFonts w:ascii="Times New Roman" w:eastAsia="Calibri" w:hAnsi="Times New Roman" w:cs="Times New Roman"/>
          <w:sz w:val="28"/>
          <w:szCs w:val="28"/>
        </w:rPr>
        <w:t xml:space="preserve">своей </w:t>
      </w:r>
      <w:r w:rsidRPr="00FD0FF5">
        <w:rPr>
          <w:rFonts w:ascii="Times New Roman" w:eastAsia="Calibri" w:hAnsi="Times New Roman" w:cs="Times New Roman"/>
          <w:sz w:val="28"/>
          <w:szCs w:val="28"/>
        </w:rPr>
        <w:t>выставки др.</w:t>
      </w:r>
    </w:p>
    <w:p w14:paraId="68D8B2D4" w14:textId="172B63C8" w:rsidR="008B16C4" w:rsidRPr="00FD0FF5" w:rsidRDefault="00BD6D08" w:rsidP="001E1FBC">
      <w:pPr>
        <w:jc w:val="both"/>
        <w:rPr>
          <w:rFonts w:ascii="Times New Roman" w:eastAsia="Calibri" w:hAnsi="Times New Roman" w:cs="Times New Roman"/>
          <w:sz w:val="28"/>
          <w:szCs w:val="28"/>
        </w:rPr>
      </w:pPr>
      <w:r w:rsidRPr="00FD0FF5">
        <w:rPr>
          <w:rFonts w:ascii="Times New Roman" w:eastAsia="Calibri" w:hAnsi="Times New Roman" w:cs="Times New Roman"/>
          <w:b/>
          <w:sz w:val="28"/>
          <w:szCs w:val="28"/>
        </w:rPr>
        <w:t>1.10.</w:t>
      </w:r>
      <w:r w:rsidR="00157172" w:rsidRPr="00FD0FF5">
        <w:rPr>
          <w:rFonts w:ascii="Times New Roman" w:eastAsia="Calibri" w:hAnsi="Times New Roman" w:cs="Times New Roman"/>
          <w:b/>
          <w:sz w:val="28"/>
          <w:szCs w:val="28"/>
        </w:rPr>
        <w:tab/>
      </w:r>
      <w:r w:rsidR="008B16C4" w:rsidRPr="00FD0FF5">
        <w:rPr>
          <w:rFonts w:ascii="Times New Roman" w:eastAsia="Calibri" w:hAnsi="Times New Roman" w:cs="Times New Roman"/>
          <w:b/>
          <w:sz w:val="28"/>
          <w:szCs w:val="28"/>
        </w:rPr>
        <w:t>Формы подведения итогов реализации программы:</w:t>
      </w:r>
    </w:p>
    <w:p w14:paraId="5C516FF7" w14:textId="69AF91F3" w:rsidR="008B16C4" w:rsidRPr="00FD0FF5" w:rsidRDefault="008B16C4" w:rsidP="001E1FBC">
      <w:pPr>
        <w:jc w:val="both"/>
        <w:rPr>
          <w:rFonts w:ascii="Times New Roman" w:eastAsia="Calibri" w:hAnsi="Times New Roman" w:cs="Times New Roman"/>
          <w:sz w:val="28"/>
          <w:szCs w:val="28"/>
        </w:rPr>
      </w:pPr>
      <w:r w:rsidRPr="00FD0FF5">
        <w:rPr>
          <w:rFonts w:ascii="Times New Roman" w:eastAsia="Calibri" w:hAnsi="Times New Roman" w:cs="Times New Roman"/>
          <w:sz w:val="28"/>
          <w:szCs w:val="28"/>
        </w:rPr>
        <w:t>-выставки детских работ в детском с</w:t>
      </w:r>
      <w:r w:rsidR="000A056A" w:rsidRPr="00FD0FF5">
        <w:rPr>
          <w:rFonts w:ascii="Times New Roman" w:eastAsia="Calibri" w:hAnsi="Times New Roman" w:cs="Times New Roman"/>
          <w:sz w:val="28"/>
          <w:szCs w:val="28"/>
        </w:rPr>
        <w:t>аду (тематические, праздничные)</w:t>
      </w:r>
      <w:r w:rsidRPr="00FD0FF5">
        <w:rPr>
          <w:rFonts w:ascii="Times New Roman" w:eastAsia="Calibri" w:hAnsi="Times New Roman" w:cs="Times New Roman"/>
          <w:sz w:val="28"/>
          <w:szCs w:val="28"/>
        </w:rPr>
        <w:t>;</w:t>
      </w:r>
    </w:p>
    <w:p w14:paraId="3B4147B9" w14:textId="0D8DB9F5" w:rsidR="008B16C4" w:rsidRPr="00FD0FF5" w:rsidRDefault="008B16C4" w:rsidP="001E1FBC">
      <w:pPr>
        <w:jc w:val="both"/>
        <w:rPr>
          <w:rFonts w:ascii="Times New Roman" w:eastAsia="Calibri" w:hAnsi="Times New Roman" w:cs="Times New Roman"/>
          <w:sz w:val="28"/>
          <w:szCs w:val="28"/>
        </w:rPr>
      </w:pPr>
      <w:r w:rsidRPr="00FD0FF5">
        <w:rPr>
          <w:rFonts w:ascii="Times New Roman" w:eastAsia="Calibri" w:hAnsi="Times New Roman" w:cs="Times New Roman"/>
          <w:sz w:val="28"/>
          <w:szCs w:val="28"/>
        </w:rPr>
        <w:t>-художественные конкурсы (внутри дошкольного учреждения, городского, муниципального масштаба);</w:t>
      </w:r>
      <w:r w:rsidR="00DA4743" w:rsidRPr="00FD0FF5">
        <w:rPr>
          <w:rFonts w:ascii="Times New Roman" w:eastAsia="Calibri" w:hAnsi="Times New Roman" w:cs="Times New Roman"/>
          <w:sz w:val="28"/>
          <w:szCs w:val="28"/>
        </w:rPr>
        <w:t xml:space="preserve"> </w:t>
      </w:r>
    </w:p>
    <w:p w14:paraId="4DC822AD" w14:textId="1E7645B0" w:rsidR="00023E34" w:rsidRPr="00FD0FF5" w:rsidRDefault="008B16C4" w:rsidP="001E1FBC">
      <w:pPr>
        <w:jc w:val="both"/>
        <w:rPr>
          <w:rFonts w:ascii="Times New Roman" w:eastAsia="Calibri" w:hAnsi="Times New Roman" w:cs="Times New Roman"/>
          <w:bCs/>
          <w:sz w:val="28"/>
          <w:szCs w:val="28"/>
        </w:rPr>
      </w:pPr>
      <w:r w:rsidRPr="00FD0FF5">
        <w:rPr>
          <w:rFonts w:ascii="Times New Roman" w:eastAsia="Calibri" w:hAnsi="Times New Roman" w:cs="Times New Roman"/>
          <w:bCs/>
          <w:sz w:val="28"/>
          <w:szCs w:val="28"/>
        </w:rPr>
        <w:t>-наблюдение за действиями детей в различных видах техниках рисования, заполнение Карты наблюдения</w:t>
      </w:r>
      <w:r w:rsidR="00DA4743" w:rsidRPr="00FD0FF5">
        <w:rPr>
          <w:rFonts w:ascii="Times New Roman" w:eastAsia="Calibri" w:hAnsi="Times New Roman" w:cs="Times New Roman"/>
          <w:bCs/>
          <w:sz w:val="28"/>
          <w:szCs w:val="28"/>
        </w:rPr>
        <w:t>.</w:t>
      </w:r>
    </w:p>
    <w:p w14:paraId="3A5C216B" w14:textId="7B7ACD59" w:rsidR="00DA4743" w:rsidRPr="00FD0FF5" w:rsidRDefault="00DA4743" w:rsidP="001E1FBC">
      <w:pPr>
        <w:jc w:val="both"/>
        <w:rPr>
          <w:rFonts w:ascii="Times New Roman" w:eastAsia="Calibri" w:hAnsi="Times New Roman" w:cs="Times New Roman"/>
          <w:bCs/>
          <w:sz w:val="28"/>
          <w:szCs w:val="28"/>
        </w:rPr>
      </w:pPr>
    </w:p>
    <w:p w14:paraId="3124DA7A" w14:textId="6DDE39A2" w:rsidR="00DA4743" w:rsidRPr="00FD0FF5" w:rsidRDefault="00DA4743" w:rsidP="001E1FBC">
      <w:pPr>
        <w:jc w:val="both"/>
        <w:rPr>
          <w:rFonts w:ascii="Times New Roman" w:eastAsia="Calibri" w:hAnsi="Times New Roman" w:cs="Times New Roman"/>
          <w:bCs/>
          <w:sz w:val="28"/>
          <w:szCs w:val="28"/>
        </w:rPr>
      </w:pPr>
    </w:p>
    <w:p w14:paraId="0155E85A" w14:textId="57BF78C5" w:rsidR="00DA4743" w:rsidRPr="00FD0FF5" w:rsidRDefault="00DA4743" w:rsidP="001E1FBC">
      <w:pPr>
        <w:jc w:val="both"/>
        <w:rPr>
          <w:rFonts w:ascii="Times New Roman" w:eastAsia="Calibri" w:hAnsi="Times New Roman" w:cs="Times New Roman"/>
          <w:bCs/>
          <w:sz w:val="28"/>
          <w:szCs w:val="28"/>
        </w:rPr>
      </w:pPr>
    </w:p>
    <w:p w14:paraId="6789009F" w14:textId="0DE9BE03" w:rsidR="00DA4743" w:rsidRPr="00FD0FF5" w:rsidRDefault="00DA4743" w:rsidP="001E1FBC">
      <w:pPr>
        <w:jc w:val="both"/>
        <w:rPr>
          <w:rFonts w:ascii="Times New Roman" w:eastAsia="Calibri" w:hAnsi="Times New Roman" w:cs="Times New Roman"/>
          <w:bCs/>
          <w:sz w:val="28"/>
          <w:szCs w:val="28"/>
        </w:rPr>
      </w:pPr>
    </w:p>
    <w:p w14:paraId="5B2B424B" w14:textId="4E2538DB" w:rsidR="00DA4743" w:rsidRPr="00FD0FF5" w:rsidRDefault="00DA4743" w:rsidP="001E1FBC">
      <w:pPr>
        <w:jc w:val="both"/>
        <w:rPr>
          <w:rFonts w:ascii="Times New Roman" w:eastAsia="Calibri" w:hAnsi="Times New Roman" w:cs="Times New Roman"/>
          <w:sz w:val="28"/>
          <w:szCs w:val="28"/>
        </w:rPr>
      </w:pPr>
    </w:p>
    <w:p w14:paraId="209B48B7" w14:textId="41DB9EED" w:rsidR="006761CD" w:rsidRPr="00FD0FF5" w:rsidRDefault="006761CD" w:rsidP="001E1FBC">
      <w:pPr>
        <w:jc w:val="both"/>
        <w:rPr>
          <w:rFonts w:ascii="Times New Roman" w:eastAsia="Calibri" w:hAnsi="Times New Roman" w:cs="Times New Roman"/>
          <w:sz w:val="28"/>
          <w:szCs w:val="28"/>
        </w:rPr>
      </w:pPr>
    </w:p>
    <w:p w14:paraId="6D47D5CD" w14:textId="64452C67" w:rsidR="00023E34" w:rsidRPr="00FD0FF5" w:rsidRDefault="00A318A4" w:rsidP="00426B00">
      <w:pPr>
        <w:pStyle w:val="aa"/>
        <w:numPr>
          <w:ilvl w:val="0"/>
          <w:numId w:val="13"/>
        </w:numPr>
        <w:ind w:left="851" w:firstLine="0"/>
        <w:rPr>
          <w:b/>
          <w:sz w:val="28"/>
          <w:szCs w:val="28"/>
        </w:rPr>
      </w:pPr>
      <w:r w:rsidRPr="00FD0FF5">
        <w:rPr>
          <w:b/>
          <w:sz w:val="28"/>
          <w:szCs w:val="28"/>
        </w:rPr>
        <w:lastRenderedPageBreak/>
        <w:t xml:space="preserve">ПЛАНИРОВАНИЕ </w:t>
      </w:r>
      <w:r w:rsidR="00BD6D08" w:rsidRPr="00FD0FF5">
        <w:rPr>
          <w:b/>
          <w:sz w:val="28"/>
          <w:szCs w:val="28"/>
        </w:rPr>
        <w:t>О</w:t>
      </w:r>
      <w:r w:rsidR="00366F7E" w:rsidRPr="00FD0FF5">
        <w:rPr>
          <w:b/>
          <w:sz w:val="28"/>
          <w:szCs w:val="28"/>
        </w:rPr>
        <w:t>БРАЗОВАТЕЛЬНОЙ ДЕЯТЕЛЬНОСТИ</w:t>
      </w:r>
    </w:p>
    <w:p w14:paraId="394B0D5D" w14:textId="151AECAB" w:rsidR="00023E34" w:rsidRPr="00FD0FF5" w:rsidRDefault="00023E34" w:rsidP="00426B00">
      <w:pPr>
        <w:pStyle w:val="aa"/>
        <w:ind w:left="851"/>
        <w:rPr>
          <w:b/>
          <w:sz w:val="28"/>
          <w:szCs w:val="28"/>
        </w:rPr>
      </w:pPr>
      <w:r w:rsidRPr="00FD0FF5">
        <w:rPr>
          <w:b/>
          <w:sz w:val="28"/>
          <w:szCs w:val="28"/>
        </w:rPr>
        <w:t xml:space="preserve">2.1. </w:t>
      </w:r>
      <w:r w:rsidR="00366F7E" w:rsidRPr="00FD0FF5">
        <w:rPr>
          <w:b/>
          <w:sz w:val="28"/>
          <w:szCs w:val="28"/>
        </w:rPr>
        <w:t>Календарно</w:t>
      </w:r>
      <w:r w:rsidRPr="00FD0FF5">
        <w:rPr>
          <w:b/>
          <w:sz w:val="28"/>
          <w:szCs w:val="28"/>
        </w:rPr>
        <w:t>-тематическое планирование.</w:t>
      </w:r>
    </w:p>
    <w:p w14:paraId="250BE55C" w14:textId="1A2F10F7" w:rsidR="00426B00" w:rsidRPr="00FD0FF5" w:rsidRDefault="00426B00" w:rsidP="00426B00">
      <w:pPr>
        <w:spacing w:after="0" w:line="240" w:lineRule="auto"/>
        <w:ind w:left="57"/>
        <w:jc w:val="center"/>
        <w:rPr>
          <w:rFonts w:ascii="Times New Roman" w:hAnsi="Times New Roman"/>
          <w:b/>
          <w:sz w:val="28"/>
        </w:rPr>
      </w:pPr>
      <w:r w:rsidRPr="00FD0FF5">
        <w:rPr>
          <w:rFonts w:ascii="Times New Roman" w:hAnsi="Times New Roman"/>
          <w:b/>
          <w:sz w:val="28"/>
        </w:rPr>
        <w:t>Календарно – тематическое планирование НОД в младшей группе.</w:t>
      </w:r>
    </w:p>
    <w:p w14:paraId="255701BD" w14:textId="2284DA65" w:rsidR="00426B00" w:rsidRPr="00FD0FF5" w:rsidRDefault="00426B00" w:rsidP="00FD0FF5">
      <w:pPr>
        <w:spacing w:after="0" w:line="240" w:lineRule="auto"/>
        <w:ind w:left="57"/>
        <w:rPr>
          <w:rFonts w:ascii="Times New Roman" w:eastAsia="Times New Roman" w:hAnsi="Times New Roman" w:cs="Times New Roman"/>
          <w:sz w:val="24"/>
          <w:szCs w:val="24"/>
          <w:lang w:eastAsia="ru-RU"/>
        </w:rPr>
      </w:pPr>
      <w:r w:rsidRPr="00FD0FF5">
        <w:rPr>
          <w:rFonts w:ascii="Times New Roman" w:eastAsia="Times New Roman" w:hAnsi="Times New Roman" w:cs="Times New Roman"/>
          <w:sz w:val="24"/>
          <w:szCs w:val="24"/>
          <w:lang w:eastAsia="ru-RU"/>
        </w:rPr>
        <w:t xml:space="preserve"> </w:t>
      </w:r>
    </w:p>
    <w:tbl>
      <w:tblPr>
        <w:tblStyle w:val="16"/>
        <w:tblW w:w="10065" w:type="dxa"/>
        <w:tblInd w:w="-714" w:type="dxa"/>
        <w:tblLook w:val="04A0" w:firstRow="1" w:lastRow="0" w:firstColumn="1" w:lastColumn="0" w:noHBand="0" w:noVBand="1"/>
      </w:tblPr>
      <w:tblGrid>
        <w:gridCol w:w="1099"/>
        <w:gridCol w:w="1945"/>
        <w:gridCol w:w="4824"/>
        <w:gridCol w:w="2197"/>
      </w:tblGrid>
      <w:tr w:rsidR="00426B00" w:rsidRPr="00FD0FF5" w14:paraId="3DC8FC81" w14:textId="77777777" w:rsidTr="006A283E">
        <w:tc>
          <w:tcPr>
            <w:tcW w:w="0" w:type="auto"/>
            <w:hideMark/>
          </w:tcPr>
          <w:p w14:paraId="06930ABB" w14:textId="77777777" w:rsidR="00426B00" w:rsidRPr="00FD0FF5" w:rsidRDefault="00426B00" w:rsidP="00426B00">
            <w:r w:rsidRPr="00FD0FF5">
              <w:rPr>
                <w:b/>
                <w:bCs/>
              </w:rPr>
              <w:t>Месяц</w:t>
            </w:r>
          </w:p>
        </w:tc>
        <w:tc>
          <w:tcPr>
            <w:tcW w:w="1945" w:type="dxa"/>
            <w:hideMark/>
          </w:tcPr>
          <w:p w14:paraId="520F6D17" w14:textId="77777777" w:rsidR="00426B00" w:rsidRPr="00FD0FF5" w:rsidRDefault="00426B00" w:rsidP="00426B00">
            <w:r w:rsidRPr="00FD0FF5">
              <w:rPr>
                <w:b/>
                <w:bCs/>
              </w:rPr>
              <w:t>Тема занятия</w:t>
            </w:r>
          </w:p>
        </w:tc>
        <w:tc>
          <w:tcPr>
            <w:tcW w:w="5457" w:type="dxa"/>
            <w:hideMark/>
          </w:tcPr>
          <w:p w14:paraId="34D8FE4C" w14:textId="77777777" w:rsidR="00426B00" w:rsidRPr="00FD0FF5" w:rsidRDefault="00426B00" w:rsidP="00426B00">
            <w:r w:rsidRPr="00FD0FF5">
              <w:rPr>
                <w:b/>
                <w:bCs/>
              </w:rPr>
              <w:t xml:space="preserve">Цели (программное содержание) </w:t>
            </w:r>
          </w:p>
        </w:tc>
        <w:tc>
          <w:tcPr>
            <w:tcW w:w="1564" w:type="dxa"/>
            <w:hideMark/>
          </w:tcPr>
          <w:p w14:paraId="03A07584" w14:textId="77777777" w:rsidR="00426B00" w:rsidRPr="00FD0FF5" w:rsidRDefault="00426B00" w:rsidP="00426B00">
            <w:r w:rsidRPr="00FD0FF5">
              <w:rPr>
                <w:b/>
                <w:bCs/>
              </w:rPr>
              <w:t>Литература</w:t>
            </w:r>
          </w:p>
        </w:tc>
      </w:tr>
      <w:tr w:rsidR="00426B00" w:rsidRPr="00FD0FF5" w14:paraId="4A4669F3" w14:textId="77777777" w:rsidTr="006A283E">
        <w:tc>
          <w:tcPr>
            <w:tcW w:w="8501" w:type="dxa"/>
            <w:gridSpan w:val="3"/>
          </w:tcPr>
          <w:p w14:paraId="628BB980" w14:textId="77777777" w:rsidR="00426B00" w:rsidRPr="00FD0FF5" w:rsidRDefault="00426B00" w:rsidP="00426B00">
            <w:pPr>
              <w:rPr>
                <w:b/>
                <w:bCs/>
              </w:rPr>
            </w:pPr>
            <w:r w:rsidRPr="00FD0FF5">
              <w:rPr>
                <w:b/>
                <w:bCs/>
              </w:rPr>
              <w:t>1- 2 недели сентября «Детский сад, День знаний»</w:t>
            </w:r>
          </w:p>
        </w:tc>
        <w:tc>
          <w:tcPr>
            <w:tcW w:w="1564" w:type="dxa"/>
          </w:tcPr>
          <w:p w14:paraId="25585F22" w14:textId="77777777" w:rsidR="00426B00" w:rsidRPr="00FD0FF5" w:rsidRDefault="00426B00" w:rsidP="00426B00">
            <w:pPr>
              <w:rPr>
                <w:b/>
                <w:bCs/>
              </w:rPr>
            </w:pPr>
          </w:p>
        </w:tc>
      </w:tr>
      <w:tr w:rsidR="00426B00" w:rsidRPr="00FD0FF5" w14:paraId="0B0EFB26" w14:textId="77777777" w:rsidTr="006A283E">
        <w:tc>
          <w:tcPr>
            <w:tcW w:w="0" w:type="auto"/>
            <w:vMerge w:val="restart"/>
            <w:textDirection w:val="btLr"/>
          </w:tcPr>
          <w:p w14:paraId="0A5B7DE0" w14:textId="77777777" w:rsidR="00426B00" w:rsidRPr="00FD0FF5" w:rsidRDefault="00426B00" w:rsidP="00426B00">
            <w:pPr>
              <w:ind w:left="113" w:right="113"/>
              <w:rPr>
                <w:b/>
                <w:bCs/>
              </w:rPr>
            </w:pPr>
            <w:r w:rsidRPr="00FD0FF5">
              <w:rPr>
                <w:b/>
                <w:bCs/>
              </w:rPr>
              <w:t>Сентябрь.</w:t>
            </w:r>
          </w:p>
        </w:tc>
        <w:tc>
          <w:tcPr>
            <w:tcW w:w="1945" w:type="dxa"/>
            <w:tcBorders>
              <w:top w:val="single" w:sz="8" w:space="0" w:color="000000"/>
              <w:left w:val="single" w:sz="8" w:space="0" w:color="000000"/>
              <w:bottom w:val="single" w:sz="8" w:space="0" w:color="000000"/>
              <w:right w:val="single" w:sz="8" w:space="0" w:color="000000"/>
            </w:tcBorders>
            <w:shd w:val="clear" w:color="auto" w:fill="FFFFFF"/>
          </w:tcPr>
          <w:p w14:paraId="72F8B1BF" w14:textId="142B3526" w:rsidR="00426B00" w:rsidRPr="00FD0FF5" w:rsidRDefault="00426B00" w:rsidP="00426B00">
            <w:pPr>
              <w:rPr>
                <w:b/>
                <w:bCs/>
              </w:rPr>
            </w:pPr>
            <w:r w:rsidRPr="00FD0FF5">
              <w:rPr>
                <w:rStyle w:val="c2"/>
                <w:color w:val="000000"/>
              </w:rPr>
              <w:t>Яблоко с листочком и червячком</w:t>
            </w:r>
          </w:p>
        </w:tc>
        <w:tc>
          <w:tcPr>
            <w:tcW w:w="5457" w:type="dxa"/>
            <w:tcBorders>
              <w:top w:val="single" w:sz="8" w:space="0" w:color="000000"/>
              <w:left w:val="single" w:sz="8" w:space="0" w:color="000000"/>
              <w:bottom w:val="single" w:sz="8" w:space="0" w:color="000000"/>
              <w:right w:val="single" w:sz="8" w:space="0" w:color="000000"/>
            </w:tcBorders>
            <w:shd w:val="clear" w:color="auto" w:fill="FFFFFF"/>
          </w:tcPr>
          <w:p w14:paraId="49C7CF24" w14:textId="73956108" w:rsidR="00426B00" w:rsidRPr="00FD0FF5" w:rsidRDefault="00426B00" w:rsidP="00426B00">
            <w:pPr>
              <w:rPr>
                <w:b/>
                <w:bCs/>
              </w:rPr>
            </w:pPr>
            <w:r w:rsidRPr="00FD0FF5">
              <w:rPr>
                <w:rStyle w:val="c2"/>
                <w:color w:val="000000"/>
              </w:rPr>
              <w:t>Учить детей создавать в рисунке композицию из 2-3 элементов разной формы (яблоко округлое, листок овальный, червячок – широкая волна). Упражнять в технике рисования гуашевыми красками. Показать варианты взаимного размещения элементов и уточнить значение пространственных предлогов (в, на, над, под). Развивать чувство цвета, формы и композиции.</w:t>
            </w:r>
          </w:p>
        </w:tc>
        <w:tc>
          <w:tcPr>
            <w:tcW w:w="1564" w:type="dxa"/>
          </w:tcPr>
          <w:p w14:paraId="11628181" w14:textId="0A477788" w:rsidR="00426B00" w:rsidRPr="00FD0FF5" w:rsidRDefault="00426B00" w:rsidP="00426B00">
            <w:pPr>
              <w:rPr>
                <w:b/>
                <w:bCs/>
              </w:rPr>
            </w:pPr>
            <w:r w:rsidRPr="00FD0FF5">
              <w:rPr>
                <w:color w:val="000000"/>
                <w:shd w:val="clear" w:color="auto" w:fill="FFFFFF"/>
              </w:rPr>
              <w:t>И.А.Лыкова Изобразит.деят-ть в д/с Младшая группа. Занятие 6, стр. 26</w:t>
            </w:r>
          </w:p>
        </w:tc>
      </w:tr>
      <w:tr w:rsidR="00426B00" w:rsidRPr="00FD0FF5" w14:paraId="4EF23852" w14:textId="77777777" w:rsidTr="006A283E">
        <w:tc>
          <w:tcPr>
            <w:tcW w:w="0" w:type="auto"/>
            <w:vMerge/>
          </w:tcPr>
          <w:p w14:paraId="58C586A4" w14:textId="77777777" w:rsidR="00426B00" w:rsidRPr="00FD0FF5" w:rsidRDefault="00426B00" w:rsidP="00426B00">
            <w:pPr>
              <w:rPr>
                <w:b/>
                <w:bCs/>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Pr>
          <w:p w14:paraId="08B11F06" w14:textId="64AEF0FF" w:rsidR="00733587" w:rsidRPr="00FD0FF5" w:rsidRDefault="00733587" w:rsidP="00733587">
            <w:pPr>
              <w:rPr>
                <w:b/>
                <w:bCs/>
                <w:color w:val="000000"/>
                <w:sz w:val="16"/>
                <w:szCs w:val="16"/>
              </w:rPr>
            </w:pPr>
            <w:r w:rsidRPr="00FD0FF5">
              <w:rPr>
                <w:rStyle w:val="c2"/>
                <w:b/>
                <w:bCs/>
                <w:color w:val="000000"/>
                <w:sz w:val="16"/>
                <w:szCs w:val="16"/>
              </w:rPr>
              <w:t>Народное декоративно-прикладное искусство</w:t>
            </w:r>
          </w:p>
          <w:p w14:paraId="2CCB375E" w14:textId="5928AE3C" w:rsidR="00426B00" w:rsidRPr="00FD0FF5" w:rsidRDefault="00426B00" w:rsidP="00426B00">
            <w:pPr>
              <w:rPr>
                <w:b/>
                <w:bCs/>
              </w:rPr>
            </w:pPr>
            <w:r w:rsidRPr="00FD0FF5">
              <w:rPr>
                <w:color w:val="000000"/>
                <w:shd w:val="clear" w:color="auto" w:fill="FFFFFF"/>
              </w:rPr>
              <w:t xml:space="preserve"> Рисование</w:t>
            </w:r>
            <w:r w:rsidR="00F24E19" w:rsidRPr="00FD0FF5">
              <w:rPr>
                <w:color w:val="000000"/>
                <w:shd w:val="clear" w:color="auto" w:fill="FFFFFF"/>
              </w:rPr>
              <w:t xml:space="preserve"> узоров</w:t>
            </w:r>
            <w:r w:rsidRPr="00FD0FF5">
              <w:rPr>
                <w:color w:val="000000"/>
                <w:shd w:val="clear" w:color="auto" w:fill="FFFFFF"/>
              </w:rPr>
              <w:t xml:space="preserve"> ватными палочками Ягодка за ягодкой</w:t>
            </w:r>
          </w:p>
        </w:tc>
        <w:tc>
          <w:tcPr>
            <w:tcW w:w="5457" w:type="dxa"/>
            <w:tcBorders>
              <w:top w:val="single" w:sz="8" w:space="0" w:color="000000"/>
              <w:left w:val="single" w:sz="8" w:space="0" w:color="000000"/>
              <w:bottom w:val="single" w:sz="8" w:space="0" w:color="000000"/>
              <w:right w:val="single" w:sz="8" w:space="0" w:color="000000"/>
            </w:tcBorders>
            <w:shd w:val="clear" w:color="auto" w:fill="FFFFFF"/>
          </w:tcPr>
          <w:p w14:paraId="0B17D94F" w14:textId="00858AEA" w:rsidR="00426B00" w:rsidRPr="00FD0FF5" w:rsidRDefault="00426B00" w:rsidP="00426B00">
            <w:pPr>
              <w:rPr>
                <w:b/>
                <w:bCs/>
              </w:rPr>
            </w:pPr>
            <w:r w:rsidRPr="00FD0FF5">
              <w:rPr>
                <w:color w:val="000000"/>
                <w:shd w:val="clear" w:color="auto" w:fill="FFFFFF"/>
              </w:rPr>
              <w:t>Учить детей создавать ритмические композиции «ягодки на кустиках». Показать возможность сочетания изобразительных техник: рисование веточек цветными карандашами и ягодок – ватными палочками. Развивать чувство ритма и композиции. Воспитывать интерес к природе и отображению ярких впечатлений в рисунке.</w:t>
            </w:r>
          </w:p>
        </w:tc>
        <w:tc>
          <w:tcPr>
            <w:tcW w:w="1564" w:type="dxa"/>
          </w:tcPr>
          <w:p w14:paraId="2CF85C1B" w14:textId="0E22D86F" w:rsidR="00426B00" w:rsidRPr="00FD0FF5" w:rsidRDefault="00426B00" w:rsidP="00426B00">
            <w:pPr>
              <w:rPr>
                <w:b/>
                <w:bCs/>
              </w:rPr>
            </w:pPr>
            <w:r w:rsidRPr="00FD0FF5">
              <w:rPr>
                <w:color w:val="000000"/>
                <w:shd w:val="clear" w:color="auto" w:fill="FFFFFF"/>
              </w:rPr>
              <w:t>И.А.Лыкова Изобразит.деят-ть в д/с Младшая группа. Занятие 8, стр. 30</w:t>
            </w:r>
          </w:p>
        </w:tc>
      </w:tr>
      <w:tr w:rsidR="00426B00" w:rsidRPr="00FD0FF5" w14:paraId="69C29F4E" w14:textId="77777777" w:rsidTr="006A283E">
        <w:tc>
          <w:tcPr>
            <w:tcW w:w="8501" w:type="dxa"/>
            <w:gridSpan w:val="3"/>
          </w:tcPr>
          <w:p w14:paraId="3D678AB0" w14:textId="77777777" w:rsidR="00426B00" w:rsidRPr="00FD0FF5" w:rsidRDefault="00426B00" w:rsidP="00426B00">
            <w:pPr>
              <w:rPr>
                <w:b/>
                <w:bCs/>
              </w:rPr>
            </w:pPr>
            <w:r w:rsidRPr="00FD0FF5">
              <w:rPr>
                <w:b/>
                <w:bCs/>
              </w:rPr>
              <w:t>3, 4 недели «Осень»</w:t>
            </w:r>
          </w:p>
        </w:tc>
        <w:tc>
          <w:tcPr>
            <w:tcW w:w="1564" w:type="dxa"/>
          </w:tcPr>
          <w:p w14:paraId="4840672A" w14:textId="77777777" w:rsidR="00426B00" w:rsidRPr="00FD0FF5" w:rsidRDefault="00426B00" w:rsidP="00426B00">
            <w:pPr>
              <w:rPr>
                <w:b/>
                <w:bCs/>
              </w:rPr>
            </w:pPr>
          </w:p>
        </w:tc>
      </w:tr>
      <w:tr w:rsidR="00426B00" w:rsidRPr="00FD0FF5" w14:paraId="5B65A61A" w14:textId="77777777" w:rsidTr="006A283E">
        <w:tc>
          <w:tcPr>
            <w:tcW w:w="0" w:type="auto"/>
            <w:vMerge w:val="restart"/>
            <w:textDirection w:val="btLr"/>
          </w:tcPr>
          <w:p w14:paraId="6A666680" w14:textId="77777777" w:rsidR="00426B00" w:rsidRPr="00FD0FF5" w:rsidRDefault="00426B00" w:rsidP="00426B00">
            <w:pPr>
              <w:ind w:left="113" w:right="113"/>
              <w:rPr>
                <w:b/>
                <w:bCs/>
              </w:rPr>
            </w:pPr>
            <w:r w:rsidRPr="00FD0FF5">
              <w:rPr>
                <w:b/>
                <w:bCs/>
              </w:rPr>
              <w:t>Сентябрь.</w:t>
            </w:r>
          </w:p>
        </w:tc>
        <w:tc>
          <w:tcPr>
            <w:tcW w:w="1945" w:type="dxa"/>
            <w:tcBorders>
              <w:top w:val="single" w:sz="8" w:space="0" w:color="000000"/>
              <w:left w:val="single" w:sz="8" w:space="0" w:color="000000"/>
              <w:bottom w:val="single" w:sz="8" w:space="0" w:color="000000"/>
              <w:right w:val="single" w:sz="8" w:space="0" w:color="000000"/>
            </w:tcBorders>
            <w:shd w:val="clear" w:color="auto" w:fill="FFFFFF"/>
          </w:tcPr>
          <w:p w14:paraId="75771D4E" w14:textId="71E24DF4" w:rsidR="00426B00" w:rsidRPr="00FD0FF5" w:rsidRDefault="00426B00" w:rsidP="00426B00">
            <w:pPr>
              <w:rPr>
                <w:b/>
                <w:bCs/>
              </w:rPr>
            </w:pPr>
            <w:r w:rsidRPr="00FD0FF5">
              <w:rPr>
                <w:rStyle w:val="c2"/>
                <w:color w:val="000000"/>
              </w:rPr>
              <w:t>Желтые листья летят</w:t>
            </w:r>
          </w:p>
        </w:tc>
        <w:tc>
          <w:tcPr>
            <w:tcW w:w="5457" w:type="dxa"/>
            <w:tcBorders>
              <w:top w:val="single" w:sz="8" w:space="0" w:color="000000"/>
              <w:left w:val="single" w:sz="8" w:space="0" w:color="000000"/>
              <w:bottom w:val="single" w:sz="8" w:space="0" w:color="000000"/>
              <w:right w:val="single" w:sz="8" w:space="0" w:color="000000"/>
            </w:tcBorders>
            <w:shd w:val="clear" w:color="auto" w:fill="FFFFFF"/>
          </w:tcPr>
          <w:p w14:paraId="75AC2D3F" w14:textId="2696B96F" w:rsidR="00426B00" w:rsidRPr="00FD0FF5" w:rsidRDefault="00426B00" w:rsidP="00426B00">
            <w:pPr>
              <w:rPr>
                <w:b/>
                <w:bCs/>
              </w:rPr>
            </w:pPr>
            <w:r w:rsidRPr="00FD0FF5">
              <w:rPr>
                <w:rStyle w:val="c2"/>
                <w:color w:val="000000"/>
              </w:rPr>
              <w:t>Учить правильно держать кисточку, обмакивать всем ворсом в краску, снимать лишнюю каплю о край баночку; изображать листочки, прикла</w:t>
            </w:r>
            <w:r w:rsidR="000A056A" w:rsidRPr="00FD0FF5">
              <w:rPr>
                <w:rStyle w:val="c2"/>
                <w:color w:val="000000"/>
              </w:rPr>
              <w:t>дывая кисть всем ворсом к бумаге</w:t>
            </w:r>
            <w:r w:rsidRPr="00FD0FF5">
              <w:rPr>
                <w:rStyle w:val="c2"/>
                <w:color w:val="000000"/>
              </w:rPr>
              <w:t xml:space="preserve"> и обмакивая в краску по мере надобности. Учить узнавать и правильно называть желтый цвет. Развивать эстетическое восприятие.</w:t>
            </w:r>
          </w:p>
        </w:tc>
        <w:tc>
          <w:tcPr>
            <w:tcW w:w="1564" w:type="dxa"/>
          </w:tcPr>
          <w:p w14:paraId="2F879203" w14:textId="77777777" w:rsidR="00426B00" w:rsidRPr="00FD0FF5" w:rsidRDefault="00426B00" w:rsidP="00426B00">
            <w:pPr>
              <w:pStyle w:val="c5"/>
              <w:shd w:val="clear" w:color="auto" w:fill="FFFFFF"/>
              <w:spacing w:before="0" w:beforeAutospacing="0" w:after="0" w:afterAutospacing="0"/>
              <w:rPr>
                <w:rFonts w:ascii="Calibri" w:hAnsi="Calibri" w:cs="Calibri"/>
                <w:color w:val="000000"/>
                <w:sz w:val="22"/>
                <w:szCs w:val="22"/>
              </w:rPr>
            </w:pPr>
            <w:r w:rsidRPr="00FD0FF5">
              <w:rPr>
                <w:rStyle w:val="c2"/>
                <w:color w:val="000000"/>
              </w:rPr>
              <w:t>Т.С.Комарова Занятия по изобразит.деят-ти в д/с. Пособие для воспитателей.</w:t>
            </w:r>
          </w:p>
          <w:p w14:paraId="7EF93FFF" w14:textId="77777777" w:rsidR="00426B00" w:rsidRPr="00FD0FF5" w:rsidRDefault="00426B00" w:rsidP="00426B00">
            <w:pPr>
              <w:pStyle w:val="c5"/>
              <w:shd w:val="clear" w:color="auto" w:fill="FFFFFF"/>
              <w:spacing w:before="0" w:beforeAutospacing="0" w:after="0" w:afterAutospacing="0"/>
              <w:rPr>
                <w:rFonts w:ascii="Calibri" w:hAnsi="Calibri" w:cs="Calibri"/>
                <w:color w:val="000000"/>
                <w:sz w:val="22"/>
                <w:szCs w:val="22"/>
              </w:rPr>
            </w:pPr>
            <w:r w:rsidRPr="00FD0FF5">
              <w:rPr>
                <w:rStyle w:val="c2"/>
                <w:color w:val="000000"/>
              </w:rPr>
              <w:t>Стр. 14</w:t>
            </w:r>
          </w:p>
          <w:p w14:paraId="6950CA16" w14:textId="7AABE545" w:rsidR="00426B00" w:rsidRPr="00FD0FF5" w:rsidRDefault="00426B00" w:rsidP="00426B00">
            <w:pPr>
              <w:rPr>
                <w:b/>
                <w:bCs/>
              </w:rPr>
            </w:pPr>
          </w:p>
        </w:tc>
      </w:tr>
      <w:tr w:rsidR="00426B00" w:rsidRPr="00FD0FF5" w14:paraId="3342B766" w14:textId="77777777" w:rsidTr="006A283E">
        <w:tc>
          <w:tcPr>
            <w:tcW w:w="0" w:type="auto"/>
            <w:vMerge/>
          </w:tcPr>
          <w:p w14:paraId="65A213CD" w14:textId="77777777" w:rsidR="00426B00" w:rsidRPr="00FD0FF5" w:rsidRDefault="00426B00" w:rsidP="00426B00">
            <w:pPr>
              <w:rPr>
                <w:b/>
                <w:bCs/>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Pr>
          <w:p w14:paraId="6A268DEA" w14:textId="3694534D" w:rsidR="00733587" w:rsidRPr="00FD0FF5" w:rsidRDefault="00733587" w:rsidP="00733587">
            <w:pPr>
              <w:rPr>
                <w:rStyle w:val="c2"/>
                <w:b/>
                <w:bCs/>
                <w:color w:val="000000"/>
                <w:sz w:val="16"/>
                <w:szCs w:val="16"/>
              </w:rPr>
            </w:pPr>
            <w:r w:rsidRPr="00FD0FF5">
              <w:rPr>
                <w:rStyle w:val="c2"/>
                <w:b/>
                <w:bCs/>
                <w:color w:val="000000"/>
                <w:sz w:val="16"/>
                <w:szCs w:val="16"/>
              </w:rPr>
              <w:t>Народное декоративно-прикладное искусство</w:t>
            </w:r>
          </w:p>
          <w:p w14:paraId="15DE8FF1" w14:textId="6D517C9D" w:rsidR="00426B00" w:rsidRPr="00FD0FF5" w:rsidRDefault="00F24E19" w:rsidP="00426B00">
            <w:pPr>
              <w:rPr>
                <w:b/>
                <w:bCs/>
              </w:rPr>
            </w:pPr>
            <w:r w:rsidRPr="00FD0FF5">
              <w:rPr>
                <w:rStyle w:val="c2"/>
                <w:color w:val="000000"/>
              </w:rPr>
              <w:t>Дорисуем петушку хвост</w:t>
            </w:r>
          </w:p>
        </w:tc>
        <w:tc>
          <w:tcPr>
            <w:tcW w:w="5457" w:type="dxa"/>
            <w:tcBorders>
              <w:top w:val="single" w:sz="8" w:space="0" w:color="000000"/>
              <w:left w:val="single" w:sz="8" w:space="0" w:color="000000"/>
              <w:bottom w:val="single" w:sz="8" w:space="0" w:color="000000"/>
              <w:right w:val="single" w:sz="8" w:space="0" w:color="000000"/>
            </w:tcBorders>
            <w:shd w:val="clear" w:color="auto" w:fill="FFFFFF"/>
          </w:tcPr>
          <w:p w14:paraId="1644DCAE" w14:textId="576C876A" w:rsidR="00426B00" w:rsidRPr="00FD0FF5" w:rsidRDefault="00426B00" w:rsidP="00426B00">
            <w:pPr>
              <w:rPr>
                <w:b/>
                <w:bCs/>
              </w:rPr>
            </w:pPr>
            <w:r w:rsidRPr="00FD0FF5">
              <w:rPr>
                <w:rStyle w:val="c2"/>
                <w:color w:val="000000"/>
              </w:rPr>
              <w:t xml:space="preserve">Учить детей рисовать предметы формы. Учить правильно держать карандаш, в процессе изображения использовать карандаши разного </w:t>
            </w:r>
            <w:r w:rsidRPr="00FD0FF5">
              <w:rPr>
                <w:rStyle w:val="c2"/>
                <w:color w:val="000000"/>
              </w:rPr>
              <w:lastRenderedPageBreak/>
              <w:t>цвета. Развивать интерес к рисованию.</w:t>
            </w:r>
          </w:p>
        </w:tc>
        <w:tc>
          <w:tcPr>
            <w:tcW w:w="1564" w:type="dxa"/>
          </w:tcPr>
          <w:p w14:paraId="3C9D9CA1" w14:textId="77777777" w:rsidR="00426B00" w:rsidRPr="00FD0FF5" w:rsidRDefault="00426B00" w:rsidP="00426B00">
            <w:pPr>
              <w:pStyle w:val="c5"/>
              <w:shd w:val="clear" w:color="auto" w:fill="FFFFFF"/>
              <w:spacing w:before="0" w:beforeAutospacing="0" w:after="0" w:afterAutospacing="0"/>
              <w:rPr>
                <w:rFonts w:ascii="Calibri" w:hAnsi="Calibri" w:cs="Calibri"/>
                <w:color w:val="000000"/>
                <w:sz w:val="22"/>
                <w:szCs w:val="22"/>
              </w:rPr>
            </w:pPr>
            <w:r w:rsidRPr="00FD0FF5">
              <w:rPr>
                <w:rStyle w:val="c2"/>
                <w:color w:val="000000"/>
              </w:rPr>
              <w:lastRenderedPageBreak/>
              <w:t>Т.С.Комарова Занятия по изобразит.деят-ти в д/с. Пособие для воспитателей.</w:t>
            </w:r>
          </w:p>
          <w:p w14:paraId="058EA788" w14:textId="77777777" w:rsidR="00426B00" w:rsidRPr="00FD0FF5" w:rsidRDefault="00426B00" w:rsidP="00426B00">
            <w:pPr>
              <w:pStyle w:val="c5"/>
              <w:shd w:val="clear" w:color="auto" w:fill="FFFFFF"/>
              <w:spacing w:before="0" w:beforeAutospacing="0" w:after="0" w:afterAutospacing="0"/>
              <w:rPr>
                <w:rFonts w:ascii="Calibri" w:hAnsi="Calibri" w:cs="Calibri"/>
                <w:color w:val="000000"/>
                <w:sz w:val="22"/>
                <w:szCs w:val="22"/>
              </w:rPr>
            </w:pPr>
            <w:r w:rsidRPr="00FD0FF5">
              <w:rPr>
                <w:rStyle w:val="c2"/>
                <w:color w:val="000000"/>
              </w:rPr>
              <w:t>Стр.18</w:t>
            </w:r>
          </w:p>
          <w:p w14:paraId="6AD2C7AA" w14:textId="74B77202" w:rsidR="00426B00" w:rsidRPr="00FD0FF5" w:rsidRDefault="00426B00" w:rsidP="00426B00">
            <w:pPr>
              <w:rPr>
                <w:b/>
                <w:bCs/>
              </w:rPr>
            </w:pPr>
          </w:p>
        </w:tc>
      </w:tr>
      <w:tr w:rsidR="00426B00" w:rsidRPr="00FD0FF5" w14:paraId="66B5637C" w14:textId="77777777" w:rsidTr="006A283E">
        <w:tc>
          <w:tcPr>
            <w:tcW w:w="8501" w:type="dxa"/>
            <w:gridSpan w:val="3"/>
          </w:tcPr>
          <w:p w14:paraId="21829A99" w14:textId="77777777" w:rsidR="00426B00" w:rsidRPr="00FD0FF5" w:rsidRDefault="00426B00" w:rsidP="00426B00">
            <w:pPr>
              <w:rPr>
                <w:b/>
                <w:bCs/>
              </w:rPr>
            </w:pPr>
            <w:r w:rsidRPr="00FD0FF5">
              <w:rPr>
                <w:b/>
                <w:bCs/>
              </w:rPr>
              <w:lastRenderedPageBreak/>
              <w:t>1, 2 недели октября  «Осень»</w:t>
            </w:r>
          </w:p>
        </w:tc>
        <w:tc>
          <w:tcPr>
            <w:tcW w:w="1564" w:type="dxa"/>
          </w:tcPr>
          <w:p w14:paraId="2A71B18E" w14:textId="77777777" w:rsidR="00426B00" w:rsidRPr="00FD0FF5" w:rsidRDefault="00426B00" w:rsidP="00426B00">
            <w:pPr>
              <w:rPr>
                <w:b/>
                <w:bCs/>
              </w:rPr>
            </w:pPr>
          </w:p>
        </w:tc>
      </w:tr>
      <w:tr w:rsidR="00F24E19" w:rsidRPr="00FD0FF5" w14:paraId="212F1394" w14:textId="77777777" w:rsidTr="006A283E">
        <w:trPr>
          <w:cantSplit/>
          <w:trHeight w:val="1134"/>
        </w:trPr>
        <w:tc>
          <w:tcPr>
            <w:tcW w:w="0" w:type="auto"/>
            <w:vMerge w:val="restart"/>
            <w:textDirection w:val="btLr"/>
          </w:tcPr>
          <w:p w14:paraId="57B67026" w14:textId="77777777" w:rsidR="00F24E19" w:rsidRPr="00FD0FF5" w:rsidRDefault="00F24E19" w:rsidP="00F24E19">
            <w:pPr>
              <w:rPr>
                <w:b/>
                <w:bCs/>
              </w:rPr>
            </w:pPr>
            <w:r w:rsidRPr="00FD0FF5">
              <w:rPr>
                <w:b/>
                <w:bCs/>
              </w:rPr>
              <w:t>Октябрь.</w:t>
            </w:r>
          </w:p>
        </w:tc>
        <w:tc>
          <w:tcPr>
            <w:tcW w:w="1945" w:type="dxa"/>
            <w:tcBorders>
              <w:top w:val="single" w:sz="8" w:space="0" w:color="000000"/>
              <w:left w:val="single" w:sz="8" w:space="0" w:color="000000"/>
              <w:bottom w:val="single" w:sz="8" w:space="0" w:color="000000"/>
              <w:right w:val="single" w:sz="8" w:space="0" w:color="000000"/>
            </w:tcBorders>
            <w:shd w:val="clear" w:color="auto" w:fill="FFFFFF"/>
          </w:tcPr>
          <w:p w14:paraId="53B0026E" w14:textId="5B009736" w:rsidR="00733587" w:rsidRPr="00FD0FF5" w:rsidRDefault="00733587" w:rsidP="00733587">
            <w:pPr>
              <w:rPr>
                <w:rStyle w:val="c2"/>
                <w:b/>
                <w:bCs/>
                <w:color w:val="000000"/>
                <w:sz w:val="16"/>
                <w:szCs w:val="16"/>
              </w:rPr>
            </w:pPr>
            <w:r w:rsidRPr="00FD0FF5">
              <w:rPr>
                <w:rStyle w:val="c2"/>
                <w:b/>
                <w:bCs/>
                <w:color w:val="000000"/>
                <w:sz w:val="16"/>
                <w:szCs w:val="16"/>
              </w:rPr>
              <w:t>Народное декоративно-прикладное искусство</w:t>
            </w:r>
          </w:p>
          <w:p w14:paraId="0CF9556C" w14:textId="1622E4CB" w:rsidR="00F24E19" w:rsidRPr="00FD0FF5" w:rsidRDefault="00F24E19" w:rsidP="00F24E19">
            <w:pPr>
              <w:rPr>
                <w:b/>
                <w:bCs/>
              </w:rPr>
            </w:pPr>
            <w:r w:rsidRPr="00FD0FF5">
              <w:rPr>
                <w:rStyle w:val="c2"/>
                <w:color w:val="000000"/>
              </w:rPr>
              <w:t>Мышка и репка</w:t>
            </w:r>
          </w:p>
        </w:tc>
        <w:tc>
          <w:tcPr>
            <w:tcW w:w="5457" w:type="dxa"/>
            <w:tcBorders>
              <w:top w:val="single" w:sz="8" w:space="0" w:color="000000"/>
              <w:left w:val="single" w:sz="8" w:space="0" w:color="000000"/>
              <w:bottom w:val="single" w:sz="8" w:space="0" w:color="000000"/>
              <w:right w:val="single" w:sz="8" w:space="0" w:color="000000"/>
            </w:tcBorders>
            <w:shd w:val="clear" w:color="auto" w:fill="FFFFFF"/>
          </w:tcPr>
          <w:p w14:paraId="544ECE20" w14:textId="61C7A89D" w:rsidR="00F24E19" w:rsidRPr="00FD0FF5" w:rsidRDefault="00F24E19" w:rsidP="00F24E19">
            <w:pPr>
              <w:rPr>
                <w:b/>
                <w:bCs/>
              </w:rPr>
            </w:pPr>
            <w:r w:rsidRPr="00FD0FF5">
              <w:rPr>
                <w:rStyle w:val="c2"/>
                <w:color w:val="000000"/>
              </w:rPr>
              <w:t>Учить создавать несложную композицию по мотивам знакомой сказки. Учить рисовать большую репку и маленькую мышку, дорисовывать хвостик мелками. Развивать чувство формы и композиции.</w:t>
            </w:r>
          </w:p>
        </w:tc>
        <w:tc>
          <w:tcPr>
            <w:tcW w:w="1564" w:type="dxa"/>
          </w:tcPr>
          <w:p w14:paraId="6E467CCF" w14:textId="0690A25C" w:rsidR="00F24E19" w:rsidRPr="00FD0FF5" w:rsidRDefault="00F24E19" w:rsidP="00F24E19">
            <w:pPr>
              <w:rPr>
                <w:b/>
                <w:bCs/>
              </w:rPr>
            </w:pPr>
            <w:r w:rsidRPr="00FD0FF5">
              <w:rPr>
                <w:color w:val="000000"/>
                <w:shd w:val="clear" w:color="auto" w:fill="FFFFFF"/>
              </w:rPr>
              <w:t>И.А.Лыкова Изобразит.деят-ть в д/с Младшая группа. Занятие 12, стр. 38</w:t>
            </w:r>
          </w:p>
        </w:tc>
      </w:tr>
      <w:tr w:rsidR="00426B00" w:rsidRPr="00FD0FF5" w14:paraId="376C2FDC" w14:textId="77777777" w:rsidTr="006A283E">
        <w:tc>
          <w:tcPr>
            <w:tcW w:w="0" w:type="auto"/>
            <w:vMerge/>
          </w:tcPr>
          <w:p w14:paraId="260ECA57" w14:textId="77777777" w:rsidR="00426B00" w:rsidRPr="00FD0FF5" w:rsidRDefault="00426B00" w:rsidP="00426B00">
            <w:pPr>
              <w:rPr>
                <w:b/>
                <w:bCs/>
              </w:rPr>
            </w:pPr>
          </w:p>
        </w:tc>
        <w:tc>
          <w:tcPr>
            <w:tcW w:w="1945" w:type="dxa"/>
          </w:tcPr>
          <w:p w14:paraId="5925753A" w14:textId="77777777" w:rsidR="00733587" w:rsidRPr="00FD0FF5" w:rsidRDefault="00733587" w:rsidP="00426B00"/>
          <w:p w14:paraId="20754094" w14:textId="361184EE" w:rsidR="00426B00" w:rsidRPr="00FD0FF5" w:rsidRDefault="00426B00" w:rsidP="00426B00">
            <w:pPr>
              <w:rPr>
                <w:b/>
                <w:bCs/>
              </w:rPr>
            </w:pPr>
            <w:r w:rsidRPr="00FD0FF5">
              <w:t xml:space="preserve"> Золотая осень.</w:t>
            </w:r>
          </w:p>
        </w:tc>
        <w:tc>
          <w:tcPr>
            <w:tcW w:w="5457" w:type="dxa"/>
          </w:tcPr>
          <w:p w14:paraId="4D3B207E" w14:textId="77777777" w:rsidR="00426B00" w:rsidRPr="00FD0FF5" w:rsidRDefault="00426B00" w:rsidP="00426B00">
            <w:r w:rsidRPr="00FD0FF5">
              <w:t>Развивать умение изображать осень; упражнять в умении рисовать дерево, ствол, тонкие ветви, осеннюю листву. Закреплять технические уме</w:t>
            </w:r>
            <w:r w:rsidRPr="00FD0FF5">
              <w:softHyphen/>
              <w:t>ния в рисовании красками (опус</w:t>
            </w:r>
            <w:r w:rsidRPr="00FD0FF5">
              <w:softHyphen/>
              <w:t>кать кисть всем ворсом в баночку с краской, снимать лишнюю кап</w:t>
            </w:r>
            <w:r w:rsidRPr="00FD0FF5">
              <w:softHyphen/>
              <w:t>лю о край баночки, хорошо про</w:t>
            </w:r>
            <w:r w:rsidRPr="00FD0FF5">
              <w:softHyphen/>
              <w:t>мывать кисть в воде, прежде чем набирать другую краску, промо</w:t>
            </w:r>
            <w:r w:rsidRPr="00FD0FF5">
              <w:softHyphen/>
              <w:t>кать ее о мягкую тряпочку или бумажную салфетку и т. д.). Подводить к образной пере</w:t>
            </w:r>
            <w:r w:rsidRPr="00FD0FF5">
              <w:softHyphen/>
              <w:t>даче явлений. Воспитывать самостоятель</w:t>
            </w:r>
            <w:r w:rsidRPr="00FD0FF5">
              <w:softHyphen/>
              <w:t>ность, творчество. Вызывать чув</w:t>
            </w:r>
            <w:r w:rsidRPr="00FD0FF5">
              <w:softHyphen/>
              <w:t>ство радости от ярких красивых рисунков.</w:t>
            </w:r>
          </w:p>
          <w:p w14:paraId="705A5A7C" w14:textId="77777777" w:rsidR="00426B00" w:rsidRPr="00FD0FF5" w:rsidRDefault="00426B00" w:rsidP="00426B00">
            <w:pPr>
              <w:rPr>
                <w:b/>
                <w:bCs/>
              </w:rPr>
            </w:pPr>
          </w:p>
        </w:tc>
        <w:tc>
          <w:tcPr>
            <w:tcW w:w="1564" w:type="dxa"/>
          </w:tcPr>
          <w:p w14:paraId="554E49A5" w14:textId="77777777" w:rsidR="00426B00" w:rsidRPr="00FD0FF5" w:rsidRDefault="00426B00" w:rsidP="00426B00">
            <w:pPr>
              <w:rPr>
                <w:b/>
                <w:bCs/>
              </w:rPr>
            </w:pPr>
            <w:r w:rsidRPr="00FD0FF5">
              <w:t xml:space="preserve">Комарова Т. С. </w:t>
            </w:r>
            <w:r w:rsidRPr="00FD0FF5">
              <w:br/>
              <w:t>с. 33.</w:t>
            </w:r>
          </w:p>
        </w:tc>
      </w:tr>
      <w:tr w:rsidR="00426B00" w:rsidRPr="00FD0FF5" w14:paraId="499A4558" w14:textId="77777777" w:rsidTr="006A283E">
        <w:tc>
          <w:tcPr>
            <w:tcW w:w="0" w:type="auto"/>
          </w:tcPr>
          <w:p w14:paraId="4C74DA7F" w14:textId="77777777" w:rsidR="00426B00" w:rsidRPr="00FD0FF5" w:rsidRDefault="00426B00" w:rsidP="00426B00">
            <w:pPr>
              <w:rPr>
                <w:b/>
                <w:bCs/>
              </w:rPr>
            </w:pPr>
          </w:p>
        </w:tc>
        <w:tc>
          <w:tcPr>
            <w:tcW w:w="1945" w:type="dxa"/>
          </w:tcPr>
          <w:p w14:paraId="39EF103B" w14:textId="77777777" w:rsidR="00426B00" w:rsidRPr="00FD0FF5" w:rsidRDefault="00426B00" w:rsidP="00426B00">
            <w:pPr>
              <w:rPr>
                <w:b/>
                <w:bCs/>
              </w:rPr>
            </w:pPr>
          </w:p>
        </w:tc>
        <w:tc>
          <w:tcPr>
            <w:tcW w:w="5457" w:type="dxa"/>
          </w:tcPr>
          <w:p w14:paraId="234E75F6" w14:textId="0C78245A" w:rsidR="00733587" w:rsidRPr="00FD0FF5" w:rsidRDefault="00426B00" w:rsidP="00733587">
            <w:pPr>
              <w:rPr>
                <w:b/>
                <w:bCs/>
              </w:rPr>
            </w:pPr>
            <w:r w:rsidRPr="00FD0FF5">
              <w:rPr>
                <w:b/>
                <w:bCs/>
              </w:rPr>
              <w:t>3, 4 недели октября</w:t>
            </w:r>
          </w:p>
        </w:tc>
        <w:tc>
          <w:tcPr>
            <w:tcW w:w="1564" w:type="dxa"/>
          </w:tcPr>
          <w:p w14:paraId="14101FA2" w14:textId="77777777" w:rsidR="00426B00" w:rsidRPr="00FD0FF5" w:rsidRDefault="00426B00" w:rsidP="00426B00">
            <w:pPr>
              <w:rPr>
                <w:b/>
                <w:bCs/>
              </w:rPr>
            </w:pPr>
          </w:p>
        </w:tc>
      </w:tr>
      <w:tr w:rsidR="00733587" w:rsidRPr="00FD0FF5" w14:paraId="0C0942A2" w14:textId="77777777" w:rsidTr="006A283E">
        <w:tc>
          <w:tcPr>
            <w:tcW w:w="0" w:type="auto"/>
            <w:vMerge w:val="restart"/>
            <w:textDirection w:val="btLr"/>
          </w:tcPr>
          <w:p w14:paraId="3E63235A" w14:textId="77777777" w:rsidR="00733587" w:rsidRPr="00FD0FF5" w:rsidRDefault="00733587" w:rsidP="00733587">
            <w:pPr>
              <w:ind w:left="113" w:right="113"/>
              <w:rPr>
                <w:b/>
                <w:bCs/>
              </w:rPr>
            </w:pPr>
            <w:r w:rsidRPr="00FD0FF5">
              <w:rPr>
                <w:b/>
                <w:bCs/>
              </w:rPr>
              <w:t>Октябрь.</w:t>
            </w:r>
          </w:p>
        </w:tc>
        <w:tc>
          <w:tcPr>
            <w:tcW w:w="1945" w:type="dxa"/>
            <w:tcBorders>
              <w:top w:val="single" w:sz="8" w:space="0" w:color="000000"/>
              <w:left w:val="single" w:sz="8" w:space="0" w:color="000000"/>
              <w:bottom w:val="single" w:sz="8" w:space="0" w:color="000000"/>
              <w:right w:val="single" w:sz="8" w:space="0" w:color="000000"/>
            </w:tcBorders>
            <w:shd w:val="clear" w:color="auto" w:fill="FFFFFF"/>
          </w:tcPr>
          <w:p w14:paraId="7C4FFA20" w14:textId="7CAECBBF" w:rsidR="00733587" w:rsidRPr="00FD0FF5" w:rsidRDefault="00733587" w:rsidP="00733587">
            <w:pPr>
              <w:rPr>
                <w:b/>
                <w:bCs/>
              </w:rPr>
            </w:pPr>
            <w:r w:rsidRPr="00FD0FF5">
              <w:rPr>
                <w:rStyle w:val="c2"/>
                <w:color w:val="000000"/>
              </w:rPr>
              <w:t>Дождь (сюжетное рисование)</w:t>
            </w:r>
          </w:p>
        </w:tc>
        <w:tc>
          <w:tcPr>
            <w:tcW w:w="5457" w:type="dxa"/>
            <w:tcBorders>
              <w:top w:val="single" w:sz="8" w:space="0" w:color="000000"/>
              <w:left w:val="single" w:sz="8" w:space="0" w:color="000000"/>
              <w:bottom w:val="single" w:sz="8" w:space="0" w:color="000000"/>
              <w:right w:val="single" w:sz="8" w:space="0" w:color="000000"/>
            </w:tcBorders>
            <w:shd w:val="clear" w:color="auto" w:fill="FFFFFF"/>
          </w:tcPr>
          <w:p w14:paraId="233B93F0" w14:textId="2AB752EF" w:rsidR="00733587" w:rsidRPr="00FD0FF5" w:rsidRDefault="00733587" w:rsidP="00733587">
            <w:pPr>
              <w:rPr>
                <w:b/>
                <w:bCs/>
              </w:rPr>
            </w:pPr>
            <w:r w:rsidRPr="00FD0FF5">
              <w:rPr>
                <w:color w:val="000000"/>
                <w:shd w:val="clear" w:color="auto" w:fill="FFFFFF"/>
              </w:rPr>
              <w:t>накомить детей с признаками осени; учить рисовать цветными карандашами короткие линии, передающие капельки дождя; закреплять умение держать карандаш в руке, регулировать силу нажима.</w:t>
            </w:r>
          </w:p>
        </w:tc>
        <w:tc>
          <w:tcPr>
            <w:tcW w:w="1564" w:type="dxa"/>
          </w:tcPr>
          <w:p w14:paraId="3AE54DBA" w14:textId="77777777" w:rsidR="00733587" w:rsidRPr="00FD0FF5" w:rsidRDefault="00733587" w:rsidP="00733587">
            <w:pPr>
              <w:pStyle w:val="c5"/>
              <w:shd w:val="clear" w:color="auto" w:fill="FFFFFF"/>
              <w:spacing w:before="0" w:beforeAutospacing="0" w:after="0" w:afterAutospacing="0"/>
              <w:rPr>
                <w:rFonts w:ascii="Calibri" w:hAnsi="Calibri" w:cs="Calibri"/>
                <w:color w:val="000000"/>
                <w:sz w:val="22"/>
                <w:szCs w:val="22"/>
              </w:rPr>
            </w:pPr>
            <w:r w:rsidRPr="00FD0FF5">
              <w:rPr>
                <w:rStyle w:val="c2"/>
                <w:color w:val="000000"/>
              </w:rPr>
              <w:t>Т.С.Комарова Занятия по изобразит.деят-ти в младшей группе.</w:t>
            </w:r>
          </w:p>
          <w:p w14:paraId="09E39B09" w14:textId="416B68B9" w:rsidR="00733587" w:rsidRPr="00FD0FF5" w:rsidRDefault="00733587" w:rsidP="00733587">
            <w:pPr>
              <w:pStyle w:val="c5"/>
              <w:shd w:val="clear" w:color="auto" w:fill="FFFFFF"/>
              <w:spacing w:before="0" w:beforeAutospacing="0" w:after="0" w:afterAutospacing="0"/>
              <w:rPr>
                <w:rFonts w:ascii="Calibri" w:hAnsi="Calibri" w:cs="Calibri"/>
                <w:color w:val="000000"/>
                <w:sz w:val="22"/>
                <w:szCs w:val="22"/>
              </w:rPr>
            </w:pPr>
            <w:r w:rsidRPr="00FD0FF5">
              <w:rPr>
                <w:rStyle w:val="c2"/>
                <w:color w:val="000000"/>
              </w:rPr>
              <w:t>Стр.36, занятие 15</w:t>
            </w:r>
          </w:p>
          <w:p w14:paraId="3FA730D5" w14:textId="6772D1BE" w:rsidR="00733587" w:rsidRPr="00FD0FF5" w:rsidRDefault="00733587" w:rsidP="00733587">
            <w:pPr>
              <w:rPr>
                <w:b/>
                <w:bCs/>
              </w:rPr>
            </w:pPr>
          </w:p>
        </w:tc>
      </w:tr>
      <w:tr w:rsidR="00733587" w:rsidRPr="00FD0FF5" w14:paraId="488B01F9" w14:textId="77777777" w:rsidTr="006A283E">
        <w:tc>
          <w:tcPr>
            <w:tcW w:w="0" w:type="auto"/>
            <w:vMerge/>
          </w:tcPr>
          <w:p w14:paraId="5A4DFFDD" w14:textId="77777777" w:rsidR="00733587" w:rsidRPr="00FD0FF5" w:rsidRDefault="00733587" w:rsidP="00733587">
            <w:pPr>
              <w:rPr>
                <w:b/>
                <w:bCs/>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Pr>
          <w:p w14:paraId="2F825EF3" w14:textId="1DF7E20F" w:rsidR="00733587" w:rsidRPr="00FD0FF5" w:rsidRDefault="00733587" w:rsidP="00733587">
            <w:pPr>
              <w:rPr>
                <w:rStyle w:val="c2"/>
                <w:b/>
                <w:bCs/>
                <w:color w:val="000000"/>
                <w:sz w:val="16"/>
                <w:szCs w:val="16"/>
              </w:rPr>
            </w:pPr>
            <w:r w:rsidRPr="00FD0FF5">
              <w:rPr>
                <w:rStyle w:val="c2"/>
                <w:b/>
                <w:bCs/>
                <w:color w:val="000000"/>
                <w:sz w:val="16"/>
                <w:szCs w:val="16"/>
              </w:rPr>
              <w:t>Народное декоративно-прикладное искусство</w:t>
            </w:r>
          </w:p>
          <w:p w14:paraId="7D5DB845" w14:textId="7817436B" w:rsidR="00733587" w:rsidRPr="00FD0FF5" w:rsidRDefault="00733587" w:rsidP="00733587">
            <w:pPr>
              <w:rPr>
                <w:b/>
                <w:bCs/>
              </w:rPr>
            </w:pPr>
            <w:r w:rsidRPr="00FD0FF5">
              <w:rPr>
                <w:rStyle w:val="c2"/>
                <w:color w:val="000000"/>
              </w:rPr>
              <w:t>Знакомство с дымковской игрушкой</w:t>
            </w:r>
          </w:p>
        </w:tc>
        <w:tc>
          <w:tcPr>
            <w:tcW w:w="5457" w:type="dxa"/>
            <w:tcBorders>
              <w:top w:val="single" w:sz="8" w:space="0" w:color="000000"/>
              <w:left w:val="single" w:sz="8" w:space="0" w:color="000000"/>
              <w:bottom w:val="single" w:sz="8" w:space="0" w:color="000000"/>
              <w:right w:val="single" w:sz="8" w:space="0" w:color="000000"/>
            </w:tcBorders>
            <w:shd w:val="clear" w:color="auto" w:fill="FFFFFF"/>
          </w:tcPr>
          <w:p w14:paraId="0F7319FE" w14:textId="5BC378E9" w:rsidR="00733587" w:rsidRPr="00FD0FF5" w:rsidRDefault="00733587" w:rsidP="00733587">
            <w:pPr>
              <w:rPr>
                <w:b/>
                <w:bCs/>
              </w:rPr>
            </w:pPr>
            <w:r w:rsidRPr="00FD0FF5">
              <w:rPr>
                <w:rStyle w:val="c2"/>
                <w:color w:val="000000"/>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c>
          <w:tcPr>
            <w:tcW w:w="1564" w:type="dxa"/>
          </w:tcPr>
          <w:p w14:paraId="49F7E694" w14:textId="77777777" w:rsidR="00733587" w:rsidRPr="00FD0FF5" w:rsidRDefault="00733587" w:rsidP="00733587">
            <w:pPr>
              <w:pStyle w:val="c5"/>
              <w:shd w:val="clear" w:color="auto" w:fill="FFFFFF"/>
              <w:spacing w:before="0" w:beforeAutospacing="0" w:after="0" w:afterAutospacing="0"/>
              <w:rPr>
                <w:rFonts w:ascii="Calibri" w:hAnsi="Calibri" w:cs="Calibri"/>
                <w:color w:val="000000"/>
                <w:sz w:val="22"/>
                <w:szCs w:val="22"/>
              </w:rPr>
            </w:pPr>
            <w:r w:rsidRPr="00FD0FF5">
              <w:rPr>
                <w:rStyle w:val="c2"/>
                <w:color w:val="000000"/>
              </w:rPr>
              <w:t>Т.С.Комарова Занятия по изобразит.деят-ти в младшей группе.</w:t>
            </w:r>
          </w:p>
          <w:p w14:paraId="46558B1D" w14:textId="77777777" w:rsidR="00733587" w:rsidRPr="00FD0FF5" w:rsidRDefault="00733587" w:rsidP="00733587">
            <w:pPr>
              <w:pStyle w:val="c5"/>
              <w:shd w:val="clear" w:color="auto" w:fill="FFFFFF"/>
              <w:spacing w:before="0" w:beforeAutospacing="0" w:after="0" w:afterAutospacing="0"/>
              <w:rPr>
                <w:rFonts w:ascii="Calibri" w:hAnsi="Calibri" w:cs="Calibri"/>
                <w:color w:val="000000"/>
                <w:sz w:val="22"/>
                <w:szCs w:val="22"/>
              </w:rPr>
            </w:pPr>
            <w:r w:rsidRPr="00FD0FF5">
              <w:rPr>
                <w:rStyle w:val="c2"/>
                <w:color w:val="000000"/>
              </w:rPr>
              <w:t>Стр.53, занятие 38</w:t>
            </w:r>
          </w:p>
          <w:p w14:paraId="4DB8E08B" w14:textId="07FB2CF2" w:rsidR="00733587" w:rsidRPr="00FD0FF5" w:rsidRDefault="00733587" w:rsidP="00733587">
            <w:pPr>
              <w:rPr>
                <w:b/>
                <w:bCs/>
              </w:rPr>
            </w:pPr>
          </w:p>
        </w:tc>
      </w:tr>
      <w:tr w:rsidR="00733587" w:rsidRPr="00FD0FF5" w14:paraId="45F6285D" w14:textId="77777777" w:rsidTr="006A283E">
        <w:tc>
          <w:tcPr>
            <w:tcW w:w="0" w:type="auto"/>
          </w:tcPr>
          <w:p w14:paraId="1E1D586D" w14:textId="77777777" w:rsidR="00733587" w:rsidRPr="00FD0FF5" w:rsidRDefault="00733587" w:rsidP="00733587">
            <w:pPr>
              <w:rPr>
                <w:b/>
                <w:bCs/>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Pr>
          <w:p w14:paraId="66D600D9" w14:textId="77777777" w:rsidR="00733587" w:rsidRPr="00FD0FF5" w:rsidRDefault="00733587" w:rsidP="00733587">
            <w:pPr>
              <w:rPr>
                <w:rStyle w:val="c2"/>
                <w:color w:val="000000"/>
              </w:rPr>
            </w:pPr>
          </w:p>
        </w:tc>
        <w:tc>
          <w:tcPr>
            <w:tcW w:w="5457" w:type="dxa"/>
            <w:tcBorders>
              <w:top w:val="single" w:sz="8" w:space="0" w:color="000000"/>
              <w:left w:val="single" w:sz="8" w:space="0" w:color="000000"/>
              <w:bottom w:val="single" w:sz="8" w:space="0" w:color="000000"/>
              <w:right w:val="single" w:sz="8" w:space="0" w:color="000000"/>
            </w:tcBorders>
            <w:shd w:val="clear" w:color="auto" w:fill="FFFFFF"/>
          </w:tcPr>
          <w:p w14:paraId="3AEB67F6" w14:textId="4AF0F44E" w:rsidR="00733587" w:rsidRPr="00FD0FF5" w:rsidRDefault="00733587" w:rsidP="00733587">
            <w:pPr>
              <w:rPr>
                <w:rStyle w:val="c2"/>
                <w:color w:val="000000"/>
              </w:rPr>
            </w:pPr>
            <w:r w:rsidRPr="00FD0FF5">
              <w:rPr>
                <w:b/>
                <w:bCs/>
              </w:rPr>
              <w:t>1 неделя ноября</w:t>
            </w:r>
          </w:p>
        </w:tc>
        <w:tc>
          <w:tcPr>
            <w:tcW w:w="1564" w:type="dxa"/>
          </w:tcPr>
          <w:p w14:paraId="74002E1E" w14:textId="77777777" w:rsidR="00733587" w:rsidRPr="00FD0FF5" w:rsidRDefault="00733587" w:rsidP="00733587">
            <w:pPr>
              <w:pStyle w:val="c5"/>
              <w:shd w:val="clear" w:color="auto" w:fill="FFFFFF"/>
              <w:spacing w:before="0" w:beforeAutospacing="0" w:after="0" w:afterAutospacing="0"/>
              <w:rPr>
                <w:rStyle w:val="c2"/>
                <w:color w:val="000000"/>
              </w:rPr>
            </w:pPr>
          </w:p>
        </w:tc>
      </w:tr>
      <w:tr w:rsidR="00733587" w:rsidRPr="00FD0FF5" w14:paraId="7D491254" w14:textId="77777777" w:rsidTr="006A283E">
        <w:trPr>
          <w:cantSplit/>
          <w:trHeight w:val="1134"/>
        </w:trPr>
        <w:tc>
          <w:tcPr>
            <w:tcW w:w="0" w:type="auto"/>
            <w:textDirection w:val="btLr"/>
          </w:tcPr>
          <w:p w14:paraId="15B17F39" w14:textId="2CA0B8EF" w:rsidR="00733587" w:rsidRPr="00FD0FF5" w:rsidRDefault="00733587" w:rsidP="00733587">
            <w:pPr>
              <w:ind w:right="113"/>
              <w:rPr>
                <w:b/>
                <w:bCs/>
              </w:rPr>
            </w:pPr>
            <w:r w:rsidRPr="00FD0FF5">
              <w:rPr>
                <w:b/>
                <w:bCs/>
              </w:rPr>
              <w:lastRenderedPageBreak/>
              <w:t>ноябрь</w:t>
            </w:r>
          </w:p>
        </w:tc>
        <w:tc>
          <w:tcPr>
            <w:tcW w:w="1945" w:type="dxa"/>
            <w:tcBorders>
              <w:top w:val="single" w:sz="8" w:space="0" w:color="000000"/>
              <w:left w:val="single" w:sz="8" w:space="0" w:color="000000"/>
              <w:bottom w:val="single" w:sz="8" w:space="0" w:color="000000"/>
              <w:right w:val="single" w:sz="8" w:space="0" w:color="000000"/>
            </w:tcBorders>
            <w:shd w:val="clear" w:color="auto" w:fill="FFFFFF"/>
          </w:tcPr>
          <w:p w14:paraId="556A6A53" w14:textId="55A59194" w:rsidR="00733587" w:rsidRPr="00FD0FF5" w:rsidRDefault="00733587" w:rsidP="00733587">
            <w:pPr>
              <w:rPr>
                <w:rStyle w:val="c2"/>
                <w:color w:val="000000"/>
              </w:rPr>
            </w:pPr>
            <w:r w:rsidRPr="00FD0FF5">
              <w:rPr>
                <w:rStyle w:val="c2"/>
                <w:color w:val="000000"/>
              </w:rPr>
              <w:t>Разноцветные колеса</w:t>
            </w:r>
          </w:p>
        </w:tc>
        <w:tc>
          <w:tcPr>
            <w:tcW w:w="5457" w:type="dxa"/>
            <w:tcBorders>
              <w:top w:val="single" w:sz="8" w:space="0" w:color="000000"/>
              <w:left w:val="single" w:sz="8" w:space="0" w:color="000000"/>
              <w:bottom w:val="single" w:sz="8" w:space="0" w:color="000000"/>
              <w:right w:val="single" w:sz="8" w:space="0" w:color="000000"/>
            </w:tcBorders>
            <w:shd w:val="clear" w:color="auto" w:fill="FFFFFF"/>
          </w:tcPr>
          <w:p w14:paraId="6E7DC9F7" w14:textId="4BCEC730" w:rsidR="00733587" w:rsidRPr="00FD0FF5" w:rsidRDefault="00733587" w:rsidP="00733587">
            <w:pPr>
              <w:rPr>
                <w:rStyle w:val="c2"/>
                <w:color w:val="000000"/>
              </w:rPr>
            </w:pPr>
            <w:r w:rsidRPr="00FD0FF5">
              <w:rPr>
                <w:rStyle w:val="c2"/>
                <w:color w:val="000000"/>
              </w:rPr>
              <w:t>Учить рисовать предметы круглой формы слитным неотрывным движением кисти. Закреплять умение промывать кисть, промакивать ворс промытой кисти о тряпочку. Развивать восприятие цвета. Закреплять знание цветов. Учить детей рассматривать готовые работы, выделять ровные красивые колеса.</w:t>
            </w:r>
          </w:p>
        </w:tc>
        <w:tc>
          <w:tcPr>
            <w:tcW w:w="1564" w:type="dxa"/>
          </w:tcPr>
          <w:p w14:paraId="1FFE8CEA" w14:textId="77777777" w:rsidR="00733587" w:rsidRPr="00FD0FF5" w:rsidRDefault="00733587" w:rsidP="00733587">
            <w:pPr>
              <w:pStyle w:val="c5"/>
              <w:shd w:val="clear" w:color="auto" w:fill="FFFFFF"/>
              <w:spacing w:before="0" w:beforeAutospacing="0" w:after="0" w:afterAutospacing="0"/>
              <w:rPr>
                <w:rFonts w:ascii="Calibri" w:hAnsi="Calibri" w:cs="Calibri"/>
                <w:color w:val="000000"/>
                <w:sz w:val="22"/>
                <w:szCs w:val="22"/>
              </w:rPr>
            </w:pPr>
            <w:r w:rsidRPr="00FD0FF5">
              <w:rPr>
                <w:rStyle w:val="c2"/>
                <w:color w:val="000000"/>
              </w:rPr>
              <w:t>Т.С.Комарова Занятия по изобразит.деят-ти в младшей группе.</w:t>
            </w:r>
          </w:p>
          <w:p w14:paraId="6ABA046F" w14:textId="0370C1C1" w:rsidR="00733587" w:rsidRPr="00FD0FF5" w:rsidRDefault="00733587" w:rsidP="00733587">
            <w:pPr>
              <w:pStyle w:val="c5"/>
              <w:shd w:val="clear" w:color="auto" w:fill="FFFFFF"/>
              <w:spacing w:before="0" w:beforeAutospacing="0" w:after="0" w:afterAutospacing="0"/>
              <w:rPr>
                <w:rStyle w:val="c2"/>
                <w:color w:val="000000"/>
              </w:rPr>
            </w:pPr>
            <w:r w:rsidRPr="00FD0FF5">
              <w:rPr>
                <w:rStyle w:val="c2"/>
                <w:color w:val="000000"/>
              </w:rPr>
              <w:t>Стр.43, занятие 24</w:t>
            </w:r>
          </w:p>
        </w:tc>
      </w:tr>
      <w:tr w:rsidR="00733587" w:rsidRPr="00FD0FF5" w14:paraId="0F2A4310" w14:textId="77777777" w:rsidTr="006A283E">
        <w:trPr>
          <w:cantSplit/>
          <w:trHeight w:val="1134"/>
        </w:trPr>
        <w:tc>
          <w:tcPr>
            <w:tcW w:w="0" w:type="auto"/>
            <w:textDirection w:val="btLr"/>
          </w:tcPr>
          <w:p w14:paraId="17D78041" w14:textId="77777777" w:rsidR="00733587" w:rsidRPr="00FD0FF5" w:rsidRDefault="00733587" w:rsidP="00733587">
            <w:pPr>
              <w:ind w:left="113" w:right="113"/>
              <w:rPr>
                <w:b/>
                <w:bCs/>
              </w:rPr>
            </w:pPr>
            <w:r w:rsidRPr="00FD0FF5">
              <w:rPr>
                <w:b/>
                <w:bCs/>
              </w:rPr>
              <w:t>Ноябрь.</w:t>
            </w:r>
          </w:p>
        </w:tc>
        <w:tc>
          <w:tcPr>
            <w:tcW w:w="1945" w:type="dxa"/>
          </w:tcPr>
          <w:p w14:paraId="41600C70" w14:textId="4A5656EC" w:rsidR="00733587" w:rsidRPr="00FD0FF5" w:rsidRDefault="00733587" w:rsidP="00733587">
            <w:pPr>
              <w:rPr>
                <w:b/>
                <w:bCs/>
              </w:rPr>
            </w:pPr>
            <w:r w:rsidRPr="00FD0FF5">
              <w:t>Украсим полосочку флажками</w:t>
            </w:r>
          </w:p>
        </w:tc>
        <w:tc>
          <w:tcPr>
            <w:tcW w:w="5457" w:type="dxa"/>
          </w:tcPr>
          <w:p w14:paraId="1CCA01D3" w14:textId="77777777" w:rsidR="00733587" w:rsidRPr="00FD0FF5" w:rsidRDefault="00733587" w:rsidP="00733587">
            <w:pPr>
              <w:rPr>
                <w:b/>
                <w:bCs/>
              </w:rPr>
            </w:pPr>
            <w:r w:rsidRPr="00FD0FF5">
              <w:t>Закреплять умение рисовать предметы прямоугольной формы, создавать простейший ритм изо</w:t>
            </w:r>
            <w:r w:rsidRPr="00FD0FF5">
              <w:softHyphen/>
              <w:t>бражений. Упражнять в умении аккурат</w:t>
            </w:r>
            <w:r w:rsidRPr="00FD0FF5">
              <w:softHyphen/>
              <w:t>но закрашивать рисунок, исполь</w:t>
            </w:r>
            <w:r w:rsidRPr="00FD0FF5">
              <w:softHyphen/>
              <w:t>зуя показанный прием. Развивать эстетические чув</w:t>
            </w:r>
            <w:r w:rsidRPr="00FD0FF5">
              <w:softHyphen/>
              <w:t>ства; чувство ритма, композиции.</w:t>
            </w:r>
          </w:p>
        </w:tc>
        <w:tc>
          <w:tcPr>
            <w:tcW w:w="1564" w:type="dxa"/>
          </w:tcPr>
          <w:p w14:paraId="0CB4CD07" w14:textId="77777777" w:rsidR="00733587" w:rsidRPr="00FD0FF5" w:rsidRDefault="00733587" w:rsidP="00733587">
            <w:pPr>
              <w:rPr>
                <w:b/>
                <w:bCs/>
              </w:rPr>
            </w:pPr>
            <w:r w:rsidRPr="00FD0FF5">
              <w:t xml:space="preserve">Комарова Т. С. </w:t>
            </w:r>
            <w:r w:rsidRPr="00FD0FF5">
              <w:br/>
              <w:t>с. 58</w:t>
            </w:r>
          </w:p>
        </w:tc>
      </w:tr>
      <w:tr w:rsidR="002218A0" w:rsidRPr="00FD0FF5" w14:paraId="5D6D801F" w14:textId="77777777" w:rsidTr="006A283E">
        <w:trPr>
          <w:cantSplit/>
          <w:trHeight w:val="267"/>
        </w:trPr>
        <w:tc>
          <w:tcPr>
            <w:tcW w:w="0" w:type="auto"/>
            <w:textDirection w:val="btLr"/>
          </w:tcPr>
          <w:p w14:paraId="0FF485B0" w14:textId="77777777" w:rsidR="002218A0" w:rsidRPr="00FD0FF5" w:rsidRDefault="002218A0" w:rsidP="00733587">
            <w:pPr>
              <w:ind w:left="113" w:right="113"/>
              <w:rPr>
                <w:b/>
                <w:bCs/>
              </w:rPr>
            </w:pPr>
          </w:p>
        </w:tc>
        <w:tc>
          <w:tcPr>
            <w:tcW w:w="1945" w:type="dxa"/>
          </w:tcPr>
          <w:p w14:paraId="32B97B7E" w14:textId="77777777" w:rsidR="002218A0" w:rsidRPr="00FD0FF5" w:rsidRDefault="002218A0" w:rsidP="00733587"/>
        </w:tc>
        <w:tc>
          <w:tcPr>
            <w:tcW w:w="5457" w:type="dxa"/>
          </w:tcPr>
          <w:p w14:paraId="10C3605A" w14:textId="4EA7D30B" w:rsidR="002218A0" w:rsidRPr="00FD0FF5" w:rsidRDefault="00D56B84" w:rsidP="00733587">
            <w:pPr>
              <w:rPr>
                <w:b/>
                <w:bCs/>
              </w:rPr>
            </w:pPr>
            <w:r w:rsidRPr="00FD0FF5">
              <w:rPr>
                <w:b/>
                <w:bCs/>
              </w:rPr>
              <w:t>1,2 неделя декабря</w:t>
            </w:r>
          </w:p>
        </w:tc>
        <w:tc>
          <w:tcPr>
            <w:tcW w:w="1564" w:type="dxa"/>
          </w:tcPr>
          <w:p w14:paraId="32540C6D" w14:textId="77777777" w:rsidR="002218A0" w:rsidRPr="00FD0FF5" w:rsidRDefault="002218A0" w:rsidP="00733587"/>
        </w:tc>
      </w:tr>
      <w:tr w:rsidR="002218A0" w:rsidRPr="00FD0FF5" w14:paraId="7AE3BE09" w14:textId="77777777" w:rsidTr="006A283E">
        <w:trPr>
          <w:cantSplit/>
          <w:trHeight w:val="1134"/>
        </w:trPr>
        <w:tc>
          <w:tcPr>
            <w:tcW w:w="0" w:type="auto"/>
            <w:textDirection w:val="btLr"/>
          </w:tcPr>
          <w:p w14:paraId="62280CE2" w14:textId="7B045641" w:rsidR="002218A0" w:rsidRPr="00FD0FF5" w:rsidRDefault="002218A0" w:rsidP="00733587">
            <w:pPr>
              <w:ind w:left="113" w:right="113"/>
              <w:rPr>
                <w:b/>
                <w:bCs/>
              </w:rPr>
            </w:pPr>
            <w:r w:rsidRPr="00FD0FF5">
              <w:rPr>
                <w:b/>
                <w:bCs/>
              </w:rPr>
              <w:t>декабрь</w:t>
            </w:r>
          </w:p>
        </w:tc>
        <w:tc>
          <w:tcPr>
            <w:tcW w:w="1945" w:type="dxa"/>
          </w:tcPr>
          <w:p w14:paraId="35832241" w14:textId="138A1CC0" w:rsidR="002218A0" w:rsidRPr="00FD0FF5" w:rsidRDefault="00D56B84" w:rsidP="00733587">
            <w:r w:rsidRPr="00FD0FF5">
              <w:rPr>
                <w:color w:val="000000"/>
                <w:shd w:val="clear" w:color="auto" w:fill="FFFFFF"/>
              </w:rPr>
              <w:t>«Покормите птиц зимой» (сюжетное рисование)</w:t>
            </w:r>
          </w:p>
        </w:tc>
        <w:tc>
          <w:tcPr>
            <w:tcW w:w="5457" w:type="dxa"/>
          </w:tcPr>
          <w:p w14:paraId="36AA9E05" w14:textId="67E44270" w:rsidR="002218A0" w:rsidRPr="00FD0FF5" w:rsidRDefault="00D56B84" w:rsidP="00D56B84">
            <w:r w:rsidRPr="00FD0FF5">
              <w:rPr>
                <w:color w:val="000000"/>
                <w:shd w:val="clear" w:color="auto" w:fill="FFFFFF"/>
              </w:rPr>
              <w:t>Учить детей рисовать на целом листе, развивать чувство ритма; закреплять умение правильно держать кисть; развивать умение соединять горизонтальные и вертикальные линии (кормушка); развивать мелкую моторику руки; закреплять знание цвета (желтый), формы (круглый), величины (маленькие), количества (много); воспитывать заботливое отношение к птицам.</w:t>
            </w:r>
          </w:p>
          <w:p w14:paraId="02C5DD87" w14:textId="53B3E024" w:rsidR="002218A0" w:rsidRPr="00FD0FF5" w:rsidRDefault="002218A0" w:rsidP="00733587"/>
        </w:tc>
        <w:tc>
          <w:tcPr>
            <w:tcW w:w="1564" w:type="dxa"/>
          </w:tcPr>
          <w:p w14:paraId="4E9A8B1A" w14:textId="77777777" w:rsidR="00D56B84" w:rsidRPr="00FD0FF5" w:rsidRDefault="00D56B84" w:rsidP="00D56B84">
            <w:pPr>
              <w:pStyle w:val="c5"/>
              <w:shd w:val="clear" w:color="auto" w:fill="FFFFFF"/>
              <w:spacing w:before="0" w:beforeAutospacing="0" w:after="0" w:afterAutospacing="0"/>
              <w:rPr>
                <w:rFonts w:ascii="Calibri" w:hAnsi="Calibri" w:cs="Calibri"/>
                <w:color w:val="000000"/>
                <w:sz w:val="22"/>
                <w:szCs w:val="22"/>
              </w:rPr>
            </w:pPr>
            <w:r w:rsidRPr="00FD0FF5">
              <w:rPr>
                <w:rStyle w:val="c2"/>
                <w:color w:val="000000"/>
              </w:rPr>
              <w:t>Т.С.Комарова Занятия по изобразит.деят-ти в младшей группе.</w:t>
            </w:r>
          </w:p>
          <w:p w14:paraId="19D74B66" w14:textId="77777777" w:rsidR="00D56B84" w:rsidRPr="00FD0FF5" w:rsidRDefault="00D56B84" w:rsidP="00D56B84">
            <w:pPr>
              <w:pStyle w:val="c5"/>
              <w:shd w:val="clear" w:color="auto" w:fill="FFFFFF"/>
              <w:spacing w:before="0" w:beforeAutospacing="0" w:after="0" w:afterAutospacing="0"/>
              <w:rPr>
                <w:rFonts w:ascii="Calibri" w:hAnsi="Calibri" w:cs="Calibri"/>
                <w:color w:val="000000"/>
                <w:sz w:val="22"/>
                <w:szCs w:val="22"/>
              </w:rPr>
            </w:pPr>
            <w:r w:rsidRPr="00FD0FF5">
              <w:rPr>
                <w:rStyle w:val="c2"/>
                <w:color w:val="000000"/>
              </w:rPr>
              <w:t>Стр.30, занятие 8</w:t>
            </w:r>
          </w:p>
          <w:p w14:paraId="7BD02336" w14:textId="77777777" w:rsidR="002218A0" w:rsidRPr="00FD0FF5" w:rsidRDefault="002218A0" w:rsidP="00733587"/>
        </w:tc>
      </w:tr>
      <w:tr w:rsidR="00D56B84" w:rsidRPr="00FD0FF5" w14:paraId="4EB341C8" w14:textId="77777777" w:rsidTr="006A283E">
        <w:trPr>
          <w:cantSplit/>
          <w:trHeight w:val="1134"/>
        </w:trPr>
        <w:tc>
          <w:tcPr>
            <w:tcW w:w="0" w:type="auto"/>
            <w:textDirection w:val="btLr"/>
          </w:tcPr>
          <w:p w14:paraId="532BC7A2" w14:textId="77777777" w:rsidR="00D56B84" w:rsidRPr="00FD0FF5" w:rsidRDefault="00D56B84" w:rsidP="00D56B84">
            <w:pPr>
              <w:ind w:left="113" w:right="113"/>
              <w:rPr>
                <w:b/>
                <w:bCs/>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Pr>
          <w:p w14:paraId="77FB6FA1" w14:textId="03F669E1" w:rsidR="00D56B84" w:rsidRPr="00FD0FF5" w:rsidRDefault="00D56B84" w:rsidP="00D56B84">
            <w:pPr>
              <w:rPr>
                <w:rStyle w:val="c2"/>
                <w:b/>
                <w:bCs/>
                <w:color w:val="000000"/>
                <w:sz w:val="16"/>
                <w:szCs w:val="16"/>
              </w:rPr>
            </w:pPr>
            <w:r w:rsidRPr="00FD0FF5">
              <w:rPr>
                <w:rStyle w:val="c2"/>
                <w:b/>
                <w:bCs/>
                <w:color w:val="000000"/>
                <w:sz w:val="16"/>
                <w:szCs w:val="16"/>
              </w:rPr>
              <w:t>Народное декоративно-прикладное искусство</w:t>
            </w:r>
          </w:p>
          <w:p w14:paraId="519684B7" w14:textId="0AAE5721" w:rsidR="00D56B84" w:rsidRPr="00FD0FF5" w:rsidRDefault="00D56B84" w:rsidP="00D56B84">
            <w:pPr>
              <w:rPr>
                <w:color w:val="000000"/>
                <w:shd w:val="clear" w:color="auto" w:fill="FFFFFF"/>
              </w:rPr>
            </w:pPr>
            <w:r w:rsidRPr="00FD0FF5">
              <w:rPr>
                <w:rStyle w:val="c2"/>
                <w:color w:val="000000"/>
              </w:rPr>
              <w:t>Украшение рукавицы</w:t>
            </w:r>
          </w:p>
        </w:tc>
        <w:tc>
          <w:tcPr>
            <w:tcW w:w="5457" w:type="dxa"/>
            <w:tcBorders>
              <w:top w:val="single" w:sz="8" w:space="0" w:color="000000"/>
              <w:left w:val="single" w:sz="8" w:space="0" w:color="000000"/>
              <w:bottom w:val="single" w:sz="8" w:space="0" w:color="000000"/>
              <w:right w:val="single" w:sz="8" w:space="0" w:color="000000"/>
            </w:tcBorders>
            <w:shd w:val="clear" w:color="auto" w:fill="FFFFFF"/>
          </w:tcPr>
          <w:p w14:paraId="166E4BC8" w14:textId="1F488FEB" w:rsidR="00D56B84" w:rsidRPr="00FD0FF5" w:rsidRDefault="00D56B84" w:rsidP="00D56B84">
            <w:pPr>
              <w:rPr>
                <w:color w:val="000000"/>
                <w:shd w:val="clear" w:color="auto" w:fill="FFFFFF"/>
              </w:rPr>
            </w:pPr>
            <w:r w:rsidRPr="00FD0FF5">
              <w:rPr>
                <w:rStyle w:val="c2"/>
                <w:color w:val="000000"/>
              </w:rPr>
              <w:t>Развивать умение детей украшать предмет одежды, используя линии, мазки, точки, кружки и др. знаковые элементы</w:t>
            </w:r>
          </w:p>
        </w:tc>
        <w:tc>
          <w:tcPr>
            <w:tcW w:w="1564" w:type="dxa"/>
          </w:tcPr>
          <w:p w14:paraId="205DEF55" w14:textId="13D7690B" w:rsidR="00D56B84" w:rsidRPr="00FD0FF5" w:rsidRDefault="00D56B84" w:rsidP="00D56B84">
            <w:r w:rsidRPr="00FD0FF5">
              <w:t>Интернет ресурс</w:t>
            </w:r>
          </w:p>
        </w:tc>
      </w:tr>
      <w:tr w:rsidR="00D56B84" w:rsidRPr="00FD0FF5" w14:paraId="3AC831B6" w14:textId="77777777" w:rsidTr="006A283E">
        <w:trPr>
          <w:cantSplit/>
          <w:trHeight w:val="259"/>
        </w:trPr>
        <w:tc>
          <w:tcPr>
            <w:tcW w:w="0" w:type="auto"/>
            <w:textDirection w:val="btLr"/>
          </w:tcPr>
          <w:p w14:paraId="4D960967" w14:textId="77777777" w:rsidR="00D56B84" w:rsidRPr="00FD0FF5" w:rsidRDefault="00D56B84" w:rsidP="00D56B84">
            <w:pPr>
              <w:ind w:left="113" w:right="113"/>
              <w:rPr>
                <w:b/>
                <w:bCs/>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Pr>
          <w:p w14:paraId="0FF399A6" w14:textId="77777777" w:rsidR="00D56B84" w:rsidRPr="00FD0FF5" w:rsidRDefault="00D56B84" w:rsidP="00D56B84">
            <w:pPr>
              <w:rPr>
                <w:rStyle w:val="c2"/>
                <w:b/>
                <w:bCs/>
                <w:color w:val="000000"/>
                <w:sz w:val="16"/>
                <w:szCs w:val="16"/>
              </w:rPr>
            </w:pPr>
          </w:p>
        </w:tc>
        <w:tc>
          <w:tcPr>
            <w:tcW w:w="5457" w:type="dxa"/>
            <w:tcBorders>
              <w:top w:val="single" w:sz="8" w:space="0" w:color="000000"/>
              <w:left w:val="single" w:sz="8" w:space="0" w:color="000000"/>
              <w:bottom w:val="single" w:sz="8" w:space="0" w:color="000000"/>
              <w:right w:val="single" w:sz="8" w:space="0" w:color="000000"/>
            </w:tcBorders>
            <w:shd w:val="clear" w:color="auto" w:fill="FFFFFF"/>
          </w:tcPr>
          <w:p w14:paraId="0F5A37FF" w14:textId="6EA22792" w:rsidR="00D56B84" w:rsidRPr="00FD0FF5" w:rsidRDefault="00D56B84" w:rsidP="00D56B84">
            <w:pPr>
              <w:rPr>
                <w:rStyle w:val="c2"/>
                <w:color w:val="000000"/>
              </w:rPr>
            </w:pPr>
            <w:r w:rsidRPr="00FD0FF5">
              <w:rPr>
                <w:rStyle w:val="c2"/>
                <w:color w:val="000000"/>
              </w:rPr>
              <w:t>3,4 неделя декабря</w:t>
            </w:r>
          </w:p>
        </w:tc>
        <w:tc>
          <w:tcPr>
            <w:tcW w:w="1564" w:type="dxa"/>
          </w:tcPr>
          <w:p w14:paraId="1322D814" w14:textId="77777777" w:rsidR="00D56B84" w:rsidRPr="00FD0FF5" w:rsidRDefault="00D56B84" w:rsidP="00D56B84"/>
        </w:tc>
      </w:tr>
      <w:tr w:rsidR="00D56B84" w:rsidRPr="00FD0FF5" w14:paraId="52C9522F" w14:textId="77777777" w:rsidTr="006A283E">
        <w:trPr>
          <w:cantSplit/>
          <w:trHeight w:val="259"/>
        </w:trPr>
        <w:tc>
          <w:tcPr>
            <w:tcW w:w="0" w:type="auto"/>
            <w:textDirection w:val="btLr"/>
          </w:tcPr>
          <w:p w14:paraId="165C8B57" w14:textId="349C1704" w:rsidR="00D56B84" w:rsidRPr="00FD0FF5" w:rsidRDefault="00D56B84" w:rsidP="00D56B84">
            <w:pPr>
              <w:ind w:left="113" w:right="113"/>
              <w:rPr>
                <w:b/>
                <w:bCs/>
              </w:rPr>
            </w:pPr>
            <w:r w:rsidRPr="00FD0FF5">
              <w:rPr>
                <w:b/>
                <w:bCs/>
              </w:rPr>
              <w:t>декабрь</w:t>
            </w:r>
          </w:p>
        </w:tc>
        <w:tc>
          <w:tcPr>
            <w:tcW w:w="1945" w:type="dxa"/>
            <w:tcBorders>
              <w:top w:val="single" w:sz="8" w:space="0" w:color="000000"/>
              <w:left w:val="single" w:sz="8" w:space="0" w:color="000000"/>
              <w:bottom w:val="single" w:sz="8" w:space="0" w:color="000000"/>
              <w:right w:val="single" w:sz="8" w:space="0" w:color="000000"/>
            </w:tcBorders>
            <w:shd w:val="clear" w:color="auto" w:fill="FFFFFF"/>
          </w:tcPr>
          <w:p w14:paraId="775A3CFA" w14:textId="28A30C7F" w:rsidR="00D56B84" w:rsidRPr="00FD0FF5" w:rsidRDefault="00D56B84" w:rsidP="00D56B84">
            <w:pPr>
              <w:rPr>
                <w:rStyle w:val="c2"/>
                <w:b/>
                <w:bCs/>
                <w:color w:val="000000"/>
                <w:sz w:val="16"/>
                <w:szCs w:val="16"/>
              </w:rPr>
            </w:pPr>
            <w:r w:rsidRPr="00FD0FF5">
              <w:rPr>
                <w:rStyle w:val="c2"/>
                <w:color w:val="000000"/>
              </w:rPr>
              <w:t>Елочка</w:t>
            </w:r>
          </w:p>
        </w:tc>
        <w:tc>
          <w:tcPr>
            <w:tcW w:w="5457" w:type="dxa"/>
            <w:tcBorders>
              <w:top w:val="single" w:sz="8" w:space="0" w:color="000000"/>
              <w:left w:val="single" w:sz="8" w:space="0" w:color="000000"/>
              <w:bottom w:val="single" w:sz="8" w:space="0" w:color="000000"/>
              <w:right w:val="single" w:sz="8" w:space="0" w:color="000000"/>
            </w:tcBorders>
            <w:shd w:val="clear" w:color="auto" w:fill="FFFFFF"/>
          </w:tcPr>
          <w:p w14:paraId="5BE241BF" w14:textId="12233789" w:rsidR="00D56B84" w:rsidRPr="00FD0FF5" w:rsidRDefault="00D56B84" w:rsidP="00D56B84">
            <w:pPr>
              <w:rPr>
                <w:rStyle w:val="c2"/>
                <w:color w:val="000000"/>
              </w:rPr>
            </w:pPr>
            <w:r w:rsidRPr="00FD0FF5">
              <w:rPr>
                <w:rStyle w:val="c2"/>
                <w:color w:val="000000"/>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её о тряпочку),</w:t>
            </w:r>
          </w:p>
        </w:tc>
        <w:tc>
          <w:tcPr>
            <w:tcW w:w="1564" w:type="dxa"/>
          </w:tcPr>
          <w:p w14:paraId="45F67669" w14:textId="77777777" w:rsidR="00D56B84" w:rsidRPr="00FD0FF5" w:rsidRDefault="00D56B84" w:rsidP="00D56B84">
            <w:pPr>
              <w:pStyle w:val="c5"/>
              <w:shd w:val="clear" w:color="auto" w:fill="FFFFFF"/>
              <w:spacing w:before="0" w:beforeAutospacing="0" w:after="0" w:afterAutospacing="0"/>
              <w:rPr>
                <w:rFonts w:ascii="Calibri" w:hAnsi="Calibri" w:cs="Calibri"/>
                <w:color w:val="000000"/>
                <w:sz w:val="22"/>
                <w:szCs w:val="22"/>
              </w:rPr>
            </w:pPr>
            <w:r w:rsidRPr="00FD0FF5">
              <w:rPr>
                <w:rStyle w:val="c2"/>
                <w:color w:val="000000"/>
              </w:rPr>
              <w:t>Т.С.Комарова Занятия по изобразит.деят-ти в младшей группе.</w:t>
            </w:r>
          </w:p>
          <w:p w14:paraId="1B2975DC" w14:textId="77777777" w:rsidR="00D56B84" w:rsidRPr="00FD0FF5" w:rsidRDefault="00D56B84" w:rsidP="00D56B84">
            <w:pPr>
              <w:pStyle w:val="c5"/>
              <w:shd w:val="clear" w:color="auto" w:fill="FFFFFF"/>
              <w:spacing w:before="0" w:beforeAutospacing="0" w:after="0" w:afterAutospacing="0"/>
              <w:rPr>
                <w:rFonts w:ascii="Calibri" w:hAnsi="Calibri" w:cs="Calibri"/>
                <w:color w:val="000000"/>
                <w:sz w:val="22"/>
                <w:szCs w:val="22"/>
              </w:rPr>
            </w:pPr>
            <w:r w:rsidRPr="00FD0FF5">
              <w:rPr>
                <w:rStyle w:val="c2"/>
                <w:color w:val="000000"/>
              </w:rPr>
              <w:t>Стр.51, занятие 36</w:t>
            </w:r>
          </w:p>
          <w:p w14:paraId="12013134" w14:textId="77777777" w:rsidR="00D56B84" w:rsidRPr="00FD0FF5" w:rsidRDefault="00D56B84" w:rsidP="00D56B84"/>
        </w:tc>
      </w:tr>
      <w:tr w:rsidR="00D56B84" w:rsidRPr="00FD0FF5" w14:paraId="3F94B286" w14:textId="77777777" w:rsidTr="006A283E">
        <w:trPr>
          <w:cantSplit/>
          <w:trHeight w:val="1134"/>
        </w:trPr>
        <w:tc>
          <w:tcPr>
            <w:tcW w:w="0" w:type="auto"/>
            <w:textDirection w:val="btLr"/>
          </w:tcPr>
          <w:p w14:paraId="4156DD84" w14:textId="549ED669" w:rsidR="00D56B84" w:rsidRPr="00FD0FF5" w:rsidRDefault="00D56B84" w:rsidP="00D56B84">
            <w:pPr>
              <w:ind w:left="113" w:right="113"/>
              <w:rPr>
                <w:b/>
                <w:bCs/>
              </w:rPr>
            </w:pPr>
            <w:r w:rsidRPr="00FD0FF5">
              <w:rPr>
                <w:b/>
                <w:bCs/>
              </w:rPr>
              <w:lastRenderedPageBreak/>
              <w:t>декабрь</w:t>
            </w:r>
          </w:p>
        </w:tc>
        <w:tc>
          <w:tcPr>
            <w:tcW w:w="1945" w:type="dxa"/>
            <w:tcBorders>
              <w:top w:val="single" w:sz="8" w:space="0" w:color="000000"/>
              <w:left w:val="single" w:sz="8" w:space="0" w:color="000000"/>
              <w:bottom w:val="single" w:sz="8" w:space="0" w:color="000000"/>
              <w:right w:val="single" w:sz="8" w:space="0" w:color="000000"/>
            </w:tcBorders>
            <w:shd w:val="clear" w:color="auto" w:fill="FFFFFF"/>
          </w:tcPr>
          <w:p w14:paraId="3C7CF9EE" w14:textId="61DC7110" w:rsidR="00D56B84" w:rsidRPr="00FD0FF5" w:rsidRDefault="00D56B84" w:rsidP="00D56B84">
            <w:pPr>
              <w:rPr>
                <w:rStyle w:val="c2"/>
                <w:b/>
                <w:bCs/>
                <w:color w:val="000000"/>
                <w:sz w:val="16"/>
                <w:szCs w:val="16"/>
              </w:rPr>
            </w:pPr>
            <w:r w:rsidRPr="00FD0FF5">
              <w:rPr>
                <w:rStyle w:val="c2"/>
                <w:color w:val="000000"/>
              </w:rPr>
              <w:t>Серпантин танцует</w:t>
            </w:r>
          </w:p>
        </w:tc>
        <w:tc>
          <w:tcPr>
            <w:tcW w:w="5457" w:type="dxa"/>
            <w:tcBorders>
              <w:top w:val="single" w:sz="8" w:space="0" w:color="000000"/>
              <w:left w:val="single" w:sz="8" w:space="0" w:color="000000"/>
              <w:bottom w:val="single" w:sz="8" w:space="0" w:color="000000"/>
              <w:right w:val="single" w:sz="8" w:space="0" w:color="000000"/>
            </w:tcBorders>
            <w:shd w:val="clear" w:color="auto" w:fill="FFFFFF"/>
          </w:tcPr>
          <w:p w14:paraId="218CE54C" w14:textId="60EA568A" w:rsidR="00D56B84" w:rsidRPr="00FD0FF5" w:rsidRDefault="00D56B84" w:rsidP="00D56B84">
            <w:pPr>
              <w:rPr>
                <w:rStyle w:val="c2"/>
                <w:color w:val="000000"/>
              </w:rPr>
            </w:pPr>
            <w:r w:rsidRPr="00FD0FF5">
              <w:rPr>
                <w:rStyle w:val="c2"/>
                <w:color w:val="000000"/>
              </w:rPr>
              <w:t>Продолжать учить детей свободно проводить линии различной конфигурации (волнистые, спиралевидные, с петлями), разного цвета. Раскрепостить рисующую руку, показать возможность рисования обеими руками параллельно (кисточкой или пальцами). Совершенствовать технику рисования красками. Развивать чувство цвета и формы</w:t>
            </w:r>
          </w:p>
        </w:tc>
        <w:tc>
          <w:tcPr>
            <w:tcW w:w="1564" w:type="dxa"/>
          </w:tcPr>
          <w:p w14:paraId="3545532D" w14:textId="273AA1FE" w:rsidR="00D56B84" w:rsidRPr="00FD0FF5" w:rsidRDefault="00D56B84" w:rsidP="00D56B84">
            <w:r w:rsidRPr="00FD0FF5">
              <w:rPr>
                <w:color w:val="000000"/>
                <w:shd w:val="clear" w:color="auto" w:fill="FFFFFF"/>
              </w:rPr>
              <w:t>И.А.Лыкова Изобразит.деят-ть в д/с Младшая группа. Занятие 28, стр. 70</w:t>
            </w:r>
          </w:p>
        </w:tc>
      </w:tr>
    </w:tbl>
    <w:p w14:paraId="0658297B" w14:textId="476316B2" w:rsidR="00D56B84" w:rsidRPr="00FD0FF5" w:rsidRDefault="00D56B84" w:rsidP="00D56B84">
      <w:pPr>
        <w:rPr>
          <w:rFonts w:ascii="Times New Roman" w:hAnsi="Times New Roman" w:cs="Times New Roman"/>
          <w:b/>
          <w:sz w:val="24"/>
          <w:szCs w:val="24"/>
        </w:rPr>
      </w:pPr>
    </w:p>
    <w:p w14:paraId="7C842E8C" w14:textId="6C57F0E3" w:rsidR="00E9667C" w:rsidRPr="00FD0FF5" w:rsidRDefault="00C23763" w:rsidP="006A283E">
      <w:pPr>
        <w:spacing w:after="0" w:line="240" w:lineRule="auto"/>
        <w:ind w:left="57"/>
        <w:jc w:val="center"/>
        <w:rPr>
          <w:rFonts w:ascii="Times New Roman" w:hAnsi="Times New Roman"/>
          <w:b/>
          <w:sz w:val="28"/>
        </w:rPr>
      </w:pPr>
      <w:r w:rsidRPr="00FD0FF5">
        <w:rPr>
          <w:rFonts w:ascii="Times New Roman" w:hAnsi="Times New Roman"/>
          <w:b/>
          <w:sz w:val="28"/>
        </w:rPr>
        <w:t>Календарно – тематическое планирование НОД в средней группе.</w:t>
      </w:r>
    </w:p>
    <w:p w14:paraId="5A7D0FDD" w14:textId="77777777" w:rsidR="00C23763" w:rsidRPr="00FD0FF5" w:rsidRDefault="00C23763" w:rsidP="00C23763">
      <w:pPr>
        <w:spacing w:after="0" w:line="240" w:lineRule="auto"/>
        <w:ind w:left="57"/>
        <w:jc w:val="center"/>
        <w:rPr>
          <w:rFonts w:ascii="Times New Roman" w:eastAsia="Times New Roman" w:hAnsi="Times New Roman" w:cs="Times New Roman"/>
          <w:sz w:val="24"/>
          <w:szCs w:val="24"/>
          <w:lang w:eastAsia="ru-RU"/>
        </w:rPr>
      </w:pPr>
      <w:r w:rsidRPr="00FD0FF5">
        <w:rPr>
          <w:rFonts w:ascii="Times New Roman" w:hAnsi="Times New Roman"/>
          <w:b/>
          <w:sz w:val="28"/>
        </w:rPr>
        <w:t>Художественно – эстетическое развитие. Рисование.</w:t>
      </w:r>
      <w:r w:rsidRPr="00FD0FF5">
        <w:rPr>
          <w:rFonts w:ascii="Times New Roman" w:eastAsia="Times New Roman" w:hAnsi="Times New Roman" w:cs="Times New Roman"/>
          <w:sz w:val="24"/>
          <w:szCs w:val="24"/>
          <w:lang w:eastAsia="ru-RU"/>
        </w:rPr>
        <w:t xml:space="preserve"> </w:t>
      </w:r>
    </w:p>
    <w:p w14:paraId="2D7DB520" w14:textId="608BB08D" w:rsidR="00C23763" w:rsidRPr="00FD0FF5" w:rsidRDefault="00C23763" w:rsidP="006A283E">
      <w:pPr>
        <w:spacing w:after="0" w:line="240" w:lineRule="auto"/>
        <w:rPr>
          <w:rFonts w:ascii="Times New Roman" w:eastAsia="Times New Roman" w:hAnsi="Times New Roman" w:cs="Times New Roman"/>
          <w:sz w:val="24"/>
          <w:szCs w:val="24"/>
          <w:lang w:eastAsia="ru-RU"/>
        </w:rPr>
      </w:pPr>
    </w:p>
    <w:tbl>
      <w:tblPr>
        <w:tblStyle w:val="16"/>
        <w:tblW w:w="10065" w:type="dxa"/>
        <w:tblInd w:w="-714" w:type="dxa"/>
        <w:tblLook w:val="04A0" w:firstRow="1" w:lastRow="0" w:firstColumn="1" w:lastColumn="0" w:noHBand="0" w:noVBand="1"/>
      </w:tblPr>
      <w:tblGrid>
        <w:gridCol w:w="1099"/>
        <w:gridCol w:w="1867"/>
        <w:gridCol w:w="5325"/>
        <w:gridCol w:w="1774"/>
      </w:tblGrid>
      <w:tr w:rsidR="00C23763" w:rsidRPr="00FD0FF5" w14:paraId="65098C94" w14:textId="77777777" w:rsidTr="006A283E">
        <w:tc>
          <w:tcPr>
            <w:tcW w:w="0" w:type="auto"/>
            <w:hideMark/>
          </w:tcPr>
          <w:p w14:paraId="4A9A50E2" w14:textId="77777777" w:rsidR="00C23763" w:rsidRPr="00FD0FF5" w:rsidRDefault="00C23763" w:rsidP="006A283E">
            <w:pPr>
              <w:ind w:left="30" w:firstLine="27"/>
            </w:pPr>
            <w:r w:rsidRPr="00FD0FF5">
              <w:rPr>
                <w:b/>
                <w:bCs/>
              </w:rPr>
              <w:t>Месяц</w:t>
            </w:r>
          </w:p>
        </w:tc>
        <w:tc>
          <w:tcPr>
            <w:tcW w:w="1873" w:type="dxa"/>
            <w:hideMark/>
          </w:tcPr>
          <w:p w14:paraId="1D1DDA27" w14:textId="77777777" w:rsidR="00C23763" w:rsidRPr="00FD0FF5" w:rsidRDefault="00C23763" w:rsidP="00C23763">
            <w:r w:rsidRPr="00FD0FF5">
              <w:rPr>
                <w:b/>
                <w:bCs/>
              </w:rPr>
              <w:t>Тема занятия</w:t>
            </w:r>
          </w:p>
        </w:tc>
        <w:tc>
          <w:tcPr>
            <w:tcW w:w="5525" w:type="dxa"/>
            <w:hideMark/>
          </w:tcPr>
          <w:p w14:paraId="1D46BACD" w14:textId="77777777" w:rsidR="00C23763" w:rsidRPr="00FD0FF5" w:rsidRDefault="00C23763" w:rsidP="00C23763">
            <w:r w:rsidRPr="00FD0FF5">
              <w:rPr>
                <w:b/>
                <w:bCs/>
              </w:rPr>
              <w:t xml:space="preserve">Цели (программное содержание) </w:t>
            </w:r>
          </w:p>
        </w:tc>
        <w:tc>
          <w:tcPr>
            <w:tcW w:w="1565" w:type="dxa"/>
            <w:hideMark/>
          </w:tcPr>
          <w:p w14:paraId="3D78F987" w14:textId="77777777" w:rsidR="00C23763" w:rsidRPr="00FD0FF5" w:rsidRDefault="00C23763" w:rsidP="00C23763">
            <w:r w:rsidRPr="00FD0FF5">
              <w:rPr>
                <w:b/>
                <w:bCs/>
              </w:rPr>
              <w:t>Литература</w:t>
            </w:r>
          </w:p>
        </w:tc>
      </w:tr>
      <w:tr w:rsidR="00C23763" w:rsidRPr="00FD0FF5" w14:paraId="7716C450" w14:textId="77777777" w:rsidTr="006A283E">
        <w:tc>
          <w:tcPr>
            <w:tcW w:w="8500" w:type="dxa"/>
            <w:gridSpan w:val="3"/>
          </w:tcPr>
          <w:p w14:paraId="3A62F01E" w14:textId="77777777" w:rsidR="00C23763" w:rsidRPr="00FD0FF5" w:rsidRDefault="00C23763" w:rsidP="00C23763">
            <w:pPr>
              <w:rPr>
                <w:b/>
                <w:bCs/>
              </w:rPr>
            </w:pPr>
            <w:r w:rsidRPr="00FD0FF5">
              <w:rPr>
                <w:b/>
                <w:bCs/>
              </w:rPr>
              <w:t>1- 2 недели сентября «Детский сад, День знаний»</w:t>
            </w:r>
          </w:p>
        </w:tc>
        <w:tc>
          <w:tcPr>
            <w:tcW w:w="1565" w:type="dxa"/>
          </w:tcPr>
          <w:p w14:paraId="00A28D63" w14:textId="77777777" w:rsidR="00C23763" w:rsidRPr="00FD0FF5" w:rsidRDefault="00C23763" w:rsidP="00C23763">
            <w:pPr>
              <w:rPr>
                <w:b/>
                <w:bCs/>
              </w:rPr>
            </w:pPr>
          </w:p>
        </w:tc>
      </w:tr>
      <w:tr w:rsidR="00C23763" w:rsidRPr="00FD0FF5" w14:paraId="3F380BB5" w14:textId="77777777" w:rsidTr="006A283E">
        <w:tc>
          <w:tcPr>
            <w:tcW w:w="0" w:type="auto"/>
            <w:vMerge w:val="restart"/>
            <w:textDirection w:val="btLr"/>
          </w:tcPr>
          <w:p w14:paraId="3F76177E" w14:textId="77777777" w:rsidR="00C23763" w:rsidRPr="00FD0FF5" w:rsidRDefault="00C23763" w:rsidP="00C23763">
            <w:pPr>
              <w:ind w:left="113" w:right="113"/>
              <w:rPr>
                <w:b/>
                <w:bCs/>
              </w:rPr>
            </w:pPr>
            <w:r w:rsidRPr="00FD0FF5">
              <w:rPr>
                <w:b/>
                <w:bCs/>
              </w:rPr>
              <w:t>Сентябрь.</w:t>
            </w:r>
          </w:p>
        </w:tc>
        <w:tc>
          <w:tcPr>
            <w:tcW w:w="1873" w:type="dxa"/>
          </w:tcPr>
          <w:p w14:paraId="3070077A" w14:textId="77777777" w:rsidR="00C23763" w:rsidRPr="00FD0FF5" w:rsidRDefault="00C23763" w:rsidP="00C23763">
            <w:pPr>
              <w:rPr>
                <w:b/>
                <w:bCs/>
              </w:rPr>
            </w:pPr>
            <w:r w:rsidRPr="00FD0FF5">
              <w:t>1. Нарисуй картинку про лето</w:t>
            </w:r>
          </w:p>
        </w:tc>
        <w:tc>
          <w:tcPr>
            <w:tcW w:w="5525" w:type="dxa"/>
          </w:tcPr>
          <w:p w14:paraId="54DBB0D4" w14:textId="77777777" w:rsidR="00C23763" w:rsidRPr="00FD0FF5" w:rsidRDefault="00C23763" w:rsidP="00C23763">
            <w:pPr>
              <w:rPr>
                <w:b/>
                <w:bCs/>
              </w:rPr>
            </w:pPr>
            <w:r w:rsidRPr="00FD0FF5">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c>
          <w:tcPr>
            <w:tcW w:w="1565" w:type="dxa"/>
          </w:tcPr>
          <w:p w14:paraId="0B1BA93C" w14:textId="77777777" w:rsidR="00C23763" w:rsidRPr="00FD0FF5" w:rsidRDefault="00C23763" w:rsidP="00C23763">
            <w:pPr>
              <w:rPr>
                <w:b/>
                <w:bCs/>
              </w:rPr>
            </w:pPr>
            <w:r w:rsidRPr="00FD0FF5">
              <w:t xml:space="preserve">Комарова Т. С. </w:t>
            </w:r>
            <w:r w:rsidRPr="00FD0FF5">
              <w:br/>
              <w:t>с. 23.</w:t>
            </w:r>
          </w:p>
        </w:tc>
      </w:tr>
      <w:tr w:rsidR="00C23763" w:rsidRPr="00FD0FF5" w14:paraId="1DE52201" w14:textId="77777777" w:rsidTr="006A283E">
        <w:tc>
          <w:tcPr>
            <w:tcW w:w="0" w:type="auto"/>
            <w:vMerge/>
          </w:tcPr>
          <w:p w14:paraId="6425FF56" w14:textId="77777777" w:rsidR="00C23763" w:rsidRPr="00FD0FF5" w:rsidRDefault="00C23763" w:rsidP="00C23763">
            <w:pPr>
              <w:rPr>
                <w:b/>
                <w:bCs/>
              </w:rPr>
            </w:pPr>
          </w:p>
        </w:tc>
        <w:tc>
          <w:tcPr>
            <w:tcW w:w="1873" w:type="dxa"/>
          </w:tcPr>
          <w:p w14:paraId="20C16541" w14:textId="77777777" w:rsidR="00C23763" w:rsidRPr="00FD0FF5" w:rsidRDefault="00C23763" w:rsidP="00C23763">
            <w:pPr>
              <w:rPr>
                <w:b/>
                <w:bCs/>
              </w:rPr>
            </w:pPr>
            <w:r w:rsidRPr="00FD0FF5">
              <w:t>2. Цветные шары (круглой и оваль</w:t>
            </w:r>
            <w:r w:rsidRPr="00FD0FF5">
              <w:softHyphen/>
              <w:t>ной формы)</w:t>
            </w:r>
          </w:p>
        </w:tc>
        <w:tc>
          <w:tcPr>
            <w:tcW w:w="5525" w:type="dxa"/>
          </w:tcPr>
          <w:p w14:paraId="36562E61" w14:textId="77777777" w:rsidR="00C23763" w:rsidRPr="00FD0FF5" w:rsidRDefault="00C23763" w:rsidP="00C23763">
            <w:pPr>
              <w:rPr>
                <w:b/>
                <w:bCs/>
              </w:rPr>
            </w:pPr>
            <w:r w:rsidRPr="00FD0FF5">
              <w:t>Продолжать знакомить с приемами изображения предметов овальной и круглой формы. Развивать умение сравнивать эти формы, выделять их отличия, передавать в рисунке отличительные особенности форм; закреплять навыки закрашивания, легко касаясь карандашом бумаги; воспитывать стремление добиваться хорошего результата</w:t>
            </w:r>
          </w:p>
        </w:tc>
        <w:tc>
          <w:tcPr>
            <w:tcW w:w="1565" w:type="dxa"/>
          </w:tcPr>
          <w:p w14:paraId="233E08D2" w14:textId="77777777" w:rsidR="00C23763" w:rsidRPr="00FD0FF5" w:rsidRDefault="00C23763" w:rsidP="00C23763">
            <w:pPr>
              <w:rPr>
                <w:b/>
                <w:bCs/>
              </w:rPr>
            </w:pPr>
            <w:r w:rsidRPr="00FD0FF5">
              <w:t xml:space="preserve">Комарова Т. С. </w:t>
            </w:r>
            <w:r w:rsidRPr="00FD0FF5">
              <w:br/>
              <w:t>с. 30.</w:t>
            </w:r>
          </w:p>
        </w:tc>
      </w:tr>
      <w:tr w:rsidR="00C23763" w:rsidRPr="00FD0FF5" w14:paraId="50474507" w14:textId="77777777" w:rsidTr="006A283E">
        <w:tc>
          <w:tcPr>
            <w:tcW w:w="8500" w:type="dxa"/>
            <w:gridSpan w:val="3"/>
          </w:tcPr>
          <w:p w14:paraId="7A563F4D" w14:textId="77777777" w:rsidR="00C23763" w:rsidRPr="00FD0FF5" w:rsidRDefault="00C23763" w:rsidP="00C23763">
            <w:pPr>
              <w:rPr>
                <w:b/>
                <w:bCs/>
              </w:rPr>
            </w:pPr>
            <w:r w:rsidRPr="00FD0FF5">
              <w:rPr>
                <w:b/>
                <w:bCs/>
              </w:rPr>
              <w:t>3, 4 недели «Осень»</w:t>
            </w:r>
          </w:p>
        </w:tc>
        <w:tc>
          <w:tcPr>
            <w:tcW w:w="1565" w:type="dxa"/>
          </w:tcPr>
          <w:p w14:paraId="59C75CFD" w14:textId="77777777" w:rsidR="00C23763" w:rsidRPr="00FD0FF5" w:rsidRDefault="00C23763" w:rsidP="00C23763">
            <w:pPr>
              <w:rPr>
                <w:b/>
                <w:bCs/>
              </w:rPr>
            </w:pPr>
          </w:p>
        </w:tc>
      </w:tr>
      <w:tr w:rsidR="00C23763" w:rsidRPr="00FD0FF5" w14:paraId="7C46632E" w14:textId="77777777" w:rsidTr="006A283E">
        <w:tc>
          <w:tcPr>
            <w:tcW w:w="0" w:type="auto"/>
            <w:vMerge w:val="restart"/>
            <w:textDirection w:val="btLr"/>
          </w:tcPr>
          <w:p w14:paraId="593005B1" w14:textId="77777777" w:rsidR="00C23763" w:rsidRPr="00FD0FF5" w:rsidRDefault="00C23763" w:rsidP="00C23763">
            <w:pPr>
              <w:ind w:left="113" w:right="113"/>
              <w:rPr>
                <w:b/>
                <w:bCs/>
              </w:rPr>
            </w:pPr>
            <w:r w:rsidRPr="00FD0FF5">
              <w:rPr>
                <w:b/>
                <w:bCs/>
              </w:rPr>
              <w:t>Сентябрь.</w:t>
            </w:r>
          </w:p>
        </w:tc>
        <w:tc>
          <w:tcPr>
            <w:tcW w:w="1873" w:type="dxa"/>
          </w:tcPr>
          <w:p w14:paraId="22574393" w14:textId="77777777" w:rsidR="00C23763" w:rsidRPr="00FD0FF5" w:rsidRDefault="00C23763" w:rsidP="00C23763">
            <w:pPr>
              <w:rPr>
                <w:b/>
                <w:bCs/>
              </w:rPr>
            </w:pPr>
            <w:r w:rsidRPr="00FD0FF5">
              <w:t>3. Красивые цветы</w:t>
            </w:r>
          </w:p>
        </w:tc>
        <w:tc>
          <w:tcPr>
            <w:tcW w:w="5525" w:type="dxa"/>
          </w:tcPr>
          <w:p w14:paraId="08C823F1" w14:textId="77777777" w:rsidR="00C23763" w:rsidRPr="00FD0FF5" w:rsidRDefault="00C23763" w:rsidP="00C23763">
            <w:pPr>
              <w:rPr>
                <w:b/>
                <w:bCs/>
              </w:rPr>
            </w:pPr>
            <w:r w:rsidRPr="00FD0FF5">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w:t>
            </w:r>
          </w:p>
        </w:tc>
        <w:tc>
          <w:tcPr>
            <w:tcW w:w="1565" w:type="dxa"/>
          </w:tcPr>
          <w:p w14:paraId="0117773F" w14:textId="77777777" w:rsidR="00C23763" w:rsidRPr="00FD0FF5" w:rsidRDefault="00C23763" w:rsidP="00C23763">
            <w:pPr>
              <w:rPr>
                <w:b/>
                <w:bCs/>
              </w:rPr>
            </w:pPr>
            <w:r w:rsidRPr="00FD0FF5">
              <w:t xml:space="preserve">Комарова Т. С. </w:t>
            </w:r>
            <w:r w:rsidRPr="00FD0FF5">
              <w:br/>
              <w:t>с. 27.</w:t>
            </w:r>
          </w:p>
        </w:tc>
      </w:tr>
      <w:tr w:rsidR="00C23763" w:rsidRPr="00FD0FF5" w14:paraId="72546DC2" w14:textId="77777777" w:rsidTr="006A283E">
        <w:tc>
          <w:tcPr>
            <w:tcW w:w="0" w:type="auto"/>
            <w:vMerge/>
          </w:tcPr>
          <w:p w14:paraId="3357DDDD" w14:textId="77777777" w:rsidR="00C23763" w:rsidRPr="00FD0FF5" w:rsidRDefault="00C23763" w:rsidP="00C23763">
            <w:pPr>
              <w:rPr>
                <w:b/>
                <w:bCs/>
              </w:rPr>
            </w:pPr>
          </w:p>
        </w:tc>
        <w:tc>
          <w:tcPr>
            <w:tcW w:w="1873" w:type="dxa"/>
          </w:tcPr>
          <w:p w14:paraId="4CE739EE" w14:textId="77777777" w:rsidR="00C23763" w:rsidRPr="00FD0FF5" w:rsidRDefault="00C23763" w:rsidP="00C23763">
            <w:pPr>
              <w:rPr>
                <w:b/>
                <w:bCs/>
              </w:rPr>
            </w:pPr>
            <w:r w:rsidRPr="00FD0FF5">
              <w:t>4. На яблоне поспели яблоки</w:t>
            </w:r>
          </w:p>
        </w:tc>
        <w:tc>
          <w:tcPr>
            <w:tcW w:w="5525" w:type="dxa"/>
          </w:tcPr>
          <w:p w14:paraId="5DA646B6" w14:textId="77777777" w:rsidR="00C23763" w:rsidRPr="00FD0FF5" w:rsidRDefault="00C23763" w:rsidP="00C23763">
            <w:pPr>
              <w:rPr>
                <w:b/>
                <w:bCs/>
              </w:rPr>
            </w:pPr>
            <w:r w:rsidRPr="00FD0FF5">
              <w:t>Развивать умение рисовать дерево, передавая его характерные особенности: ствол, расходящиеся от него длинные и короткие ветви; передавать в рисунке образ фруктового дерева; закреплять приемы рисования восковыми мелками.</w:t>
            </w:r>
          </w:p>
        </w:tc>
        <w:tc>
          <w:tcPr>
            <w:tcW w:w="1565" w:type="dxa"/>
          </w:tcPr>
          <w:p w14:paraId="4EF3997F" w14:textId="77777777" w:rsidR="00C23763" w:rsidRPr="00FD0FF5" w:rsidRDefault="00C23763" w:rsidP="00C23763">
            <w:pPr>
              <w:rPr>
                <w:b/>
                <w:bCs/>
              </w:rPr>
            </w:pPr>
            <w:r w:rsidRPr="00FD0FF5">
              <w:t xml:space="preserve">Комарова Т. С. </w:t>
            </w:r>
            <w:r w:rsidRPr="00FD0FF5">
              <w:br/>
              <w:t>с. 25.</w:t>
            </w:r>
          </w:p>
        </w:tc>
      </w:tr>
      <w:tr w:rsidR="00C23763" w:rsidRPr="00FD0FF5" w14:paraId="412D356A" w14:textId="77777777" w:rsidTr="006A283E">
        <w:tc>
          <w:tcPr>
            <w:tcW w:w="8500" w:type="dxa"/>
            <w:gridSpan w:val="3"/>
          </w:tcPr>
          <w:p w14:paraId="2C039667" w14:textId="77777777" w:rsidR="00C23763" w:rsidRPr="00FD0FF5" w:rsidRDefault="00C23763" w:rsidP="00C23763">
            <w:pPr>
              <w:rPr>
                <w:b/>
                <w:bCs/>
              </w:rPr>
            </w:pPr>
            <w:r w:rsidRPr="00FD0FF5">
              <w:rPr>
                <w:b/>
                <w:bCs/>
              </w:rPr>
              <w:lastRenderedPageBreak/>
              <w:t>1, 2 недели октября  «Осень»</w:t>
            </w:r>
          </w:p>
        </w:tc>
        <w:tc>
          <w:tcPr>
            <w:tcW w:w="1565" w:type="dxa"/>
          </w:tcPr>
          <w:p w14:paraId="20ADA8B0" w14:textId="77777777" w:rsidR="00C23763" w:rsidRPr="00FD0FF5" w:rsidRDefault="00C23763" w:rsidP="00C23763">
            <w:pPr>
              <w:rPr>
                <w:b/>
                <w:bCs/>
              </w:rPr>
            </w:pPr>
          </w:p>
        </w:tc>
      </w:tr>
      <w:tr w:rsidR="00C23763" w:rsidRPr="00FD0FF5" w14:paraId="02E8DEAD" w14:textId="77777777" w:rsidTr="006A283E">
        <w:trPr>
          <w:cantSplit/>
          <w:trHeight w:val="1134"/>
        </w:trPr>
        <w:tc>
          <w:tcPr>
            <w:tcW w:w="0" w:type="auto"/>
            <w:vMerge w:val="restart"/>
            <w:textDirection w:val="btLr"/>
          </w:tcPr>
          <w:p w14:paraId="7E66F64D" w14:textId="77777777" w:rsidR="00C23763" w:rsidRPr="00FD0FF5" w:rsidRDefault="00C23763" w:rsidP="00C23763">
            <w:pPr>
              <w:rPr>
                <w:b/>
                <w:bCs/>
              </w:rPr>
            </w:pPr>
            <w:r w:rsidRPr="00FD0FF5">
              <w:rPr>
                <w:b/>
                <w:bCs/>
              </w:rPr>
              <w:t>Октябрь.</w:t>
            </w:r>
          </w:p>
        </w:tc>
        <w:tc>
          <w:tcPr>
            <w:tcW w:w="1873" w:type="dxa"/>
          </w:tcPr>
          <w:p w14:paraId="4F03DD29" w14:textId="77777777" w:rsidR="00C23763" w:rsidRPr="00FD0FF5" w:rsidRDefault="00C23763" w:rsidP="00C23763">
            <w:pPr>
              <w:rPr>
                <w:b/>
                <w:bCs/>
              </w:rPr>
            </w:pPr>
            <w:r w:rsidRPr="00FD0FF5">
              <w:t>1. Яички простые и золотые</w:t>
            </w:r>
          </w:p>
        </w:tc>
        <w:tc>
          <w:tcPr>
            <w:tcW w:w="5525" w:type="dxa"/>
          </w:tcPr>
          <w:p w14:paraId="62484B07" w14:textId="57853D9C" w:rsidR="00C23763" w:rsidRPr="00FD0FF5" w:rsidRDefault="00C23763" w:rsidP="00C23763">
            <w:pPr>
              <w:rPr>
                <w:b/>
                <w:bCs/>
              </w:rPr>
            </w:pPr>
            <w:r w:rsidRPr="00FD0FF5">
              <w:t>Закреплять</w:t>
            </w:r>
            <w:r w:rsidR="006E490C" w:rsidRPr="00FD0FF5">
              <w:t xml:space="preserve"> знание овальной формы, понятия</w:t>
            </w:r>
            <w:r w:rsidRPr="00FD0FF5">
              <w:t xml:space="preserve"> «тупой», «острый». Продолжать учить приему рисования овальной формы. Упражнять в умении аккурат</w:t>
            </w:r>
            <w:r w:rsidRPr="00FD0FF5">
              <w:softHyphen/>
              <w:t>но закрашивать рисунки. Подводить к образному выра</w:t>
            </w:r>
            <w:r w:rsidRPr="00FD0FF5">
              <w:softHyphen/>
              <w:t>жению содержания. Развивать воображение.</w:t>
            </w:r>
          </w:p>
        </w:tc>
        <w:tc>
          <w:tcPr>
            <w:tcW w:w="1565" w:type="dxa"/>
          </w:tcPr>
          <w:p w14:paraId="0A734348" w14:textId="77777777" w:rsidR="00C23763" w:rsidRPr="00FD0FF5" w:rsidRDefault="00C23763" w:rsidP="00C23763">
            <w:pPr>
              <w:rPr>
                <w:b/>
                <w:bCs/>
              </w:rPr>
            </w:pPr>
            <w:r w:rsidRPr="00FD0FF5">
              <w:t xml:space="preserve">Комарова Т. С. </w:t>
            </w:r>
            <w:r w:rsidRPr="00FD0FF5">
              <w:br/>
              <w:t>с. 36.</w:t>
            </w:r>
          </w:p>
        </w:tc>
      </w:tr>
      <w:tr w:rsidR="00C23763" w:rsidRPr="00FD0FF5" w14:paraId="12DE2F04" w14:textId="77777777" w:rsidTr="006A283E">
        <w:tc>
          <w:tcPr>
            <w:tcW w:w="0" w:type="auto"/>
            <w:vMerge/>
          </w:tcPr>
          <w:p w14:paraId="3AB34B32" w14:textId="77777777" w:rsidR="00C23763" w:rsidRPr="00FD0FF5" w:rsidRDefault="00C23763" w:rsidP="00C23763">
            <w:pPr>
              <w:rPr>
                <w:b/>
                <w:bCs/>
              </w:rPr>
            </w:pPr>
          </w:p>
        </w:tc>
        <w:tc>
          <w:tcPr>
            <w:tcW w:w="1873" w:type="dxa"/>
          </w:tcPr>
          <w:p w14:paraId="0B58876D" w14:textId="77777777" w:rsidR="00C23763" w:rsidRPr="00FD0FF5" w:rsidRDefault="00C23763" w:rsidP="00C23763">
            <w:pPr>
              <w:rPr>
                <w:b/>
                <w:bCs/>
              </w:rPr>
            </w:pPr>
            <w:r w:rsidRPr="00FD0FF5">
              <w:t>2. Золотая осень.</w:t>
            </w:r>
          </w:p>
        </w:tc>
        <w:tc>
          <w:tcPr>
            <w:tcW w:w="5525" w:type="dxa"/>
          </w:tcPr>
          <w:p w14:paraId="5E5004F0" w14:textId="77777777" w:rsidR="00C23763" w:rsidRPr="00FD0FF5" w:rsidRDefault="00C23763" w:rsidP="00C23763">
            <w:r w:rsidRPr="00FD0FF5">
              <w:t>Развивать умение изображать осень; упражнять в умении рисовать дерево, ствол, тонкие ветви, осеннюю листву. Закреплять технические уме</w:t>
            </w:r>
            <w:r w:rsidRPr="00FD0FF5">
              <w:softHyphen/>
              <w:t>ния в рисовании красками (опус</w:t>
            </w:r>
            <w:r w:rsidRPr="00FD0FF5">
              <w:softHyphen/>
              <w:t>кать кисть всем ворсом в баночку с краской, снимать лишнюю кап</w:t>
            </w:r>
            <w:r w:rsidRPr="00FD0FF5">
              <w:softHyphen/>
              <w:t>лю о край баночки, хорошо про</w:t>
            </w:r>
            <w:r w:rsidRPr="00FD0FF5">
              <w:softHyphen/>
              <w:t>мывать кисть в воде, прежде чем набирать другую краску, промо</w:t>
            </w:r>
            <w:r w:rsidRPr="00FD0FF5">
              <w:softHyphen/>
              <w:t>кать ее о мягкую тряпочку или бумажную салфетку и т. д.). Подводить к образной пере</w:t>
            </w:r>
            <w:r w:rsidRPr="00FD0FF5">
              <w:softHyphen/>
              <w:t>даче явлений. Воспитывать самостоятель</w:t>
            </w:r>
            <w:r w:rsidRPr="00FD0FF5">
              <w:softHyphen/>
              <w:t>ность, творчество. Вызывать чув</w:t>
            </w:r>
            <w:r w:rsidRPr="00FD0FF5">
              <w:softHyphen/>
              <w:t>ство радости от ярких красивых рисунков.</w:t>
            </w:r>
          </w:p>
          <w:p w14:paraId="3EDA48B3" w14:textId="77777777" w:rsidR="00C23763" w:rsidRPr="00FD0FF5" w:rsidRDefault="00C23763" w:rsidP="00C23763">
            <w:pPr>
              <w:rPr>
                <w:b/>
                <w:bCs/>
              </w:rPr>
            </w:pPr>
          </w:p>
        </w:tc>
        <w:tc>
          <w:tcPr>
            <w:tcW w:w="1565" w:type="dxa"/>
          </w:tcPr>
          <w:p w14:paraId="5723C8E0" w14:textId="77777777" w:rsidR="00C23763" w:rsidRPr="00FD0FF5" w:rsidRDefault="00C23763" w:rsidP="00C23763">
            <w:pPr>
              <w:rPr>
                <w:b/>
                <w:bCs/>
              </w:rPr>
            </w:pPr>
            <w:r w:rsidRPr="00FD0FF5">
              <w:t xml:space="preserve">Комарова Т. С. </w:t>
            </w:r>
            <w:r w:rsidRPr="00FD0FF5">
              <w:br/>
              <w:t>с. 33.</w:t>
            </w:r>
          </w:p>
        </w:tc>
      </w:tr>
      <w:tr w:rsidR="00C23763" w:rsidRPr="00FD0FF5" w14:paraId="5DA51936" w14:textId="77777777" w:rsidTr="006A283E">
        <w:tc>
          <w:tcPr>
            <w:tcW w:w="0" w:type="auto"/>
          </w:tcPr>
          <w:p w14:paraId="70BE66AB" w14:textId="77777777" w:rsidR="00C23763" w:rsidRPr="00FD0FF5" w:rsidRDefault="00C23763" w:rsidP="00C23763">
            <w:pPr>
              <w:rPr>
                <w:b/>
                <w:bCs/>
              </w:rPr>
            </w:pPr>
          </w:p>
        </w:tc>
        <w:tc>
          <w:tcPr>
            <w:tcW w:w="1873" w:type="dxa"/>
          </w:tcPr>
          <w:p w14:paraId="5375B37E" w14:textId="77777777" w:rsidR="00C23763" w:rsidRPr="00FD0FF5" w:rsidRDefault="00C23763" w:rsidP="00C23763">
            <w:pPr>
              <w:rPr>
                <w:b/>
                <w:bCs/>
              </w:rPr>
            </w:pPr>
          </w:p>
        </w:tc>
        <w:tc>
          <w:tcPr>
            <w:tcW w:w="5525" w:type="dxa"/>
          </w:tcPr>
          <w:p w14:paraId="6573CEE6" w14:textId="64A34429" w:rsidR="00C23763" w:rsidRPr="00FD0FF5" w:rsidRDefault="00C23763" w:rsidP="00C23763">
            <w:pPr>
              <w:rPr>
                <w:b/>
                <w:bCs/>
              </w:rPr>
            </w:pPr>
            <w:r w:rsidRPr="00FD0FF5">
              <w:rPr>
                <w:b/>
                <w:bCs/>
              </w:rPr>
              <w:t>3, 4 недели октября, 1 неделя ноября «</w:t>
            </w:r>
            <w:r w:rsidR="00733587" w:rsidRPr="00FD0FF5">
              <w:rPr>
                <w:b/>
                <w:bCs/>
              </w:rPr>
              <w:t>Мой город</w:t>
            </w:r>
            <w:r w:rsidRPr="00FD0FF5">
              <w:rPr>
                <w:b/>
                <w:bCs/>
              </w:rPr>
              <w:t>, моя страна»</w:t>
            </w:r>
          </w:p>
        </w:tc>
        <w:tc>
          <w:tcPr>
            <w:tcW w:w="1565" w:type="dxa"/>
          </w:tcPr>
          <w:p w14:paraId="26D53D80" w14:textId="77777777" w:rsidR="00C23763" w:rsidRPr="00FD0FF5" w:rsidRDefault="00C23763" w:rsidP="00C23763">
            <w:pPr>
              <w:rPr>
                <w:b/>
                <w:bCs/>
              </w:rPr>
            </w:pPr>
          </w:p>
        </w:tc>
      </w:tr>
      <w:tr w:rsidR="00C23763" w:rsidRPr="00FD0FF5" w14:paraId="6F085EAC" w14:textId="77777777" w:rsidTr="006A283E">
        <w:tc>
          <w:tcPr>
            <w:tcW w:w="0" w:type="auto"/>
            <w:vMerge w:val="restart"/>
            <w:textDirection w:val="btLr"/>
          </w:tcPr>
          <w:p w14:paraId="21C511EC" w14:textId="77777777" w:rsidR="00C23763" w:rsidRPr="00FD0FF5" w:rsidRDefault="00C23763" w:rsidP="00C23763">
            <w:pPr>
              <w:ind w:left="113" w:right="113"/>
              <w:rPr>
                <w:b/>
                <w:bCs/>
              </w:rPr>
            </w:pPr>
            <w:r w:rsidRPr="00FD0FF5">
              <w:rPr>
                <w:b/>
                <w:bCs/>
              </w:rPr>
              <w:t>Октябрь.</w:t>
            </w:r>
          </w:p>
        </w:tc>
        <w:tc>
          <w:tcPr>
            <w:tcW w:w="1873" w:type="dxa"/>
          </w:tcPr>
          <w:p w14:paraId="204D5464" w14:textId="77777777" w:rsidR="00C23763" w:rsidRPr="00FD0FF5" w:rsidRDefault="00C23763" w:rsidP="00C23763">
            <w:pPr>
              <w:rPr>
                <w:b/>
                <w:bCs/>
              </w:rPr>
            </w:pPr>
            <w:r w:rsidRPr="00FD0FF5">
              <w:t>1. Дом, в котором ты живешь</w:t>
            </w:r>
          </w:p>
        </w:tc>
        <w:tc>
          <w:tcPr>
            <w:tcW w:w="5525" w:type="dxa"/>
          </w:tcPr>
          <w:p w14:paraId="51AB4902" w14:textId="77777777" w:rsidR="00C23763" w:rsidRPr="00FD0FF5" w:rsidRDefault="00C23763" w:rsidP="00C23763">
            <w:pPr>
              <w:rPr>
                <w:b/>
                <w:bCs/>
              </w:rPr>
            </w:pPr>
            <w:r w:rsidRPr="00FD0FF5">
              <w:t>Развивать умение рисовать большой дом, передавать прямоугольную фор</w:t>
            </w:r>
            <w:r w:rsidRPr="00FD0FF5">
              <w:softHyphen/>
              <w:t>му стен, ряды окон, дополнять изображение на основе впечатле</w:t>
            </w:r>
            <w:r w:rsidRPr="00FD0FF5">
              <w:softHyphen/>
              <w:t>ний от окружающей жизни. Вызывать у детей желание рассматривать свои рисунки, вы</w:t>
            </w:r>
            <w:r w:rsidRPr="00FD0FF5">
              <w:softHyphen/>
              <w:t>ражать свое отношение к ним</w:t>
            </w:r>
          </w:p>
        </w:tc>
        <w:tc>
          <w:tcPr>
            <w:tcW w:w="1565" w:type="dxa"/>
          </w:tcPr>
          <w:p w14:paraId="331CB2E9" w14:textId="77777777" w:rsidR="00C23763" w:rsidRPr="00FD0FF5" w:rsidRDefault="00C23763" w:rsidP="00C23763">
            <w:pPr>
              <w:rPr>
                <w:b/>
                <w:bCs/>
              </w:rPr>
            </w:pPr>
            <w:r w:rsidRPr="00FD0FF5">
              <w:t xml:space="preserve">Комарова Т. С. </w:t>
            </w:r>
            <w:r w:rsidRPr="00FD0FF5">
              <w:br/>
              <w:t>с. 77</w:t>
            </w:r>
          </w:p>
        </w:tc>
      </w:tr>
      <w:tr w:rsidR="00C23763" w:rsidRPr="00FD0FF5" w14:paraId="449878BF" w14:textId="77777777" w:rsidTr="006A283E">
        <w:tc>
          <w:tcPr>
            <w:tcW w:w="0" w:type="auto"/>
            <w:vMerge/>
          </w:tcPr>
          <w:p w14:paraId="2F24D802" w14:textId="77777777" w:rsidR="00C23763" w:rsidRPr="00FD0FF5" w:rsidRDefault="00C23763" w:rsidP="00C23763">
            <w:pPr>
              <w:rPr>
                <w:b/>
                <w:bCs/>
              </w:rPr>
            </w:pPr>
          </w:p>
        </w:tc>
        <w:tc>
          <w:tcPr>
            <w:tcW w:w="1873" w:type="dxa"/>
          </w:tcPr>
          <w:p w14:paraId="337F9161" w14:textId="77777777" w:rsidR="00C23763" w:rsidRPr="00FD0FF5" w:rsidRDefault="00C23763" w:rsidP="00C23763">
            <w:pPr>
              <w:rPr>
                <w:b/>
                <w:bCs/>
              </w:rPr>
            </w:pPr>
            <w:r w:rsidRPr="00FD0FF5">
              <w:t>2. Празднично украшенный дом</w:t>
            </w:r>
          </w:p>
        </w:tc>
        <w:tc>
          <w:tcPr>
            <w:tcW w:w="5525" w:type="dxa"/>
          </w:tcPr>
          <w:p w14:paraId="3FF9091C" w14:textId="77777777" w:rsidR="00C23763" w:rsidRPr="00FD0FF5" w:rsidRDefault="00C23763" w:rsidP="00C23763">
            <w:pPr>
              <w:rPr>
                <w:b/>
                <w:bCs/>
              </w:rPr>
            </w:pPr>
            <w:r w:rsidRPr="00FD0FF5">
              <w:t>Учить передавать впечатления от праздничного города в рисунке;</w:t>
            </w:r>
            <w:r w:rsidRPr="00FD0FF5">
              <w:br/>
              <w:t xml:space="preserve">Закреплять умение рисовать дом и украшать его флагами, цветными огнями. Упражнять в рисовании и закрашивании </w:t>
            </w:r>
            <w:r w:rsidRPr="00FD0FF5">
              <w:lastRenderedPageBreak/>
              <w:t>путем накладывания</w:t>
            </w:r>
            <w:r w:rsidRPr="00FD0FF5">
              <w:br/>
              <w:t>цвета на цвет. Развивать образное воспри</w:t>
            </w:r>
            <w:r w:rsidRPr="00FD0FF5">
              <w:softHyphen/>
              <w:t>ятие. Учить выбирать при анализе готовых работ красочные, выразительные рисунки, рассказывать о них.</w:t>
            </w:r>
          </w:p>
        </w:tc>
        <w:tc>
          <w:tcPr>
            <w:tcW w:w="1565" w:type="dxa"/>
          </w:tcPr>
          <w:p w14:paraId="4FDF4CF7" w14:textId="77777777" w:rsidR="00C23763" w:rsidRPr="00FD0FF5" w:rsidRDefault="00C23763" w:rsidP="00C23763">
            <w:pPr>
              <w:rPr>
                <w:b/>
                <w:bCs/>
              </w:rPr>
            </w:pPr>
            <w:r w:rsidRPr="00FD0FF5">
              <w:lastRenderedPageBreak/>
              <w:t xml:space="preserve">Комарова Т. С. </w:t>
            </w:r>
            <w:r w:rsidRPr="00FD0FF5">
              <w:br/>
              <w:t>с. 78</w:t>
            </w:r>
          </w:p>
        </w:tc>
      </w:tr>
      <w:tr w:rsidR="00C23763" w:rsidRPr="00FD0FF5" w14:paraId="6EA2D932" w14:textId="77777777" w:rsidTr="006A283E">
        <w:trPr>
          <w:cantSplit/>
          <w:trHeight w:val="1134"/>
        </w:trPr>
        <w:tc>
          <w:tcPr>
            <w:tcW w:w="0" w:type="auto"/>
            <w:textDirection w:val="btLr"/>
          </w:tcPr>
          <w:p w14:paraId="285D0923" w14:textId="77777777" w:rsidR="00C23763" w:rsidRPr="00FD0FF5" w:rsidRDefault="00C23763" w:rsidP="00C23763">
            <w:pPr>
              <w:ind w:left="113" w:right="113"/>
              <w:rPr>
                <w:b/>
                <w:bCs/>
              </w:rPr>
            </w:pPr>
            <w:r w:rsidRPr="00FD0FF5">
              <w:rPr>
                <w:b/>
                <w:bCs/>
              </w:rPr>
              <w:lastRenderedPageBreak/>
              <w:t>Ноябрь.</w:t>
            </w:r>
          </w:p>
        </w:tc>
        <w:tc>
          <w:tcPr>
            <w:tcW w:w="1873" w:type="dxa"/>
          </w:tcPr>
          <w:p w14:paraId="14343DB6" w14:textId="77777777" w:rsidR="00C23763" w:rsidRPr="00FD0FF5" w:rsidRDefault="00C23763" w:rsidP="00C23763">
            <w:pPr>
              <w:rPr>
                <w:b/>
                <w:bCs/>
              </w:rPr>
            </w:pPr>
            <w:r w:rsidRPr="00FD0FF5">
              <w:t>3. Украсим полосочку флажками</w:t>
            </w:r>
          </w:p>
        </w:tc>
        <w:tc>
          <w:tcPr>
            <w:tcW w:w="5525" w:type="dxa"/>
          </w:tcPr>
          <w:p w14:paraId="33303939" w14:textId="77777777" w:rsidR="00C23763" w:rsidRPr="00FD0FF5" w:rsidRDefault="00C23763" w:rsidP="00C23763">
            <w:pPr>
              <w:rPr>
                <w:b/>
                <w:bCs/>
              </w:rPr>
            </w:pPr>
            <w:r w:rsidRPr="00FD0FF5">
              <w:t>Закреплять умение рисовать предметы прямоугольной формы, создавать простейший ритм изо</w:t>
            </w:r>
            <w:r w:rsidRPr="00FD0FF5">
              <w:softHyphen/>
              <w:t>бражений. Упражнять в умении аккурат</w:t>
            </w:r>
            <w:r w:rsidRPr="00FD0FF5">
              <w:softHyphen/>
              <w:t>но закрашивать рисунок, исполь</w:t>
            </w:r>
            <w:r w:rsidRPr="00FD0FF5">
              <w:softHyphen/>
              <w:t>зуя показанный прием. Развивать эстетические чув</w:t>
            </w:r>
            <w:r w:rsidRPr="00FD0FF5">
              <w:softHyphen/>
              <w:t>ства; чувство ритма, композиции.</w:t>
            </w:r>
          </w:p>
        </w:tc>
        <w:tc>
          <w:tcPr>
            <w:tcW w:w="1565" w:type="dxa"/>
          </w:tcPr>
          <w:p w14:paraId="5C100BD5" w14:textId="77777777" w:rsidR="00C23763" w:rsidRPr="00FD0FF5" w:rsidRDefault="00C23763" w:rsidP="00C23763">
            <w:pPr>
              <w:rPr>
                <w:b/>
                <w:bCs/>
              </w:rPr>
            </w:pPr>
            <w:r w:rsidRPr="00FD0FF5">
              <w:t xml:space="preserve">Комарова Т. С. </w:t>
            </w:r>
            <w:r w:rsidRPr="00FD0FF5">
              <w:br/>
              <w:t>с. 58</w:t>
            </w:r>
          </w:p>
        </w:tc>
      </w:tr>
    </w:tbl>
    <w:p w14:paraId="787345CD" w14:textId="77777777" w:rsidR="00C23763" w:rsidRPr="00FD0FF5" w:rsidRDefault="00C23763" w:rsidP="00C23763">
      <w:pPr>
        <w:spacing w:after="0" w:line="240" w:lineRule="auto"/>
        <w:rPr>
          <w:rFonts w:ascii="Times New Roman" w:eastAsia="Times New Roman" w:hAnsi="Times New Roman" w:cs="Times New Roman"/>
          <w:sz w:val="24"/>
          <w:szCs w:val="24"/>
          <w:lang w:eastAsia="ru-RU"/>
        </w:rPr>
      </w:pPr>
    </w:p>
    <w:p w14:paraId="7949C660" w14:textId="77777777" w:rsidR="00C23763" w:rsidRPr="00FD0FF5" w:rsidRDefault="00C23763" w:rsidP="00C23763">
      <w:pPr>
        <w:spacing w:after="0" w:line="240" w:lineRule="auto"/>
        <w:rPr>
          <w:rFonts w:ascii="Times New Roman" w:eastAsia="Times New Roman" w:hAnsi="Times New Roman" w:cs="Times New Roman"/>
          <w:sz w:val="24"/>
          <w:szCs w:val="24"/>
          <w:lang w:eastAsia="ru-RU"/>
        </w:rPr>
      </w:pPr>
    </w:p>
    <w:p w14:paraId="1E4C494A" w14:textId="77777777" w:rsidR="00C23763" w:rsidRPr="00FD0FF5" w:rsidRDefault="00C23763" w:rsidP="00C23763">
      <w:pPr>
        <w:spacing w:after="0" w:line="240" w:lineRule="auto"/>
        <w:rPr>
          <w:rFonts w:ascii="Times New Roman" w:eastAsia="Times New Roman" w:hAnsi="Times New Roman" w:cs="Times New Roman"/>
          <w:sz w:val="24"/>
          <w:szCs w:val="24"/>
          <w:lang w:eastAsia="ru-RU"/>
        </w:rPr>
      </w:pPr>
    </w:p>
    <w:p w14:paraId="0CEFD4D2" w14:textId="77777777" w:rsidR="00C23763" w:rsidRPr="00FD0FF5" w:rsidRDefault="00C23763" w:rsidP="00C23763">
      <w:pPr>
        <w:spacing w:after="0" w:line="240" w:lineRule="auto"/>
        <w:jc w:val="center"/>
        <w:rPr>
          <w:rFonts w:ascii="Times New Roman" w:eastAsia="Times New Roman" w:hAnsi="Times New Roman" w:cs="Times New Roman"/>
          <w:b/>
          <w:sz w:val="44"/>
          <w:szCs w:val="44"/>
          <w:lang w:eastAsia="ru-RU"/>
        </w:rPr>
      </w:pPr>
    </w:p>
    <w:tbl>
      <w:tblPr>
        <w:tblStyle w:val="16"/>
        <w:tblW w:w="10065" w:type="dxa"/>
        <w:tblInd w:w="-714" w:type="dxa"/>
        <w:tblLook w:val="04A0" w:firstRow="1" w:lastRow="0" w:firstColumn="1" w:lastColumn="0" w:noHBand="0" w:noVBand="1"/>
      </w:tblPr>
      <w:tblGrid>
        <w:gridCol w:w="1099"/>
        <w:gridCol w:w="2897"/>
        <w:gridCol w:w="4295"/>
        <w:gridCol w:w="1774"/>
      </w:tblGrid>
      <w:tr w:rsidR="00C23763" w:rsidRPr="00FD0FF5" w14:paraId="2B330ECF" w14:textId="77777777" w:rsidTr="006A283E">
        <w:tc>
          <w:tcPr>
            <w:tcW w:w="0" w:type="auto"/>
            <w:hideMark/>
          </w:tcPr>
          <w:p w14:paraId="67C445F1" w14:textId="77777777" w:rsidR="00C23763" w:rsidRPr="00FD0FF5" w:rsidRDefault="00C23763" w:rsidP="00C23763">
            <w:r w:rsidRPr="00FD0FF5">
              <w:rPr>
                <w:b/>
                <w:bCs/>
              </w:rPr>
              <w:t>Месяц</w:t>
            </w:r>
          </w:p>
        </w:tc>
        <w:tc>
          <w:tcPr>
            <w:tcW w:w="2897" w:type="dxa"/>
            <w:hideMark/>
          </w:tcPr>
          <w:p w14:paraId="6FBC1D98" w14:textId="77777777" w:rsidR="00C23763" w:rsidRPr="00FD0FF5" w:rsidRDefault="00C23763" w:rsidP="00C23763">
            <w:r w:rsidRPr="00FD0FF5">
              <w:rPr>
                <w:b/>
                <w:bCs/>
              </w:rPr>
              <w:t>Тема занятия</w:t>
            </w:r>
          </w:p>
        </w:tc>
        <w:tc>
          <w:tcPr>
            <w:tcW w:w="4504" w:type="dxa"/>
            <w:hideMark/>
          </w:tcPr>
          <w:p w14:paraId="1EC83167" w14:textId="77777777" w:rsidR="00C23763" w:rsidRPr="00FD0FF5" w:rsidRDefault="00C23763" w:rsidP="00C23763">
            <w:r w:rsidRPr="00FD0FF5">
              <w:rPr>
                <w:b/>
                <w:bCs/>
              </w:rPr>
              <w:t xml:space="preserve">Цели (программное содержание) </w:t>
            </w:r>
          </w:p>
        </w:tc>
        <w:tc>
          <w:tcPr>
            <w:tcW w:w="1565" w:type="dxa"/>
            <w:hideMark/>
          </w:tcPr>
          <w:p w14:paraId="011C0687" w14:textId="77777777" w:rsidR="00C23763" w:rsidRPr="00FD0FF5" w:rsidRDefault="00C23763" w:rsidP="00C23763">
            <w:r w:rsidRPr="00FD0FF5">
              <w:rPr>
                <w:b/>
                <w:bCs/>
              </w:rPr>
              <w:t>Литература</w:t>
            </w:r>
          </w:p>
        </w:tc>
      </w:tr>
      <w:tr w:rsidR="00C23763" w:rsidRPr="00FD0FF5" w14:paraId="003F9935" w14:textId="77777777" w:rsidTr="006A283E">
        <w:tc>
          <w:tcPr>
            <w:tcW w:w="8500" w:type="dxa"/>
            <w:gridSpan w:val="3"/>
          </w:tcPr>
          <w:p w14:paraId="60CBE3A8" w14:textId="77777777" w:rsidR="00C23763" w:rsidRPr="00FD0FF5" w:rsidRDefault="00C23763" w:rsidP="00C23763">
            <w:pPr>
              <w:rPr>
                <w:b/>
                <w:bCs/>
              </w:rPr>
            </w:pPr>
            <w:r w:rsidRPr="00FD0FF5">
              <w:rPr>
                <w:b/>
                <w:bCs/>
              </w:rPr>
              <w:t>3 - 4 недели ноября. Я в мире человек</w:t>
            </w:r>
          </w:p>
        </w:tc>
        <w:tc>
          <w:tcPr>
            <w:tcW w:w="1565" w:type="dxa"/>
          </w:tcPr>
          <w:p w14:paraId="08E97BD0" w14:textId="77777777" w:rsidR="00C23763" w:rsidRPr="00FD0FF5" w:rsidRDefault="00C23763" w:rsidP="00C23763">
            <w:pPr>
              <w:rPr>
                <w:b/>
                <w:bCs/>
              </w:rPr>
            </w:pPr>
          </w:p>
        </w:tc>
      </w:tr>
      <w:tr w:rsidR="00C23763" w:rsidRPr="00FD0FF5" w14:paraId="31A22855" w14:textId="77777777" w:rsidTr="006A283E">
        <w:tc>
          <w:tcPr>
            <w:tcW w:w="0" w:type="auto"/>
            <w:vMerge w:val="restart"/>
            <w:textDirection w:val="btLr"/>
          </w:tcPr>
          <w:p w14:paraId="22E5340A" w14:textId="77777777" w:rsidR="00C23763" w:rsidRPr="00FD0FF5" w:rsidRDefault="00C23763" w:rsidP="00C23763">
            <w:pPr>
              <w:ind w:left="113" w:right="113"/>
              <w:rPr>
                <w:b/>
                <w:bCs/>
              </w:rPr>
            </w:pPr>
            <w:r w:rsidRPr="00FD0FF5">
              <w:rPr>
                <w:b/>
                <w:bCs/>
              </w:rPr>
              <w:t>ноябрь.</w:t>
            </w:r>
          </w:p>
        </w:tc>
        <w:tc>
          <w:tcPr>
            <w:tcW w:w="2897" w:type="dxa"/>
          </w:tcPr>
          <w:p w14:paraId="4E0A166F" w14:textId="77777777" w:rsidR="00C23763" w:rsidRPr="00FD0FF5" w:rsidRDefault="00C23763" w:rsidP="00C23763">
            <w:pPr>
              <w:rPr>
                <w:b/>
                <w:bCs/>
              </w:rPr>
            </w:pPr>
            <w:r w:rsidRPr="00FD0FF5">
              <w:t>1. Украсим кукле платьице</w:t>
            </w:r>
          </w:p>
        </w:tc>
        <w:tc>
          <w:tcPr>
            <w:tcW w:w="4504" w:type="dxa"/>
          </w:tcPr>
          <w:p w14:paraId="740B8E64" w14:textId="77777777" w:rsidR="00C23763" w:rsidRPr="00FD0FF5" w:rsidRDefault="00C23763" w:rsidP="00C23763">
            <w:pPr>
              <w:rPr>
                <w:b/>
                <w:bCs/>
              </w:rPr>
            </w:pPr>
            <w:r w:rsidRPr="00FD0FF5">
              <w:t>Развивать умение детей составлять узор из знакомых элементов (полосы, точки, круги). Развивать творческое начало, эстетическое восприятие, воображение.</w:t>
            </w:r>
          </w:p>
        </w:tc>
        <w:tc>
          <w:tcPr>
            <w:tcW w:w="1565" w:type="dxa"/>
          </w:tcPr>
          <w:p w14:paraId="7A628C02" w14:textId="77777777" w:rsidR="00C23763" w:rsidRPr="00FD0FF5" w:rsidRDefault="00C23763" w:rsidP="00C23763">
            <w:pPr>
              <w:rPr>
                <w:b/>
                <w:bCs/>
              </w:rPr>
            </w:pPr>
            <w:r w:rsidRPr="00FD0FF5">
              <w:t xml:space="preserve">Комарова Т. С. </w:t>
            </w:r>
            <w:r w:rsidRPr="00FD0FF5">
              <w:br/>
              <w:t>с. 68</w:t>
            </w:r>
          </w:p>
        </w:tc>
      </w:tr>
      <w:tr w:rsidR="00C23763" w:rsidRPr="00FD0FF5" w14:paraId="69BD6175" w14:textId="77777777" w:rsidTr="006A283E">
        <w:tc>
          <w:tcPr>
            <w:tcW w:w="0" w:type="auto"/>
            <w:vMerge/>
            <w:textDirection w:val="btLr"/>
          </w:tcPr>
          <w:p w14:paraId="34F2053E" w14:textId="77777777" w:rsidR="00C23763" w:rsidRPr="00FD0FF5" w:rsidRDefault="00C23763" w:rsidP="00C23763">
            <w:pPr>
              <w:ind w:left="113" w:right="113"/>
              <w:rPr>
                <w:b/>
                <w:bCs/>
              </w:rPr>
            </w:pPr>
          </w:p>
        </w:tc>
        <w:tc>
          <w:tcPr>
            <w:tcW w:w="2897" w:type="dxa"/>
          </w:tcPr>
          <w:p w14:paraId="43BFF67D" w14:textId="77777777" w:rsidR="00C23763" w:rsidRPr="00FD0FF5" w:rsidRDefault="00C23763" w:rsidP="00C23763">
            <w:r w:rsidRPr="00FD0FF5">
              <w:t>2. Украшение фартука</w:t>
            </w:r>
          </w:p>
        </w:tc>
        <w:tc>
          <w:tcPr>
            <w:tcW w:w="4504" w:type="dxa"/>
          </w:tcPr>
          <w:p w14:paraId="365FE085" w14:textId="77777777" w:rsidR="00C23763" w:rsidRPr="00FD0FF5" w:rsidRDefault="00C23763" w:rsidP="00C23763">
            <w:r w:rsidRPr="00FD0FF5">
              <w:t>Развивать умение составлять на полоске бумаги простой узор из элементов народного орнамента. Развивать цветовое воспри</w:t>
            </w:r>
            <w:r w:rsidRPr="00FD0FF5">
              <w:softHyphen/>
              <w:t>ятие, образные представления, творческие способности, вообра</w:t>
            </w:r>
            <w:r w:rsidRPr="00FD0FF5">
              <w:softHyphen/>
              <w:t>жение</w:t>
            </w:r>
          </w:p>
        </w:tc>
        <w:tc>
          <w:tcPr>
            <w:tcW w:w="1565" w:type="dxa"/>
          </w:tcPr>
          <w:p w14:paraId="17351042" w14:textId="77777777" w:rsidR="00C23763" w:rsidRPr="00FD0FF5" w:rsidRDefault="00C23763" w:rsidP="00C23763">
            <w:r w:rsidRPr="00FD0FF5">
              <w:t xml:space="preserve">Комарова Т. С. </w:t>
            </w:r>
            <w:r w:rsidRPr="00FD0FF5">
              <w:br/>
              <w:t>с. 34.</w:t>
            </w:r>
          </w:p>
        </w:tc>
      </w:tr>
      <w:tr w:rsidR="00C23763" w:rsidRPr="00FD0FF5" w14:paraId="7E9102E0" w14:textId="77777777" w:rsidTr="006A283E">
        <w:tc>
          <w:tcPr>
            <w:tcW w:w="0" w:type="auto"/>
            <w:textDirection w:val="btLr"/>
          </w:tcPr>
          <w:p w14:paraId="2150A929" w14:textId="77777777" w:rsidR="00C23763" w:rsidRPr="00FD0FF5" w:rsidRDefault="00C23763" w:rsidP="00C23763">
            <w:pPr>
              <w:ind w:left="113" w:right="113"/>
              <w:rPr>
                <w:b/>
                <w:bCs/>
              </w:rPr>
            </w:pPr>
          </w:p>
        </w:tc>
        <w:tc>
          <w:tcPr>
            <w:tcW w:w="2897" w:type="dxa"/>
          </w:tcPr>
          <w:p w14:paraId="2E7653B3" w14:textId="77777777" w:rsidR="00C23763" w:rsidRPr="00FD0FF5" w:rsidRDefault="00C23763" w:rsidP="00C23763">
            <w:r w:rsidRPr="00FD0FF5">
              <w:t>3. Украшение свитера</w:t>
            </w:r>
          </w:p>
        </w:tc>
        <w:tc>
          <w:tcPr>
            <w:tcW w:w="4504" w:type="dxa"/>
          </w:tcPr>
          <w:p w14:paraId="0C75D0A6" w14:textId="552B6B2B" w:rsidR="00C23763" w:rsidRPr="00FD0FF5" w:rsidRDefault="00C23763" w:rsidP="00C23763">
            <w:r w:rsidRPr="00FD0FF5">
              <w:t>Закреплять умение украшать предмет одежды, используя ли</w:t>
            </w:r>
            <w:r w:rsidRPr="00FD0FF5">
              <w:softHyphen/>
              <w:t>нии, мазки, точки, кружки и дру</w:t>
            </w:r>
            <w:r w:rsidRPr="00FD0FF5">
              <w:softHyphen/>
              <w:t>гие знакомые элементы; офор</w:t>
            </w:r>
            <w:r w:rsidR="000A056A" w:rsidRPr="00FD0FF5">
              <w:t>м</w:t>
            </w:r>
            <w:r w:rsidR="000A056A" w:rsidRPr="00FD0FF5">
              <w:softHyphen/>
              <w:t xml:space="preserve">лять украшенными полосками   </w:t>
            </w:r>
            <w:r w:rsidRPr="00FD0FF5">
              <w:t xml:space="preserve"> одежду, вырезанную из бумаги. Учить подбирать краски в со</w:t>
            </w:r>
            <w:r w:rsidRPr="00FD0FF5">
              <w:softHyphen/>
              <w:t>ответствии с цветом свитера. Развивать эстетическое вос</w:t>
            </w:r>
            <w:r w:rsidRPr="00FD0FF5">
              <w:softHyphen/>
              <w:t>приятие, самостоятельность, ини</w:t>
            </w:r>
            <w:r w:rsidRPr="00FD0FF5">
              <w:softHyphen/>
              <w:t>циативу</w:t>
            </w:r>
          </w:p>
        </w:tc>
        <w:tc>
          <w:tcPr>
            <w:tcW w:w="1565" w:type="dxa"/>
          </w:tcPr>
          <w:p w14:paraId="1ED222E2" w14:textId="77777777" w:rsidR="00C23763" w:rsidRPr="00FD0FF5" w:rsidRDefault="00C23763" w:rsidP="00C23763">
            <w:r w:rsidRPr="00FD0FF5">
              <w:t xml:space="preserve">Комарова Т. С. </w:t>
            </w:r>
            <w:r w:rsidRPr="00FD0FF5">
              <w:br/>
              <w:t>с. 40</w:t>
            </w:r>
          </w:p>
        </w:tc>
      </w:tr>
      <w:tr w:rsidR="00C23763" w:rsidRPr="00FD0FF5" w14:paraId="20A65521" w14:textId="77777777" w:rsidTr="006A283E">
        <w:tc>
          <w:tcPr>
            <w:tcW w:w="0" w:type="auto"/>
            <w:textDirection w:val="btLr"/>
          </w:tcPr>
          <w:p w14:paraId="1C285638" w14:textId="77777777" w:rsidR="00C23763" w:rsidRPr="00FD0FF5" w:rsidRDefault="00C23763" w:rsidP="00C23763">
            <w:pPr>
              <w:ind w:left="113" w:right="113"/>
              <w:rPr>
                <w:b/>
                <w:bCs/>
              </w:rPr>
            </w:pPr>
          </w:p>
        </w:tc>
        <w:tc>
          <w:tcPr>
            <w:tcW w:w="2897" w:type="dxa"/>
          </w:tcPr>
          <w:p w14:paraId="52806C26" w14:textId="77777777" w:rsidR="00C23763" w:rsidRPr="00FD0FF5" w:rsidRDefault="00C23763" w:rsidP="00C23763">
            <w:r w:rsidRPr="00FD0FF5">
              <w:t>4. Разрисовывание перьев для хвоста сказочной птицы.</w:t>
            </w:r>
          </w:p>
        </w:tc>
        <w:tc>
          <w:tcPr>
            <w:tcW w:w="4504" w:type="dxa"/>
          </w:tcPr>
          <w:p w14:paraId="23C1C46D" w14:textId="77777777" w:rsidR="00C23763" w:rsidRPr="00FD0FF5" w:rsidRDefault="00C23763" w:rsidP="00C23763">
            <w:r w:rsidRPr="00FD0FF5">
              <w:t>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Закреплять приемы рисования разными материалами.</w:t>
            </w:r>
          </w:p>
        </w:tc>
        <w:tc>
          <w:tcPr>
            <w:tcW w:w="1565" w:type="dxa"/>
          </w:tcPr>
          <w:p w14:paraId="5B993C2C" w14:textId="77777777" w:rsidR="00C23763" w:rsidRPr="00FD0FF5" w:rsidRDefault="00C23763" w:rsidP="00C23763"/>
        </w:tc>
      </w:tr>
      <w:tr w:rsidR="00C23763" w:rsidRPr="00FD0FF5" w14:paraId="243250CB" w14:textId="77777777" w:rsidTr="006A283E">
        <w:tc>
          <w:tcPr>
            <w:tcW w:w="0" w:type="auto"/>
            <w:textDirection w:val="btLr"/>
          </w:tcPr>
          <w:p w14:paraId="281C911B" w14:textId="77777777" w:rsidR="00C23763" w:rsidRPr="00FD0FF5" w:rsidRDefault="00C23763" w:rsidP="00C23763">
            <w:pPr>
              <w:ind w:left="113" w:right="113"/>
              <w:rPr>
                <w:b/>
                <w:bCs/>
              </w:rPr>
            </w:pPr>
          </w:p>
        </w:tc>
        <w:tc>
          <w:tcPr>
            <w:tcW w:w="7401" w:type="dxa"/>
            <w:gridSpan w:val="2"/>
          </w:tcPr>
          <w:p w14:paraId="6AF78289" w14:textId="77777777" w:rsidR="00C23763" w:rsidRPr="00FD0FF5" w:rsidRDefault="00C23763" w:rsidP="00C23763">
            <w:pPr>
              <w:rPr>
                <w:b/>
              </w:rPr>
            </w:pPr>
            <w:r w:rsidRPr="00FD0FF5">
              <w:rPr>
                <w:b/>
              </w:rPr>
              <w:t>1, 2, 3, 4 недели декабря «Новогодний праздник»</w:t>
            </w:r>
          </w:p>
        </w:tc>
        <w:tc>
          <w:tcPr>
            <w:tcW w:w="1565" w:type="dxa"/>
          </w:tcPr>
          <w:p w14:paraId="3457B7C8" w14:textId="77777777" w:rsidR="00C23763" w:rsidRPr="00FD0FF5" w:rsidRDefault="00C23763" w:rsidP="00C23763"/>
        </w:tc>
      </w:tr>
      <w:tr w:rsidR="00C23763" w:rsidRPr="00FD0FF5" w14:paraId="2DBC7777" w14:textId="77777777" w:rsidTr="006A283E">
        <w:tc>
          <w:tcPr>
            <w:tcW w:w="0" w:type="auto"/>
            <w:vMerge w:val="restart"/>
            <w:textDirection w:val="btLr"/>
          </w:tcPr>
          <w:p w14:paraId="39524D1E" w14:textId="77777777" w:rsidR="00C23763" w:rsidRPr="00FD0FF5" w:rsidRDefault="00C23763" w:rsidP="00C23763">
            <w:pPr>
              <w:ind w:left="113" w:right="113"/>
              <w:rPr>
                <w:b/>
                <w:bCs/>
              </w:rPr>
            </w:pPr>
            <w:r w:rsidRPr="00FD0FF5">
              <w:rPr>
                <w:b/>
                <w:bCs/>
              </w:rPr>
              <w:t>Декабрь.</w:t>
            </w:r>
          </w:p>
        </w:tc>
        <w:tc>
          <w:tcPr>
            <w:tcW w:w="2897" w:type="dxa"/>
          </w:tcPr>
          <w:p w14:paraId="25655BC8" w14:textId="77777777" w:rsidR="00C23763" w:rsidRPr="00FD0FF5" w:rsidRDefault="00C23763" w:rsidP="00C23763">
            <w:r w:rsidRPr="00FD0FF5">
              <w:t>1. Сказочное дерево                          </w:t>
            </w:r>
          </w:p>
        </w:tc>
        <w:tc>
          <w:tcPr>
            <w:tcW w:w="4504" w:type="dxa"/>
          </w:tcPr>
          <w:p w14:paraId="3C7EC001" w14:textId="77777777" w:rsidR="00C23763" w:rsidRPr="00FD0FF5" w:rsidRDefault="00C23763" w:rsidP="00C23763">
            <w:r w:rsidRPr="00FD0FF5">
              <w:t>Развивать умение создавать в рисунке сказочный образ.</w:t>
            </w:r>
            <w:r w:rsidRPr="00FD0FF5">
              <w:br/>
              <w:t>Упражнять в передаче правильного строе</w:t>
            </w:r>
            <w:r w:rsidRPr="00FD0FF5">
              <w:softHyphen/>
              <w:t>ния дерева; в закрашивании.</w:t>
            </w:r>
            <w:r w:rsidRPr="00FD0FF5">
              <w:br/>
              <w:t>Развивать воображение, твор</w:t>
            </w:r>
            <w:r w:rsidRPr="00FD0FF5">
              <w:softHyphen/>
              <w:t>ческие способности, речь</w:t>
            </w:r>
          </w:p>
        </w:tc>
        <w:tc>
          <w:tcPr>
            <w:tcW w:w="1565" w:type="dxa"/>
          </w:tcPr>
          <w:p w14:paraId="6598B09E" w14:textId="77777777" w:rsidR="00C23763" w:rsidRPr="00FD0FF5" w:rsidRDefault="00C23763" w:rsidP="00C23763">
            <w:r w:rsidRPr="00FD0FF5">
              <w:t xml:space="preserve">Комарова Т. С. </w:t>
            </w:r>
            <w:r w:rsidRPr="00FD0FF5">
              <w:br/>
              <w:t>с. 31.</w:t>
            </w:r>
          </w:p>
        </w:tc>
      </w:tr>
      <w:tr w:rsidR="00C23763" w:rsidRPr="00FD0FF5" w14:paraId="7E0FED31" w14:textId="77777777" w:rsidTr="006A283E">
        <w:tc>
          <w:tcPr>
            <w:tcW w:w="0" w:type="auto"/>
            <w:vMerge/>
            <w:textDirection w:val="btLr"/>
          </w:tcPr>
          <w:p w14:paraId="323FD072" w14:textId="77777777" w:rsidR="00C23763" w:rsidRPr="00FD0FF5" w:rsidRDefault="00C23763" w:rsidP="00C23763">
            <w:pPr>
              <w:ind w:left="113" w:right="113"/>
              <w:rPr>
                <w:b/>
                <w:bCs/>
              </w:rPr>
            </w:pPr>
          </w:p>
        </w:tc>
        <w:tc>
          <w:tcPr>
            <w:tcW w:w="2897" w:type="dxa"/>
          </w:tcPr>
          <w:p w14:paraId="552C7270" w14:textId="77777777" w:rsidR="00C23763" w:rsidRPr="00FD0FF5" w:rsidRDefault="00C23763" w:rsidP="00C23763">
            <w:r w:rsidRPr="00FD0FF5">
              <w:t>2. Снегурочка</w:t>
            </w:r>
          </w:p>
        </w:tc>
        <w:tc>
          <w:tcPr>
            <w:tcW w:w="4504" w:type="dxa"/>
          </w:tcPr>
          <w:p w14:paraId="252F2867" w14:textId="35E9EACF" w:rsidR="00C23763" w:rsidRPr="00FD0FF5" w:rsidRDefault="00C23763" w:rsidP="00C23763">
            <w:r w:rsidRPr="00FD0FF5">
              <w:t>Учить д</w:t>
            </w:r>
            <w:r w:rsidR="000A056A" w:rsidRPr="00FD0FF5">
              <w:t xml:space="preserve">етей </w:t>
            </w:r>
            <w:r w:rsidRPr="00FD0FF5">
              <w:t>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w:t>
            </w:r>
            <w:r w:rsidRPr="00FD0FF5">
              <w:softHyphen/>
              <w:t>рашении шубки, чисто промывать кисть и осушать ее, промокая о тряпочку или салфетку</w:t>
            </w:r>
          </w:p>
        </w:tc>
        <w:tc>
          <w:tcPr>
            <w:tcW w:w="1565" w:type="dxa"/>
          </w:tcPr>
          <w:p w14:paraId="1D2DB89C" w14:textId="77777777" w:rsidR="00C23763" w:rsidRPr="00FD0FF5" w:rsidRDefault="00C23763" w:rsidP="00C23763">
            <w:r w:rsidRPr="00FD0FF5">
              <w:t xml:space="preserve">Комарова Т. С. </w:t>
            </w:r>
            <w:r w:rsidRPr="00FD0FF5">
              <w:br/>
              <w:t>с. 47</w:t>
            </w:r>
          </w:p>
        </w:tc>
      </w:tr>
      <w:tr w:rsidR="00C23763" w:rsidRPr="00FD0FF5" w14:paraId="60F124DF" w14:textId="77777777" w:rsidTr="006A283E">
        <w:tc>
          <w:tcPr>
            <w:tcW w:w="0" w:type="auto"/>
            <w:vMerge/>
            <w:textDirection w:val="btLr"/>
          </w:tcPr>
          <w:p w14:paraId="440B7DAB" w14:textId="77777777" w:rsidR="00C23763" w:rsidRPr="00FD0FF5" w:rsidRDefault="00C23763" w:rsidP="00C23763">
            <w:pPr>
              <w:ind w:left="113" w:right="113"/>
              <w:rPr>
                <w:b/>
                <w:bCs/>
              </w:rPr>
            </w:pPr>
          </w:p>
        </w:tc>
        <w:tc>
          <w:tcPr>
            <w:tcW w:w="2897" w:type="dxa"/>
          </w:tcPr>
          <w:p w14:paraId="07E0CF2F" w14:textId="77777777" w:rsidR="00C23763" w:rsidRPr="00FD0FF5" w:rsidRDefault="00C23763" w:rsidP="00C23763">
            <w:r w:rsidRPr="00FD0FF5">
              <w:t>3. Новогодние поздравительные от</w:t>
            </w:r>
            <w:r w:rsidRPr="00FD0FF5">
              <w:softHyphen/>
              <w:t>крытки</w:t>
            </w:r>
          </w:p>
        </w:tc>
        <w:tc>
          <w:tcPr>
            <w:tcW w:w="4504" w:type="dxa"/>
          </w:tcPr>
          <w:p w14:paraId="5678EB2E" w14:textId="77777777" w:rsidR="00C23763" w:rsidRPr="00FD0FF5" w:rsidRDefault="00C23763" w:rsidP="00C23763">
            <w:r w:rsidRPr="00FD0FF5">
              <w:t> Развивать умение самостоятельно опреде</w:t>
            </w:r>
            <w:r w:rsidRPr="00FD0FF5">
              <w:softHyphen/>
              <w:t>лять содержание рисунка и изо</w:t>
            </w:r>
            <w:r w:rsidRPr="00FD0FF5">
              <w:softHyphen/>
              <w:t>бражать задуманное. Закреплять технические приемы рисования (правильно пользоваться красками, хорошо промывать кисть и осушать ее). Развивать эстетические чувст</w:t>
            </w:r>
            <w:r w:rsidRPr="00FD0FF5">
              <w:softHyphen/>
              <w:t>ва, фантазию, желание порадовать близких, положительный эмоцио</w:t>
            </w:r>
            <w:r w:rsidRPr="00FD0FF5">
              <w:softHyphen/>
              <w:t>нальный отклик на самостоятельно созданное изображение. Воспитывать инициативу, самостоятельность</w:t>
            </w:r>
          </w:p>
        </w:tc>
        <w:tc>
          <w:tcPr>
            <w:tcW w:w="1565" w:type="dxa"/>
          </w:tcPr>
          <w:p w14:paraId="77E32AE2" w14:textId="77777777" w:rsidR="00C23763" w:rsidRPr="00FD0FF5" w:rsidRDefault="00C23763" w:rsidP="00C23763">
            <w:r w:rsidRPr="00FD0FF5">
              <w:t xml:space="preserve">Комарова Т. С. </w:t>
            </w:r>
            <w:r w:rsidRPr="00FD0FF5">
              <w:br/>
              <w:t>с. 48</w:t>
            </w:r>
          </w:p>
        </w:tc>
      </w:tr>
      <w:tr w:rsidR="00C23763" w:rsidRPr="00FD0FF5" w14:paraId="52165949" w14:textId="77777777" w:rsidTr="006A283E">
        <w:tc>
          <w:tcPr>
            <w:tcW w:w="0" w:type="auto"/>
            <w:vMerge/>
            <w:textDirection w:val="btLr"/>
          </w:tcPr>
          <w:p w14:paraId="1E207A1F" w14:textId="77777777" w:rsidR="00C23763" w:rsidRPr="00FD0FF5" w:rsidRDefault="00C23763" w:rsidP="00C23763">
            <w:pPr>
              <w:ind w:left="113" w:right="113"/>
              <w:rPr>
                <w:b/>
                <w:bCs/>
              </w:rPr>
            </w:pPr>
          </w:p>
        </w:tc>
        <w:tc>
          <w:tcPr>
            <w:tcW w:w="2897" w:type="dxa"/>
          </w:tcPr>
          <w:p w14:paraId="5EF9BB72" w14:textId="77777777" w:rsidR="00C23763" w:rsidRPr="00FD0FF5" w:rsidRDefault="00C23763" w:rsidP="00C23763">
            <w:r w:rsidRPr="00FD0FF5">
              <w:t xml:space="preserve">4. Наша нарядная елка </w:t>
            </w:r>
          </w:p>
          <w:p w14:paraId="2D98E97E" w14:textId="77777777" w:rsidR="00C23763" w:rsidRPr="00FD0FF5" w:rsidRDefault="00C23763" w:rsidP="00C23763"/>
        </w:tc>
        <w:tc>
          <w:tcPr>
            <w:tcW w:w="4504" w:type="dxa"/>
          </w:tcPr>
          <w:p w14:paraId="5E4261E2" w14:textId="77777777" w:rsidR="00C23763" w:rsidRPr="00FD0FF5" w:rsidRDefault="00C23763" w:rsidP="00C23763">
            <w:r w:rsidRPr="00FD0FF5">
              <w:t>Учить детей передавать в рисунке образ но</w:t>
            </w:r>
            <w:r w:rsidRPr="00FD0FF5">
              <w:softHyphen/>
              <w:t>вогодней елки; пользоваться красками разных цветов, аккуратно накладывать одну краску на другую только по высыхании. Формировать умение рисо</w:t>
            </w:r>
            <w:r w:rsidRPr="00FD0FF5">
              <w:softHyphen/>
              <w:t>вать елку с удлиняющимися кни</w:t>
            </w:r>
            <w:r w:rsidRPr="00FD0FF5">
              <w:softHyphen/>
              <w:t>зу ветвями. Подводить  к эмоциональ</w:t>
            </w:r>
            <w:r w:rsidRPr="00FD0FF5">
              <w:softHyphen/>
              <w:t>ной оценке своих работ и рисунков товарищей, созданию радостной ат</w:t>
            </w:r>
            <w:r w:rsidRPr="00FD0FF5">
              <w:softHyphen/>
              <w:t>мосферы при восприятии рисунков.</w:t>
            </w:r>
          </w:p>
        </w:tc>
        <w:tc>
          <w:tcPr>
            <w:tcW w:w="1565" w:type="dxa"/>
          </w:tcPr>
          <w:p w14:paraId="33B21682" w14:textId="77777777" w:rsidR="00C23763" w:rsidRPr="00FD0FF5" w:rsidRDefault="00C23763" w:rsidP="00C23763">
            <w:r w:rsidRPr="00FD0FF5">
              <w:t xml:space="preserve">Комарова Т. С. </w:t>
            </w:r>
            <w:r w:rsidRPr="00FD0FF5">
              <w:br/>
              <w:t>с. 50</w:t>
            </w:r>
          </w:p>
        </w:tc>
      </w:tr>
      <w:tr w:rsidR="00C23763" w:rsidRPr="00FD0FF5" w14:paraId="48BFCA34" w14:textId="77777777" w:rsidTr="006A283E">
        <w:tc>
          <w:tcPr>
            <w:tcW w:w="0" w:type="auto"/>
            <w:textDirection w:val="btLr"/>
          </w:tcPr>
          <w:p w14:paraId="3E6C1A1D" w14:textId="77777777" w:rsidR="00C23763" w:rsidRPr="00FD0FF5" w:rsidRDefault="00C23763" w:rsidP="00C23763">
            <w:pPr>
              <w:ind w:left="113" w:right="113"/>
              <w:rPr>
                <w:b/>
                <w:bCs/>
              </w:rPr>
            </w:pPr>
          </w:p>
        </w:tc>
        <w:tc>
          <w:tcPr>
            <w:tcW w:w="7401" w:type="dxa"/>
            <w:gridSpan w:val="2"/>
          </w:tcPr>
          <w:p w14:paraId="5432A725" w14:textId="77777777" w:rsidR="00C23763" w:rsidRPr="00FD0FF5" w:rsidRDefault="00C23763" w:rsidP="00C23763">
            <w:pPr>
              <w:rPr>
                <w:b/>
              </w:rPr>
            </w:pPr>
            <w:r w:rsidRPr="00FD0FF5">
              <w:rPr>
                <w:b/>
              </w:rPr>
              <w:t>2 – 3 недели января «Зима»</w:t>
            </w:r>
          </w:p>
        </w:tc>
        <w:tc>
          <w:tcPr>
            <w:tcW w:w="1565" w:type="dxa"/>
          </w:tcPr>
          <w:p w14:paraId="364323C3" w14:textId="77777777" w:rsidR="00C23763" w:rsidRPr="00FD0FF5" w:rsidRDefault="00C23763" w:rsidP="00C23763"/>
        </w:tc>
      </w:tr>
      <w:tr w:rsidR="00C23763" w:rsidRPr="00FD0FF5" w14:paraId="4DD2D364" w14:textId="77777777" w:rsidTr="006A283E">
        <w:tc>
          <w:tcPr>
            <w:tcW w:w="0" w:type="auto"/>
            <w:vMerge w:val="restart"/>
            <w:textDirection w:val="btLr"/>
          </w:tcPr>
          <w:p w14:paraId="00BD08FB" w14:textId="77777777" w:rsidR="00C23763" w:rsidRPr="00FD0FF5" w:rsidRDefault="00C23763" w:rsidP="00C23763">
            <w:pPr>
              <w:ind w:left="113" w:right="113"/>
              <w:rPr>
                <w:b/>
                <w:bCs/>
              </w:rPr>
            </w:pPr>
            <w:r w:rsidRPr="00FD0FF5">
              <w:rPr>
                <w:b/>
                <w:bCs/>
              </w:rPr>
              <w:t>январь</w:t>
            </w:r>
          </w:p>
        </w:tc>
        <w:tc>
          <w:tcPr>
            <w:tcW w:w="2897" w:type="dxa"/>
          </w:tcPr>
          <w:p w14:paraId="6F0E41B9" w14:textId="77777777" w:rsidR="00C23763" w:rsidRPr="00FD0FF5" w:rsidRDefault="00C23763" w:rsidP="00C23763">
            <w:r w:rsidRPr="00FD0FF5">
              <w:t>1. Маленькой елочке холодно зимой</w:t>
            </w:r>
          </w:p>
        </w:tc>
        <w:tc>
          <w:tcPr>
            <w:tcW w:w="4504" w:type="dxa"/>
          </w:tcPr>
          <w:p w14:paraId="10FC4D6C" w14:textId="77777777" w:rsidR="00C23763" w:rsidRPr="00FD0FF5" w:rsidRDefault="00C23763" w:rsidP="00C23763">
            <w:r w:rsidRPr="00FD0FF5">
              <w:t>Учить передавать в рисунке несложный сюжет, выделяя глав</w:t>
            </w:r>
            <w:r w:rsidRPr="00FD0FF5">
              <w:softHyphen/>
              <w:t>ное; рисовать елочку с удлиненны</w:t>
            </w:r>
            <w:r w:rsidRPr="00FD0FF5">
              <w:softHyphen/>
              <w:t>ми книзу ветками. Закреплять умение рисовать красками.</w:t>
            </w:r>
            <w:r w:rsidRPr="00FD0FF5">
              <w:br/>
              <w:t>Развивать образное восприятие, образные представления; желание создать красивый ри</w:t>
            </w:r>
            <w:r w:rsidRPr="00FD0FF5">
              <w:softHyphen/>
              <w:t>сунок. Дать эмоциональную оценку</w:t>
            </w:r>
          </w:p>
        </w:tc>
        <w:tc>
          <w:tcPr>
            <w:tcW w:w="1565" w:type="dxa"/>
          </w:tcPr>
          <w:p w14:paraId="3A32E6F3" w14:textId="77777777" w:rsidR="00C23763" w:rsidRPr="00FD0FF5" w:rsidRDefault="00C23763" w:rsidP="00C23763">
            <w:r w:rsidRPr="00FD0FF5">
              <w:t xml:space="preserve">Комарова Т. С. </w:t>
            </w:r>
            <w:r w:rsidRPr="00FD0FF5">
              <w:br/>
              <w:t>с. 51</w:t>
            </w:r>
          </w:p>
        </w:tc>
      </w:tr>
      <w:tr w:rsidR="00C23763" w:rsidRPr="00FD0FF5" w14:paraId="7904F42F" w14:textId="77777777" w:rsidTr="006A283E">
        <w:tc>
          <w:tcPr>
            <w:tcW w:w="0" w:type="auto"/>
            <w:vMerge/>
            <w:textDirection w:val="btLr"/>
          </w:tcPr>
          <w:p w14:paraId="2C047860" w14:textId="77777777" w:rsidR="00C23763" w:rsidRPr="00FD0FF5" w:rsidRDefault="00C23763" w:rsidP="00C23763">
            <w:pPr>
              <w:ind w:left="113" w:right="113"/>
              <w:rPr>
                <w:b/>
                <w:bCs/>
              </w:rPr>
            </w:pPr>
          </w:p>
        </w:tc>
        <w:tc>
          <w:tcPr>
            <w:tcW w:w="2897" w:type="dxa"/>
          </w:tcPr>
          <w:p w14:paraId="428AB492" w14:textId="77777777" w:rsidR="00C23763" w:rsidRPr="00FD0FF5" w:rsidRDefault="00C23763" w:rsidP="00C23763">
            <w:r w:rsidRPr="00FD0FF5">
              <w:t>2. Нарисуй какую хочешь игрушку</w:t>
            </w:r>
          </w:p>
        </w:tc>
        <w:tc>
          <w:tcPr>
            <w:tcW w:w="4504" w:type="dxa"/>
          </w:tcPr>
          <w:p w14:paraId="5E3E19A2" w14:textId="77777777" w:rsidR="00C23763" w:rsidRPr="00FD0FF5" w:rsidRDefault="00C23763" w:rsidP="00C23763">
            <w:r w:rsidRPr="00FD0FF5">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w:t>
            </w:r>
            <w:r w:rsidRPr="00FD0FF5">
              <w:softHyphen/>
              <w:t>нять, что нравится. Воспитывать самостоятель</w:t>
            </w:r>
            <w:r w:rsidRPr="00FD0FF5">
              <w:softHyphen/>
              <w:t>ность.</w:t>
            </w:r>
          </w:p>
        </w:tc>
        <w:tc>
          <w:tcPr>
            <w:tcW w:w="1565" w:type="dxa"/>
          </w:tcPr>
          <w:p w14:paraId="0F6A3877" w14:textId="77777777" w:rsidR="00C23763" w:rsidRPr="00FD0FF5" w:rsidRDefault="00C23763" w:rsidP="00C23763">
            <w:r w:rsidRPr="00FD0FF5">
              <w:t xml:space="preserve">Комарова Т. С. </w:t>
            </w:r>
            <w:r w:rsidRPr="00FD0FF5">
              <w:br/>
              <w:t>с. 56</w:t>
            </w:r>
          </w:p>
        </w:tc>
      </w:tr>
      <w:tr w:rsidR="00C23763" w:rsidRPr="00FD0FF5" w14:paraId="64C02530" w14:textId="77777777" w:rsidTr="006A283E">
        <w:tc>
          <w:tcPr>
            <w:tcW w:w="0" w:type="auto"/>
            <w:textDirection w:val="btLr"/>
          </w:tcPr>
          <w:p w14:paraId="4E18AFCD" w14:textId="77777777" w:rsidR="00C23763" w:rsidRPr="00FD0FF5" w:rsidRDefault="00C23763" w:rsidP="00C23763">
            <w:pPr>
              <w:ind w:left="113" w:right="113"/>
              <w:rPr>
                <w:b/>
                <w:bCs/>
              </w:rPr>
            </w:pPr>
          </w:p>
        </w:tc>
        <w:tc>
          <w:tcPr>
            <w:tcW w:w="7401" w:type="dxa"/>
            <w:gridSpan w:val="2"/>
          </w:tcPr>
          <w:p w14:paraId="241D27B6" w14:textId="77777777" w:rsidR="00C23763" w:rsidRPr="00FD0FF5" w:rsidRDefault="00C23763" w:rsidP="00C23763">
            <w:pPr>
              <w:rPr>
                <w:b/>
              </w:rPr>
            </w:pPr>
            <w:r w:rsidRPr="00FD0FF5">
              <w:rPr>
                <w:b/>
              </w:rPr>
              <w:t>4 неделя января, 1 неделя февраля – «Удивительный мир животных»</w:t>
            </w:r>
          </w:p>
        </w:tc>
        <w:tc>
          <w:tcPr>
            <w:tcW w:w="1565" w:type="dxa"/>
          </w:tcPr>
          <w:p w14:paraId="0D893B99" w14:textId="77777777" w:rsidR="00C23763" w:rsidRPr="00FD0FF5" w:rsidRDefault="00C23763" w:rsidP="00C23763"/>
        </w:tc>
      </w:tr>
      <w:tr w:rsidR="00C23763" w:rsidRPr="00FD0FF5" w14:paraId="28D34A53" w14:textId="77777777" w:rsidTr="006A283E">
        <w:tc>
          <w:tcPr>
            <w:tcW w:w="0" w:type="auto"/>
            <w:textDirection w:val="btLr"/>
          </w:tcPr>
          <w:p w14:paraId="3A5F7CA7" w14:textId="77777777" w:rsidR="00C23763" w:rsidRPr="00FD0FF5" w:rsidRDefault="00C23763" w:rsidP="00C23763">
            <w:pPr>
              <w:ind w:left="113" w:right="113"/>
              <w:rPr>
                <w:b/>
                <w:bCs/>
              </w:rPr>
            </w:pPr>
            <w:r w:rsidRPr="00FD0FF5">
              <w:rPr>
                <w:b/>
                <w:bCs/>
              </w:rPr>
              <w:t xml:space="preserve">Январь </w:t>
            </w:r>
          </w:p>
        </w:tc>
        <w:tc>
          <w:tcPr>
            <w:tcW w:w="2897" w:type="dxa"/>
          </w:tcPr>
          <w:p w14:paraId="7C3DE0D1" w14:textId="77777777" w:rsidR="00C23763" w:rsidRPr="00FD0FF5" w:rsidRDefault="00C23763" w:rsidP="00C23763">
            <w:r w:rsidRPr="00FD0FF5">
              <w:t>1.Рыбки плавают в аквариуме</w:t>
            </w:r>
          </w:p>
        </w:tc>
        <w:tc>
          <w:tcPr>
            <w:tcW w:w="4504" w:type="dxa"/>
          </w:tcPr>
          <w:p w14:paraId="6CE69D12" w14:textId="77777777" w:rsidR="00C23763" w:rsidRPr="00FD0FF5" w:rsidRDefault="00C23763" w:rsidP="00C23763">
            <w:r w:rsidRPr="00FD0FF5">
              <w:t>Развивать умение изображать рыбок, пла</w:t>
            </w:r>
            <w:r w:rsidRPr="00FD0FF5">
              <w:softHyphen/>
              <w:t>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w:t>
            </w:r>
          </w:p>
        </w:tc>
        <w:tc>
          <w:tcPr>
            <w:tcW w:w="1565" w:type="dxa"/>
          </w:tcPr>
          <w:p w14:paraId="6624B226" w14:textId="77777777" w:rsidR="00C23763" w:rsidRPr="00FD0FF5" w:rsidRDefault="00C23763" w:rsidP="00C23763">
            <w:r w:rsidRPr="00FD0FF5">
              <w:t xml:space="preserve">Комарова Т. С. </w:t>
            </w:r>
            <w:r w:rsidRPr="00FD0FF5">
              <w:br/>
              <w:t>с. 43</w:t>
            </w:r>
          </w:p>
        </w:tc>
      </w:tr>
      <w:tr w:rsidR="00C23763" w:rsidRPr="00FD0FF5" w14:paraId="51217FFD" w14:textId="77777777" w:rsidTr="006A283E">
        <w:tc>
          <w:tcPr>
            <w:tcW w:w="0" w:type="auto"/>
            <w:textDirection w:val="btLr"/>
          </w:tcPr>
          <w:p w14:paraId="4CD728EB" w14:textId="77777777" w:rsidR="00C23763" w:rsidRPr="00FD0FF5" w:rsidRDefault="00C23763" w:rsidP="00C23763">
            <w:pPr>
              <w:ind w:left="113" w:right="113"/>
              <w:rPr>
                <w:b/>
                <w:bCs/>
              </w:rPr>
            </w:pPr>
            <w:r w:rsidRPr="00FD0FF5">
              <w:rPr>
                <w:b/>
                <w:bCs/>
              </w:rPr>
              <w:lastRenderedPageBreak/>
              <w:t>Февраль.</w:t>
            </w:r>
          </w:p>
        </w:tc>
        <w:tc>
          <w:tcPr>
            <w:tcW w:w="2897" w:type="dxa"/>
          </w:tcPr>
          <w:p w14:paraId="7549A63F" w14:textId="77777777" w:rsidR="00C23763" w:rsidRPr="00FD0FF5" w:rsidRDefault="00C23763" w:rsidP="00C23763">
            <w:r w:rsidRPr="00FD0FF5">
              <w:t>2. Кто в каком домике живет («У кого какой домик»)</w:t>
            </w:r>
          </w:p>
        </w:tc>
        <w:tc>
          <w:tcPr>
            <w:tcW w:w="4504" w:type="dxa"/>
          </w:tcPr>
          <w:p w14:paraId="257BA7CA" w14:textId="77777777" w:rsidR="00C23763" w:rsidRPr="00FD0FF5" w:rsidRDefault="00C23763" w:rsidP="00C23763">
            <w:r w:rsidRPr="00FD0FF5">
              <w:t>Развивать умение создавать изображения предметов, состоящих из прямо</w:t>
            </w:r>
            <w:r w:rsidRPr="00FD0FF5">
              <w:softHyphen/>
              <w:t>угольных, квадратных, треуголь</w:t>
            </w:r>
            <w:r w:rsidRPr="00FD0FF5">
              <w:softHyphen/>
              <w:t>ных частей (скворечник, улей, конура, будка). Развивать представления о том, где живут насекомые, пти</w:t>
            </w:r>
            <w:r w:rsidRPr="00FD0FF5">
              <w:softHyphen/>
              <w:t>цы, собаки и другие живые суще</w:t>
            </w:r>
            <w:r w:rsidRPr="00FD0FF5">
              <w:softHyphen/>
              <w:t>ства. Рассказать о том, как человек заботится о животных</w:t>
            </w:r>
          </w:p>
          <w:p w14:paraId="13E0AF40" w14:textId="77777777" w:rsidR="00C23763" w:rsidRPr="00FD0FF5" w:rsidRDefault="00C23763" w:rsidP="00C23763"/>
        </w:tc>
        <w:tc>
          <w:tcPr>
            <w:tcW w:w="1565" w:type="dxa"/>
          </w:tcPr>
          <w:p w14:paraId="2DAFECF0" w14:textId="77777777" w:rsidR="00C23763" w:rsidRPr="00FD0FF5" w:rsidRDefault="00C23763" w:rsidP="00C23763">
            <w:r w:rsidRPr="00FD0FF5">
              <w:t xml:space="preserve">Комарова Т. С. </w:t>
            </w:r>
            <w:r w:rsidRPr="00FD0FF5">
              <w:br/>
              <w:t>с. 45</w:t>
            </w:r>
          </w:p>
        </w:tc>
      </w:tr>
      <w:tr w:rsidR="00C23763" w:rsidRPr="00FD0FF5" w14:paraId="2783E036" w14:textId="77777777" w:rsidTr="006A283E">
        <w:tc>
          <w:tcPr>
            <w:tcW w:w="0" w:type="auto"/>
            <w:textDirection w:val="btLr"/>
          </w:tcPr>
          <w:p w14:paraId="0D37EDB9" w14:textId="77777777" w:rsidR="00C23763" w:rsidRPr="00FD0FF5" w:rsidRDefault="00C23763" w:rsidP="00C23763">
            <w:pPr>
              <w:ind w:left="113" w:right="113"/>
              <w:rPr>
                <w:b/>
                <w:bCs/>
              </w:rPr>
            </w:pPr>
          </w:p>
        </w:tc>
        <w:tc>
          <w:tcPr>
            <w:tcW w:w="7401" w:type="dxa"/>
            <w:gridSpan w:val="2"/>
          </w:tcPr>
          <w:p w14:paraId="35A77965" w14:textId="77777777" w:rsidR="00C23763" w:rsidRPr="00FD0FF5" w:rsidRDefault="00C23763" w:rsidP="00C23763">
            <w:pPr>
              <w:rPr>
                <w:b/>
              </w:rPr>
            </w:pPr>
            <w:r w:rsidRPr="00FD0FF5">
              <w:rPr>
                <w:b/>
              </w:rPr>
              <w:t>2, 3 недели февраля «День Защитника Отечества»</w:t>
            </w:r>
          </w:p>
        </w:tc>
        <w:tc>
          <w:tcPr>
            <w:tcW w:w="1565" w:type="dxa"/>
          </w:tcPr>
          <w:p w14:paraId="74E8F174" w14:textId="77777777" w:rsidR="00C23763" w:rsidRPr="00FD0FF5" w:rsidRDefault="00C23763" w:rsidP="00C23763"/>
        </w:tc>
      </w:tr>
      <w:tr w:rsidR="00C23763" w:rsidRPr="00FD0FF5" w14:paraId="420535BE" w14:textId="77777777" w:rsidTr="006A283E">
        <w:tc>
          <w:tcPr>
            <w:tcW w:w="0" w:type="auto"/>
            <w:vMerge w:val="restart"/>
            <w:textDirection w:val="btLr"/>
          </w:tcPr>
          <w:p w14:paraId="093D2ED8" w14:textId="77777777" w:rsidR="00C23763" w:rsidRPr="00FD0FF5" w:rsidRDefault="00C23763" w:rsidP="00C23763">
            <w:pPr>
              <w:ind w:left="113" w:right="113"/>
              <w:rPr>
                <w:b/>
                <w:bCs/>
              </w:rPr>
            </w:pPr>
            <w:r w:rsidRPr="00FD0FF5">
              <w:rPr>
                <w:b/>
                <w:bCs/>
              </w:rPr>
              <w:t>Февраль.</w:t>
            </w:r>
          </w:p>
        </w:tc>
        <w:tc>
          <w:tcPr>
            <w:tcW w:w="2897" w:type="dxa"/>
          </w:tcPr>
          <w:p w14:paraId="0B3AC2EE" w14:textId="77777777" w:rsidR="00C23763" w:rsidRPr="00FD0FF5" w:rsidRDefault="00C23763" w:rsidP="00C23763">
            <w:r w:rsidRPr="00FD0FF5">
              <w:t>1. Самолеты летят сквозь облака.</w:t>
            </w:r>
          </w:p>
        </w:tc>
        <w:tc>
          <w:tcPr>
            <w:tcW w:w="4504" w:type="dxa"/>
          </w:tcPr>
          <w:p w14:paraId="6854C940" w14:textId="77777777" w:rsidR="00C23763" w:rsidRPr="00FD0FF5" w:rsidRDefault="00C23763" w:rsidP="00C23763">
            <w:r w:rsidRPr="00FD0FF5">
              <w:t>Учить изображать самолеты, летящие сквозь облака, используя разный нажим на карандаш. Развивать образное воспри</w:t>
            </w:r>
            <w:r w:rsidRPr="00FD0FF5">
              <w:softHyphen/>
              <w:t>ятие, образные представления. Вызывать положительное эмоциональное отношение к соз</w:t>
            </w:r>
            <w:r w:rsidRPr="00FD0FF5">
              <w:softHyphen/>
              <w:t>данным рисункам</w:t>
            </w:r>
          </w:p>
        </w:tc>
        <w:tc>
          <w:tcPr>
            <w:tcW w:w="1565" w:type="dxa"/>
          </w:tcPr>
          <w:p w14:paraId="17B97D36" w14:textId="77777777" w:rsidR="00C23763" w:rsidRPr="00FD0FF5" w:rsidRDefault="00C23763" w:rsidP="00C23763">
            <w:r w:rsidRPr="00FD0FF5">
              <w:t xml:space="preserve">Комарова Т. С. </w:t>
            </w:r>
            <w:r w:rsidRPr="00FD0FF5">
              <w:br/>
              <w:t>с 80.</w:t>
            </w:r>
          </w:p>
        </w:tc>
      </w:tr>
      <w:tr w:rsidR="00C23763" w:rsidRPr="00FD0FF5" w14:paraId="07888F2B" w14:textId="77777777" w:rsidTr="006A283E">
        <w:tc>
          <w:tcPr>
            <w:tcW w:w="0" w:type="auto"/>
            <w:vMerge/>
            <w:textDirection w:val="btLr"/>
          </w:tcPr>
          <w:p w14:paraId="5CEB8B8B" w14:textId="77777777" w:rsidR="00C23763" w:rsidRPr="00FD0FF5" w:rsidRDefault="00C23763" w:rsidP="00C23763">
            <w:pPr>
              <w:ind w:left="113" w:right="113"/>
              <w:rPr>
                <w:b/>
                <w:bCs/>
              </w:rPr>
            </w:pPr>
          </w:p>
        </w:tc>
        <w:tc>
          <w:tcPr>
            <w:tcW w:w="2897" w:type="dxa"/>
          </w:tcPr>
          <w:p w14:paraId="53554550" w14:textId="77777777" w:rsidR="00C23763" w:rsidRPr="00FD0FF5" w:rsidRDefault="00C23763" w:rsidP="00C23763">
            <w:r w:rsidRPr="00FD0FF5">
              <w:t xml:space="preserve"> 2. Девочка пляшет</w:t>
            </w:r>
          </w:p>
        </w:tc>
        <w:tc>
          <w:tcPr>
            <w:tcW w:w="4504" w:type="dxa"/>
          </w:tcPr>
          <w:p w14:paraId="0950E489" w14:textId="77777777" w:rsidR="00C23763" w:rsidRPr="00FD0FF5" w:rsidRDefault="00C23763" w:rsidP="00C23763">
            <w:r w:rsidRPr="00FD0FF5">
              <w:t>Учить детей рисовать фигуру человека, пе</w:t>
            </w:r>
            <w:r w:rsidRPr="00FD0FF5">
              <w:softHyphen/>
              <w:t>редавая простейшие соотношения по величине: голова маленькая, туловище большое; девочка одета в платье;</w:t>
            </w:r>
            <w:r w:rsidRPr="00FD0FF5">
              <w:br/>
              <w:t>учить изображать простые движения(например, поднятая рука, руки на поясе). Закреплять приемы закраши</w:t>
            </w:r>
            <w:r w:rsidRPr="00FD0FF5">
              <w:softHyphen/>
              <w:t>вания красками (ровными слит</w:t>
            </w:r>
            <w:r w:rsidRPr="00FD0FF5">
              <w:softHyphen/>
              <w:t>ными линиями в одном направ</w:t>
            </w:r>
            <w:r w:rsidRPr="00FD0FF5">
              <w:softHyphen/>
              <w:t>лении), фломастерами,  цветными мелками. Побуждать к образной оценке изображений</w:t>
            </w:r>
          </w:p>
        </w:tc>
        <w:tc>
          <w:tcPr>
            <w:tcW w:w="1565" w:type="dxa"/>
          </w:tcPr>
          <w:p w14:paraId="7F5C0068" w14:textId="77777777" w:rsidR="00C23763" w:rsidRPr="00FD0FF5" w:rsidRDefault="00C23763" w:rsidP="00C23763">
            <w:r w:rsidRPr="00FD0FF5">
              <w:t xml:space="preserve">Комарова Т. С. </w:t>
            </w:r>
            <w:r w:rsidRPr="00FD0FF5">
              <w:br/>
              <w:t>с. 60</w:t>
            </w:r>
          </w:p>
        </w:tc>
      </w:tr>
      <w:tr w:rsidR="00C23763" w:rsidRPr="00FD0FF5" w14:paraId="55E216D0" w14:textId="77777777" w:rsidTr="006A283E">
        <w:tc>
          <w:tcPr>
            <w:tcW w:w="0" w:type="auto"/>
            <w:textDirection w:val="btLr"/>
          </w:tcPr>
          <w:p w14:paraId="1CE921FD" w14:textId="77777777" w:rsidR="00C23763" w:rsidRPr="00FD0FF5" w:rsidRDefault="00C23763" w:rsidP="00C23763">
            <w:pPr>
              <w:ind w:left="113" w:right="113"/>
              <w:rPr>
                <w:b/>
                <w:bCs/>
              </w:rPr>
            </w:pPr>
          </w:p>
        </w:tc>
        <w:tc>
          <w:tcPr>
            <w:tcW w:w="2897" w:type="dxa"/>
          </w:tcPr>
          <w:p w14:paraId="36C9B7AF" w14:textId="77777777" w:rsidR="00C23763" w:rsidRPr="00FD0FF5" w:rsidRDefault="00C23763" w:rsidP="00C23763"/>
        </w:tc>
        <w:tc>
          <w:tcPr>
            <w:tcW w:w="4504" w:type="dxa"/>
          </w:tcPr>
          <w:p w14:paraId="73988711" w14:textId="77777777" w:rsidR="00C23763" w:rsidRPr="00FD0FF5" w:rsidRDefault="00C23763" w:rsidP="00C23763">
            <w:pPr>
              <w:rPr>
                <w:b/>
              </w:rPr>
            </w:pPr>
            <w:r w:rsidRPr="00FD0FF5">
              <w:rPr>
                <w:b/>
              </w:rPr>
              <w:t>4 неделя февраля, 1 неделя марта «Мамин день»</w:t>
            </w:r>
          </w:p>
        </w:tc>
        <w:tc>
          <w:tcPr>
            <w:tcW w:w="1565" w:type="dxa"/>
          </w:tcPr>
          <w:p w14:paraId="3D8296DB" w14:textId="77777777" w:rsidR="00C23763" w:rsidRPr="00FD0FF5" w:rsidRDefault="00C23763" w:rsidP="00C23763"/>
        </w:tc>
      </w:tr>
      <w:tr w:rsidR="00C23763" w:rsidRPr="00FD0FF5" w14:paraId="5C665FA3" w14:textId="77777777" w:rsidTr="006A283E">
        <w:tc>
          <w:tcPr>
            <w:tcW w:w="0" w:type="auto"/>
            <w:textDirection w:val="btLr"/>
          </w:tcPr>
          <w:p w14:paraId="5D921FCC" w14:textId="77777777" w:rsidR="00C23763" w:rsidRPr="00FD0FF5" w:rsidRDefault="00C23763" w:rsidP="00C23763">
            <w:pPr>
              <w:ind w:left="113" w:right="113"/>
              <w:rPr>
                <w:b/>
                <w:bCs/>
              </w:rPr>
            </w:pPr>
            <w:r w:rsidRPr="00FD0FF5">
              <w:rPr>
                <w:b/>
                <w:bCs/>
              </w:rPr>
              <w:t>Февраль.</w:t>
            </w:r>
          </w:p>
        </w:tc>
        <w:tc>
          <w:tcPr>
            <w:tcW w:w="2897" w:type="dxa"/>
          </w:tcPr>
          <w:p w14:paraId="49DAC713" w14:textId="77777777" w:rsidR="00C23763" w:rsidRPr="00FD0FF5" w:rsidRDefault="00C23763" w:rsidP="00C23763">
            <w:r w:rsidRPr="00FD0FF5">
              <w:t>1. Украшение платочка. (По моти</w:t>
            </w:r>
            <w:r w:rsidRPr="00FD0FF5">
              <w:softHyphen/>
              <w:t>вам дымковской росписи)</w:t>
            </w:r>
          </w:p>
        </w:tc>
        <w:tc>
          <w:tcPr>
            <w:tcW w:w="4504" w:type="dxa"/>
          </w:tcPr>
          <w:p w14:paraId="6914084E" w14:textId="77777777" w:rsidR="00C23763" w:rsidRPr="00FD0FF5" w:rsidRDefault="00C23763" w:rsidP="00C23763">
            <w:r w:rsidRPr="00FD0FF5">
              <w:t>Знакомить с росписью дым</w:t>
            </w:r>
            <w:r w:rsidRPr="00FD0FF5">
              <w:softHyphen/>
              <w:t>ковской игрушки (барышни). Учить выделять элемент узора (пря</w:t>
            </w:r>
            <w:r w:rsidRPr="00FD0FF5">
              <w:softHyphen/>
              <w:t>мые, пересекающиеся линии, точ</w:t>
            </w:r>
            <w:r w:rsidRPr="00FD0FF5">
              <w:softHyphen/>
              <w:t>ки и мазки); равномерно покрывать лист, слитными линиями (вертикаль</w:t>
            </w:r>
            <w:r w:rsidRPr="00FD0FF5">
              <w:softHyphen/>
              <w:t xml:space="preserve">ными и </w:t>
            </w:r>
            <w:r w:rsidRPr="00FD0FF5">
              <w:lastRenderedPageBreak/>
              <w:t>горизонтальными), в об</w:t>
            </w:r>
            <w:r w:rsidRPr="00FD0FF5">
              <w:softHyphen/>
              <w:t>разовавшихся клетках ставить мазки, точки и другие элементы. Развивать чувство ритма, композиции, цвета</w:t>
            </w:r>
          </w:p>
        </w:tc>
        <w:tc>
          <w:tcPr>
            <w:tcW w:w="1565" w:type="dxa"/>
          </w:tcPr>
          <w:p w14:paraId="408F8176" w14:textId="77777777" w:rsidR="00C23763" w:rsidRPr="00FD0FF5" w:rsidRDefault="00C23763" w:rsidP="00C23763">
            <w:r w:rsidRPr="00FD0FF5">
              <w:lastRenderedPageBreak/>
              <w:t xml:space="preserve">Комарова Т. С. </w:t>
            </w:r>
            <w:r w:rsidRPr="00FD0FF5">
              <w:br/>
              <w:t>с. 57</w:t>
            </w:r>
          </w:p>
        </w:tc>
      </w:tr>
      <w:tr w:rsidR="00C23763" w:rsidRPr="00FD0FF5" w14:paraId="4883F527" w14:textId="77777777" w:rsidTr="006A283E">
        <w:tc>
          <w:tcPr>
            <w:tcW w:w="0" w:type="auto"/>
          </w:tcPr>
          <w:p w14:paraId="5E6FCCE6" w14:textId="77777777" w:rsidR="00C23763" w:rsidRPr="00FD0FF5" w:rsidRDefault="00C23763" w:rsidP="00C23763">
            <w:pPr>
              <w:rPr>
                <w:b/>
                <w:bCs/>
              </w:rPr>
            </w:pPr>
            <w:r w:rsidRPr="00FD0FF5">
              <w:rPr>
                <w:b/>
                <w:bCs/>
              </w:rPr>
              <w:lastRenderedPageBreak/>
              <w:t>Март.</w:t>
            </w:r>
          </w:p>
        </w:tc>
        <w:tc>
          <w:tcPr>
            <w:tcW w:w="2897" w:type="dxa"/>
          </w:tcPr>
          <w:p w14:paraId="021487D9" w14:textId="77777777" w:rsidR="00C23763" w:rsidRPr="00FD0FF5" w:rsidRDefault="00C23763" w:rsidP="00C23763">
            <w:r w:rsidRPr="00FD0FF5">
              <w:t>2. Расцвели красивые цветы</w:t>
            </w:r>
          </w:p>
        </w:tc>
        <w:tc>
          <w:tcPr>
            <w:tcW w:w="4504" w:type="dxa"/>
          </w:tcPr>
          <w:p w14:paraId="68AC3FB6" w14:textId="77777777" w:rsidR="00C23763" w:rsidRPr="00FD0FF5" w:rsidRDefault="00C23763" w:rsidP="00C23763">
            <w:r w:rsidRPr="00FD0FF5">
              <w:t>Развивать умение рисовать красивые цветы, используя разнообразные формообразующие движения, работая кистью и ее концом</w:t>
            </w:r>
          </w:p>
        </w:tc>
        <w:tc>
          <w:tcPr>
            <w:tcW w:w="1565" w:type="dxa"/>
          </w:tcPr>
          <w:p w14:paraId="33150595" w14:textId="77777777" w:rsidR="00C23763" w:rsidRPr="00FD0FF5" w:rsidRDefault="00C23763" w:rsidP="00C23763">
            <w:r w:rsidRPr="00FD0FF5">
              <w:t xml:space="preserve">Комарова Т. С. </w:t>
            </w:r>
            <w:r w:rsidRPr="00FD0FF5">
              <w:br/>
              <w:t>с. 64</w:t>
            </w:r>
          </w:p>
        </w:tc>
      </w:tr>
      <w:tr w:rsidR="00C23763" w:rsidRPr="00FD0FF5" w14:paraId="265F09D4" w14:textId="77777777" w:rsidTr="006A283E">
        <w:tc>
          <w:tcPr>
            <w:tcW w:w="0" w:type="auto"/>
            <w:textDirection w:val="btLr"/>
          </w:tcPr>
          <w:p w14:paraId="0960B2B6" w14:textId="77777777" w:rsidR="00C23763" w:rsidRPr="00FD0FF5" w:rsidRDefault="00C23763" w:rsidP="00C23763">
            <w:pPr>
              <w:ind w:left="113" w:right="113"/>
              <w:rPr>
                <w:b/>
                <w:bCs/>
              </w:rPr>
            </w:pPr>
          </w:p>
        </w:tc>
        <w:tc>
          <w:tcPr>
            <w:tcW w:w="7401" w:type="dxa"/>
            <w:gridSpan w:val="2"/>
          </w:tcPr>
          <w:p w14:paraId="5DB4A5EA" w14:textId="77777777" w:rsidR="00C23763" w:rsidRPr="00FD0FF5" w:rsidRDefault="00C23763" w:rsidP="00C23763">
            <w:pPr>
              <w:rPr>
                <w:b/>
              </w:rPr>
            </w:pPr>
            <w:r w:rsidRPr="00FD0FF5">
              <w:rPr>
                <w:b/>
              </w:rPr>
              <w:t>2, 3, 4 недели марта «Народная культура и традиции»</w:t>
            </w:r>
          </w:p>
        </w:tc>
        <w:tc>
          <w:tcPr>
            <w:tcW w:w="1565" w:type="dxa"/>
          </w:tcPr>
          <w:p w14:paraId="764DEBE1" w14:textId="77777777" w:rsidR="00C23763" w:rsidRPr="00FD0FF5" w:rsidRDefault="00C23763" w:rsidP="00C23763"/>
        </w:tc>
      </w:tr>
      <w:tr w:rsidR="00C23763" w:rsidRPr="00FD0FF5" w14:paraId="0323717F" w14:textId="77777777" w:rsidTr="006A283E">
        <w:tc>
          <w:tcPr>
            <w:tcW w:w="0" w:type="auto"/>
            <w:vMerge w:val="restart"/>
            <w:textDirection w:val="btLr"/>
          </w:tcPr>
          <w:p w14:paraId="2708E3DB" w14:textId="77777777" w:rsidR="00C23763" w:rsidRPr="00FD0FF5" w:rsidRDefault="00C23763" w:rsidP="00C23763">
            <w:pPr>
              <w:ind w:left="113" w:right="113"/>
              <w:rPr>
                <w:b/>
                <w:bCs/>
              </w:rPr>
            </w:pPr>
            <w:r w:rsidRPr="00FD0FF5">
              <w:rPr>
                <w:b/>
                <w:bCs/>
              </w:rPr>
              <w:t>Март.</w:t>
            </w:r>
          </w:p>
        </w:tc>
        <w:tc>
          <w:tcPr>
            <w:tcW w:w="2897" w:type="dxa"/>
          </w:tcPr>
          <w:p w14:paraId="1B1A1A3C" w14:textId="77777777" w:rsidR="00C23763" w:rsidRPr="00FD0FF5" w:rsidRDefault="00C23763" w:rsidP="00C23763">
            <w:r w:rsidRPr="00FD0FF5">
              <w:t>1. Укрась свои игрушки</w:t>
            </w:r>
          </w:p>
        </w:tc>
        <w:tc>
          <w:tcPr>
            <w:tcW w:w="4504" w:type="dxa"/>
          </w:tcPr>
          <w:p w14:paraId="536D22D2" w14:textId="77777777" w:rsidR="00C23763" w:rsidRPr="00FD0FF5" w:rsidRDefault="00C23763" w:rsidP="00C23763">
            <w:r w:rsidRPr="00FD0FF5">
              <w:t>Развивать эстетическое вос</w:t>
            </w:r>
            <w:r w:rsidRPr="00FD0FF5">
              <w:softHyphen/>
              <w:t>приятие. Продолжать знакомить с дым</w:t>
            </w:r>
            <w:r w:rsidRPr="00FD0FF5">
              <w:softHyphen/>
              <w:t>ковскими игрушками. Учить отмечать их характерные особенности; выделять элементы узора: кру</w:t>
            </w:r>
            <w:r w:rsidRPr="00FD0FF5">
              <w:softHyphen/>
              <w:t>ги, кольца, точки, полосы. Закреплять представление детей о ярком, нарядном, праздничном колорите игрушек. Закреплять приемы рисования кистью.</w:t>
            </w:r>
          </w:p>
        </w:tc>
        <w:tc>
          <w:tcPr>
            <w:tcW w:w="1565" w:type="dxa"/>
          </w:tcPr>
          <w:p w14:paraId="1CDDC6E1" w14:textId="77777777" w:rsidR="00C23763" w:rsidRPr="00FD0FF5" w:rsidRDefault="00C23763" w:rsidP="00C23763">
            <w:r w:rsidRPr="00FD0FF5">
              <w:t xml:space="preserve">Комарова Т. С. </w:t>
            </w:r>
            <w:r w:rsidRPr="00FD0FF5">
              <w:br/>
              <w:t>с. 62</w:t>
            </w:r>
          </w:p>
        </w:tc>
      </w:tr>
      <w:tr w:rsidR="00C23763" w:rsidRPr="00FD0FF5" w14:paraId="2DF56266" w14:textId="77777777" w:rsidTr="006A283E">
        <w:tc>
          <w:tcPr>
            <w:tcW w:w="0" w:type="auto"/>
            <w:vMerge/>
            <w:textDirection w:val="btLr"/>
          </w:tcPr>
          <w:p w14:paraId="01C5BAC1" w14:textId="77777777" w:rsidR="00C23763" w:rsidRPr="00FD0FF5" w:rsidRDefault="00C23763" w:rsidP="00C23763">
            <w:pPr>
              <w:ind w:left="113" w:right="113"/>
              <w:rPr>
                <w:b/>
                <w:bCs/>
              </w:rPr>
            </w:pPr>
          </w:p>
        </w:tc>
        <w:tc>
          <w:tcPr>
            <w:tcW w:w="2897" w:type="dxa"/>
          </w:tcPr>
          <w:p w14:paraId="199A38A3" w14:textId="77777777" w:rsidR="00C23763" w:rsidRPr="00FD0FF5" w:rsidRDefault="00C23763" w:rsidP="00C23763">
            <w:r w:rsidRPr="00FD0FF5">
              <w:t>2. Твоя любимая кукла</w:t>
            </w:r>
          </w:p>
        </w:tc>
        <w:tc>
          <w:tcPr>
            <w:tcW w:w="4504" w:type="dxa"/>
          </w:tcPr>
          <w:p w14:paraId="4C7B8A5E" w14:textId="77777777" w:rsidR="00C23763" w:rsidRPr="00FD0FF5" w:rsidRDefault="00C23763" w:rsidP="00C23763">
            <w:r w:rsidRPr="00FD0FF5">
              <w:t>Учить детей создавать в рисунке образ любимой игрушки; рисовать</w:t>
            </w:r>
            <w:r w:rsidRPr="00FD0FF5">
              <w:br/>
              <w:t>крупно, во весь лист. Передавать  форму, расположение частей фигуры человека, их относительную величину. Рассматривать   рисунки, выбирать лучший из них, обосновы</w:t>
            </w:r>
            <w:r w:rsidRPr="00FD0FF5">
              <w:softHyphen/>
              <w:t>вать свой выбор. Упр.в рисовании и закрашивании.</w:t>
            </w:r>
          </w:p>
        </w:tc>
        <w:tc>
          <w:tcPr>
            <w:tcW w:w="1565" w:type="dxa"/>
          </w:tcPr>
          <w:p w14:paraId="3A782377" w14:textId="77777777" w:rsidR="00C23763" w:rsidRPr="00FD0FF5" w:rsidRDefault="00C23763" w:rsidP="00C23763">
            <w:r w:rsidRPr="00FD0FF5">
              <w:t xml:space="preserve">Комарова Т. С. </w:t>
            </w:r>
            <w:r w:rsidRPr="00FD0FF5">
              <w:br/>
              <w:t>с. 75</w:t>
            </w:r>
          </w:p>
        </w:tc>
      </w:tr>
      <w:tr w:rsidR="00C23763" w:rsidRPr="00FD0FF5" w14:paraId="372CBD20" w14:textId="77777777" w:rsidTr="006A283E">
        <w:tc>
          <w:tcPr>
            <w:tcW w:w="0" w:type="auto"/>
            <w:vMerge/>
            <w:textDirection w:val="btLr"/>
          </w:tcPr>
          <w:p w14:paraId="39CCB88C" w14:textId="77777777" w:rsidR="00C23763" w:rsidRPr="00FD0FF5" w:rsidRDefault="00C23763" w:rsidP="00C23763">
            <w:pPr>
              <w:ind w:left="113" w:right="113"/>
              <w:rPr>
                <w:b/>
                <w:bCs/>
              </w:rPr>
            </w:pPr>
          </w:p>
        </w:tc>
        <w:tc>
          <w:tcPr>
            <w:tcW w:w="2897" w:type="dxa"/>
          </w:tcPr>
          <w:p w14:paraId="7DD0B65C" w14:textId="77777777" w:rsidR="00C23763" w:rsidRPr="00FD0FF5" w:rsidRDefault="00C23763" w:rsidP="00C23763">
            <w:r w:rsidRPr="00FD0FF5">
              <w:t>3. Как мы играли в подвижную игру «Бездомный заяц»</w:t>
            </w:r>
          </w:p>
        </w:tc>
        <w:tc>
          <w:tcPr>
            <w:tcW w:w="4504" w:type="dxa"/>
          </w:tcPr>
          <w:p w14:paraId="4AF0F004" w14:textId="77777777" w:rsidR="00C23763" w:rsidRPr="00FD0FF5" w:rsidRDefault="00C23763" w:rsidP="00C23763">
            <w:r w:rsidRPr="00FD0FF5">
              <w:t>Формировать умение с помощью выразительных средств(форма, положение объекта в пространстве) передавать в рисунке сюжет игры, образы животных.</w:t>
            </w:r>
          </w:p>
        </w:tc>
        <w:tc>
          <w:tcPr>
            <w:tcW w:w="1565" w:type="dxa"/>
          </w:tcPr>
          <w:p w14:paraId="1834A864" w14:textId="77777777" w:rsidR="00C23763" w:rsidRPr="00FD0FF5" w:rsidRDefault="00C23763" w:rsidP="00C23763">
            <w:r w:rsidRPr="00FD0FF5">
              <w:t xml:space="preserve">Комарова Т. С. </w:t>
            </w:r>
            <w:r w:rsidRPr="00FD0FF5">
              <w:br/>
              <w:t>с. 71</w:t>
            </w:r>
          </w:p>
        </w:tc>
      </w:tr>
      <w:tr w:rsidR="00C23763" w:rsidRPr="00FD0FF5" w14:paraId="3125FB14" w14:textId="77777777" w:rsidTr="006A283E">
        <w:tc>
          <w:tcPr>
            <w:tcW w:w="0" w:type="auto"/>
            <w:textDirection w:val="btLr"/>
          </w:tcPr>
          <w:p w14:paraId="4A604253" w14:textId="77777777" w:rsidR="00C23763" w:rsidRPr="00FD0FF5" w:rsidRDefault="00C23763" w:rsidP="00C23763">
            <w:pPr>
              <w:ind w:left="113" w:right="113"/>
              <w:rPr>
                <w:b/>
                <w:bCs/>
              </w:rPr>
            </w:pPr>
          </w:p>
        </w:tc>
        <w:tc>
          <w:tcPr>
            <w:tcW w:w="7401" w:type="dxa"/>
            <w:gridSpan w:val="2"/>
          </w:tcPr>
          <w:p w14:paraId="69DD51DA" w14:textId="77777777" w:rsidR="00C23763" w:rsidRPr="00FD0FF5" w:rsidRDefault="00C23763" w:rsidP="00C23763">
            <w:pPr>
              <w:rPr>
                <w:b/>
              </w:rPr>
            </w:pPr>
            <w:r w:rsidRPr="00FD0FF5">
              <w:rPr>
                <w:b/>
              </w:rPr>
              <w:t>1, 2 недели апреля «Весна»</w:t>
            </w:r>
          </w:p>
        </w:tc>
        <w:tc>
          <w:tcPr>
            <w:tcW w:w="1565" w:type="dxa"/>
          </w:tcPr>
          <w:p w14:paraId="6A9A0105" w14:textId="77777777" w:rsidR="00C23763" w:rsidRPr="00FD0FF5" w:rsidRDefault="00C23763" w:rsidP="00C23763"/>
        </w:tc>
      </w:tr>
      <w:tr w:rsidR="00C23763" w:rsidRPr="00FD0FF5" w14:paraId="3C661A04" w14:textId="77777777" w:rsidTr="006A283E">
        <w:tc>
          <w:tcPr>
            <w:tcW w:w="0" w:type="auto"/>
            <w:textDirection w:val="btLr"/>
          </w:tcPr>
          <w:p w14:paraId="191DF513" w14:textId="77777777" w:rsidR="00C23763" w:rsidRPr="00FD0FF5" w:rsidRDefault="00C23763" w:rsidP="00C23763">
            <w:pPr>
              <w:ind w:left="113" w:right="113"/>
              <w:rPr>
                <w:b/>
                <w:bCs/>
              </w:rPr>
            </w:pPr>
          </w:p>
        </w:tc>
        <w:tc>
          <w:tcPr>
            <w:tcW w:w="2897" w:type="dxa"/>
          </w:tcPr>
          <w:p w14:paraId="2D4FA655" w14:textId="77777777" w:rsidR="00C23763" w:rsidRPr="00FD0FF5" w:rsidRDefault="00C23763" w:rsidP="00C23763">
            <w:r w:rsidRPr="00FD0FF5">
              <w:t>1. Красивая птичка</w:t>
            </w:r>
          </w:p>
        </w:tc>
        <w:tc>
          <w:tcPr>
            <w:tcW w:w="4504" w:type="dxa"/>
          </w:tcPr>
          <w:p w14:paraId="63ACC8D8" w14:textId="77777777" w:rsidR="00C23763" w:rsidRPr="00FD0FF5" w:rsidRDefault="00C23763" w:rsidP="00C23763">
            <w:r w:rsidRPr="00FD0FF5">
              <w:t>Учить детей  рисовать птичку, пере</w:t>
            </w:r>
            <w:r w:rsidRPr="00FD0FF5">
              <w:softHyphen/>
              <w:t>давая форму тела (овальная), час</w:t>
            </w:r>
            <w:r w:rsidRPr="00FD0FF5">
              <w:softHyphen/>
              <w:t xml:space="preserve">тей, красивое оперение. </w:t>
            </w:r>
            <w:r w:rsidRPr="00FD0FF5">
              <w:lastRenderedPageBreak/>
              <w:t>Упражнять в рисовании крас</w:t>
            </w:r>
            <w:r w:rsidRPr="00FD0FF5">
              <w:softHyphen/>
              <w:t>ками, кистью.</w:t>
            </w:r>
            <w:r w:rsidRPr="00FD0FF5">
              <w:br/>
              <w:t>Развивать образное воспри</w:t>
            </w:r>
            <w:r w:rsidRPr="00FD0FF5">
              <w:softHyphen/>
              <w:t>ятие, воображение. Расширять представления о красоте, образные представле</w:t>
            </w:r>
            <w:r w:rsidRPr="00FD0FF5">
              <w:softHyphen/>
              <w:t>ния.</w:t>
            </w:r>
          </w:p>
        </w:tc>
        <w:tc>
          <w:tcPr>
            <w:tcW w:w="1565" w:type="dxa"/>
          </w:tcPr>
          <w:p w14:paraId="76A1E89F" w14:textId="77777777" w:rsidR="00C23763" w:rsidRPr="00FD0FF5" w:rsidRDefault="00C23763" w:rsidP="00C23763">
            <w:r w:rsidRPr="00FD0FF5">
              <w:lastRenderedPageBreak/>
              <w:t xml:space="preserve">Комарова Т. С. </w:t>
            </w:r>
            <w:r w:rsidRPr="00FD0FF5">
              <w:br/>
              <w:t>с. 61</w:t>
            </w:r>
          </w:p>
        </w:tc>
      </w:tr>
      <w:tr w:rsidR="00C23763" w:rsidRPr="00FD0FF5" w14:paraId="298D487A" w14:textId="77777777" w:rsidTr="006A283E">
        <w:tc>
          <w:tcPr>
            <w:tcW w:w="0" w:type="auto"/>
            <w:textDirection w:val="btLr"/>
          </w:tcPr>
          <w:p w14:paraId="3400E7D7" w14:textId="77777777" w:rsidR="00C23763" w:rsidRPr="00FD0FF5" w:rsidRDefault="00C23763" w:rsidP="00C23763">
            <w:pPr>
              <w:ind w:left="113" w:right="113"/>
              <w:rPr>
                <w:b/>
                <w:bCs/>
              </w:rPr>
            </w:pPr>
          </w:p>
        </w:tc>
        <w:tc>
          <w:tcPr>
            <w:tcW w:w="2897" w:type="dxa"/>
          </w:tcPr>
          <w:p w14:paraId="21CAFB86" w14:textId="77777777" w:rsidR="00C23763" w:rsidRPr="00FD0FF5" w:rsidRDefault="00C23763" w:rsidP="00C23763">
            <w:r w:rsidRPr="00FD0FF5">
              <w:t>2. Мое любимое солнышко</w:t>
            </w:r>
          </w:p>
        </w:tc>
        <w:tc>
          <w:tcPr>
            <w:tcW w:w="4504" w:type="dxa"/>
          </w:tcPr>
          <w:p w14:paraId="0320040C" w14:textId="77777777" w:rsidR="00C23763" w:rsidRPr="00FD0FF5" w:rsidRDefault="00C23763" w:rsidP="00C23763">
            <w:r w:rsidRPr="00FD0FF5">
              <w:t>Развивать образные представ</w:t>
            </w:r>
            <w:r w:rsidRPr="00FD0FF5">
              <w:softHyphen/>
              <w:t>ления, воображение. Закреплять усвоенные ранее приемы рисования и закрашива</w:t>
            </w:r>
            <w:r w:rsidRPr="00FD0FF5">
              <w:softHyphen/>
              <w:t>ния изображений</w:t>
            </w:r>
          </w:p>
        </w:tc>
        <w:tc>
          <w:tcPr>
            <w:tcW w:w="1565" w:type="dxa"/>
          </w:tcPr>
          <w:p w14:paraId="7E47F4F5" w14:textId="77777777" w:rsidR="00C23763" w:rsidRPr="00FD0FF5" w:rsidRDefault="00C23763" w:rsidP="00C23763">
            <w:r w:rsidRPr="00FD0FF5">
              <w:t xml:space="preserve">Комарова Т. С. </w:t>
            </w:r>
            <w:r w:rsidRPr="00FD0FF5">
              <w:br/>
              <w:t>с. 74</w:t>
            </w:r>
          </w:p>
        </w:tc>
      </w:tr>
    </w:tbl>
    <w:p w14:paraId="60FFF3F7" w14:textId="77777777" w:rsidR="00C23763" w:rsidRPr="00FD0FF5" w:rsidRDefault="00C23763" w:rsidP="00C23763">
      <w:pPr>
        <w:spacing w:after="0" w:line="240" w:lineRule="auto"/>
        <w:jc w:val="center"/>
        <w:rPr>
          <w:rFonts w:ascii="Times New Roman" w:eastAsia="Times New Roman" w:hAnsi="Times New Roman" w:cs="Times New Roman"/>
          <w:b/>
          <w:sz w:val="44"/>
          <w:szCs w:val="44"/>
          <w:lang w:eastAsia="ru-RU"/>
        </w:rPr>
      </w:pPr>
    </w:p>
    <w:tbl>
      <w:tblPr>
        <w:tblStyle w:val="16"/>
        <w:tblW w:w="10065" w:type="dxa"/>
        <w:tblInd w:w="-714" w:type="dxa"/>
        <w:tblLook w:val="04A0" w:firstRow="1" w:lastRow="0" w:firstColumn="1" w:lastColumn="0" w:noHBand="0" w:noVBand="1"/>
      </w:tblPr>
      <w:tblGrid>
        <w:gridCol w:w="1099"/>
        <w:gridCol w:w="2398"/>
        <w:gridCol w:w="4794"/>
        <w:gridCol w:w="1774"/>
      </w:tblGrid>
      <w:tr w:rsidR="00C23763" w:rsidRPr="00FD0FF5" w14:paraId="39143AA3" w14:textId="77777777" w:rsidTr="006A283E">
        <w:tc>
          <w:tcPr>
            <w:tcW w:w="0" w:type="auto"/>
            <w:hideMark/>
          </w:tcPr>
          <w:p w14:paraId="563F40BE" w14:textId="77777777" w:rsidR="00C23763" w:rsidRPr="00FD0FF5" w:rsidRDefault="00C23763" w:rsidP="00C23763">
            <w:r w:rsidRPr="00FD0FF5">
              <w:rPr>
                <w:b/>
                <w:bCs/>
              </w:rPr>
              <w:t>Месяц</w:t>
            </w:r>
          </w:p>
        </w:tc>
        <w:tc>
          <w:tcPr>
            <w:tcW w:w="2440" w:type="dxa"/>
            <w:hideMark/>
          </w:tcPr>
          <w:p w14:paraId="53A39615" w14:textId="77777777" w:rsidR="00C23763" w:rsidRPr="00FD0FF5" w:rsidRDefault="00C23763" w:rsidP="00C23763">
            <w:r w:rsidRPr="00FD0FF5">
              <w:rPr>
                <w:b/>
                <w:bCs/>
              </w:rPr>
              <w:t>Тема занятия</w:t>
            </w:r>
          </w:p>
        </w:tc>
        <w:tc>
          <w:tcPr>
            <w:tcW w:w="4961" w:type="dxa"/>
            <w:hideMark/>
          </w:tcPr>
          <w:p w14:paraId="45C19465" w14:textId="77777777" w:rsidR="00C23763" w:rsidRPr="00FD0FF5" w:rsidRDefault="00C23763" w:rsidP="00C23763">
            <w:r w:rsidRPr="00FD0FF5">
              <w:rPr>
                <w:b/>
                <w:bCs/>
              </w:rPr>
              <w:t xml:space="preserve">Цели (программное содержание) </w:t>
            </w:r>
          </w:p>
        </w:tc>
        <w:tc>
          <w:tcPr>
            <w:tcW w:w="1565" w:type="dxa"/>
            <w:hideMark/>
          </w:tcPr>
          <w:p w14:paraId="2E66CEB1" w14:textId="77777777" w:rsidR="00C23763" w:rsidRPr="00FD0FF5" w:rsidRDefault="00C23763" w:rsidP="00C23763">
            <w:r w:rsidRPr="00FD0FF5">
              <w:rPr>
                <w:b/>
                <w:bCs/>
              </w:rPr>
              <w:t>Литература</w:t>
            </w:r>
          </w:p>
        </w:tc>
      </w:tr>
      <w:tr w:rsidR="00C23763" w:rsidRPr="00FD0FF5" w14:paraId="1FCF783B" w14:textId="77777777" w:rsidTr="006A283E">
        <w:tc>
          <w:tcPr>
            <w:tcW w:w="0" w:type="auto"/>
          </w:tcPr>
          <w:p w14:paraId="581A4CFD" w14:textId="77777777" w:rsidR="00C23763" w:rsidRPr="00FD0FF5" w:rsidRDefault="00C23763" w:rsidP="00C23763">
            <w:pPr>
              <w:rPr>
                <w:b/>
                <w:bCs/>
              </w:rPr>
            </w:pPr>
          </w:p>
        </w:tc>
        <w:tc>
          <w:tcPr>
            <w:tcW w:w="7401" w:type="dxa"/>
            <w:gridSpan w:val="2"/>
          </w:tcPr>
          <w:p w14:paraId="04087495" w14:textId="77777777" w:rsidR="00C23763" w:rsidRPr="00FD0FF5" w:rsidRDefault="00C23763" w:rsidP="00C23763">
            <w:pPr>
              <w:rPr>
                <w:b/>
                <w:bCs/>
              </w:rPr>
            </w:pPr>
            <w:r w:rsidRPr="00FD0FF5">
              <w:rPr>
                <w:b/>
                <w:bCs/>
              </w:rPr>
              <w:t>4 неделя апреля, 1 неделя мая «День Победы»</w:t>
            </w:r>
          </w:p>
        </w:tc>
        <w:tc>
          <w:tcPr>
            <w:tcW w:w="1565" w:type="dxa"/>
          </w:tcPr>
          <w:p w14:paraId="536D3678" w14:textId="77777777" w:rsidR="00C23763" w:rsidRPr="00FD0FF5" w:rsidRDefault="00C23763" w:rsidP="00C23763">
            <w:pPr>
              <w:rPr>
                <w:b/>
                <w:bCs/>
              </w:rPr>
            </w:pPr>
          </w:p>
        </w:tc>
      </w:tr>
      <w:tr w:rsidR="00C23763" w:rsidRPr="00FD0FF5" w14:paraId="55787AAB" w14:textId="77777777" w:rsidTr="006A283E">
        <w:trPr>
          <w:cantSplit/>
          <w:trHeight w:val="1134"/>
        </w:trPr>
        <w:tc>
          <w:tcPr>
            <w:tcW w:w="0" w:type="auto"/>
            <w:textDirection w:val="btLr"/>
          </w:tcPr>
          <w:p w14:paraId="754432B7" w14:textId="77777777" w:rsidR="00C23763" w:rsidRPr="00FD0FF5" w:rsidRDefault="00C23763" w:rsidP="00C23763">
            <w:pPr>
              <w:ind w:left="113" w:right="113"/>
              <w:rPr>
                <w:b/>
                <w:bCs/>
              </w:rPr>
            </w:pPr>
            <w:r w:rsidRPr="00FD0FF5">
              <w:rPr>
                <w:b/>
                <w:bCs/>
              </w:rPr>
              <w:t>Апрель.</w:t>
            </w:r>
          </w:p>
        </w:tc>
        <w:tc>
          <w:tcPr>
            <w:tcW w:w="2440" w:type="dxa"/>
          </w:tcPr>
          <w:p w14:paraId="545A9B07" w14:textId="77777777" w:rsidR="00C23763" w:rsidRPr="00FD0FF5" w:rsidRDefault="00C23763" w:rsidP="00C23763">
            <w:pPr>
              <w:rPr>
                <w:b/>
                <w:bCs/>
              </w:rPr>
            </w:pPr>
            <w:r w:rsidRPr="00FD0FF5">
              <w:t>1. Рисование по замыслу</w:t>
            </w:r>
          </w:p>
        </w:tc>
        <w:tc>
          <w:tcPr>
            <w:tcW w:w="4961" w:type="dxa"/>
          </w:tcPr>
          <w:p w14:paraId="32FA41D2" w14:textId="77777777" w:rsidR="00C23763" w:rsidRPr="00FD0FF5" w:rsidRDefault="00C23763" w:rsidP="00C23763">
            <w:pPr>
              <w:rPr>
                <w:b/>
                <w:bCs/>
              </w:rPr>
            </w:pPr>
            <w:r w:rsidRPr="00FD0FF5">
              <w:t>Развивать умение самостоятельно выби</w:t>
            </w:r>
            <w:r w:rsidRPr="00FD0FF5">
              <w:softHyphen/>
              <w:t>рать тему своего рисунка, дово</w:t>
            </w:r>
            <w:r w:rsidRPr="00FD0FF5">
              <w:softHyphen/>
              <w:t>дить задуманное до конца, пра</w:t>
            </w:r>
            <w:r w:rsidRPr="00FD0FF5">
              <w:softHyphen/>
              <w:t>вильно держать карандаш, за</w:t>
            </w:r>
            <w:r w:rsidRPr="00FD0FF5">
              <w:softHyphen/>
              <w:t>крашивать небольшие части ри</w:t>
            </w:r>
            <w:r w:rsidRPr="00FD0FF5">
              <w:softHyphen/>
              <w:t>сунка. Развивать творческие способности, воображение</w:t>
            </w:r>
          </w:p>
        </w:tc>
        <w:tc>
          <w:tcPr>
            <w:tcW w:w="1565" w:type="dxa"/>
          </w:tcPr>
          <w:p w14:paraId="45BBECCE" w14:textId="77777777" w:rsidR="00C23763" w:rsidRPr="00FD0FF5" w:rsidRDefault="00C23763" w:rsidP="00C23763">
            <w:pPr>
              <w:rPr>
                <w:b/>
                <w:bCs/>
              </w:rPr>
            </w:pPr>
            <w:r w:rsidRPr="00FD0FF5">
              <w:t xml:space="preserve">Комарова Т. С. </w:t>
            </w:r>
            <w:r w:rsidRPr="00FD0FF5">
              <w:br/>
              <w:t>с. 38</w:t>
            </w:r>
          </w:p>
        </w:tc>
      </w:tr>
      <w:tr w:rsidR="00C23763" w:rsidRPr="00FD0FF5" w14:paraId="4E19EDC1" w14:textId="77777777" w:rsidTr="006A283E">
        <w:trPr>
          <w:cantSplit/>
          <w:trHeight w:val="1134"/>
        </w:trPr>
        <w:tc>
          <w:tcPr>
            <w:tcW w:w="0" w:type="auto"/>
            <w:textDirection w:val="btLr"/>
          </w:tcPr>
          <w:p w14:paraId="0A06D82D" w14:textId="77777777" w:rsidR="00C23763" w:rsidRPr="00FD0FF5" w:rsidRDefault="00C23763" w:rsidP="00C23763">
            <w:pPr>
              <w:ind w:left="113" w:right="113"/>
              <w:rPr>
                <w:b/>
                <w:bCs/>
              </w:rPr>
            </w:pPr>
            <w:r w:rsidRPr="00FD0FF5">
              <w:rPr>
                <w:b/>
                <w:bCs/>
              </w:rPr>
              <w:t>Май.</w:t>
            </w:r>
          </w:p>
        </w:tc>
        <w:tc>
          <w:tcPr>
            <w:tcW w:w="2440" w:type="dxa"/>
          </w:tcPr>
          <w:p w14:paraId="439FF8F6" w14:textId="77777777" w:rsidR="00C23763" w:rsidRPr="00FD0FF5" w:rsidRDefault="00C23763" w:rsidP="00C23763">
            <w:pPr>
              <w:rPr>
                <w:b/>
                <w:bCs/>
              </w:rPr>
            </w:pPr>
            <w:r w:rsidRPr="00FD0FF5">
              <w:rPr>
                <w:bCs/>
              </w:rPr>
              <w:t>2.</w:t>
            </w:r>
            <w:r w:rsidRPr="00FD0FF5">
              <w:t xml:space="preserve"> Нарисуй картинку про весну .</w:t>
            </w:r>
          </w:p>
        </w:tc>
        <w:tc>
          <w:tcPr>
            <w:tcW w:w="4961" w:type="dxa"/>
          </w:tcPr>
          <w:p w14:paraId="6B1EBB33" w14:textId="77777777" w:rsidR="00C23763" w:rsidRPr="00FD0FF5" w:rsidRDefault="00C23763" w:rsidP="00C23763">
            <w:pPr>
              <w:rPr>
                <w:b/>
                <w:bCs/>
              </w:rPr>
            </w:pPr>
            <w:r w:rsidRPr="00FD0FF5">
              <w:t>Упражнять в умении передавать в рисунке впечатления от весны. Развивать умение удачно рас</w:t>
            </w:r>
            <w:r w:rsidRPr="00FD0FF5">
              <w:softHyphen/>
              <w:t>полагать изображение на листе. Упражнять в рисовании крас</w:t>
            </w:r>
            <w:r w:rsidRPr="00FD0FF5">
              <w:softHyphen/>
              <w:t>ками (хорошо промывать кисть, осушать ее, набирать краску на кисть по мере надобности)</w:t>
            </w:r>
          </w:p>
        </w:tc>
        <w:tc>
          <w:tcPr>
            <w:tcW w:w="1565" w:type="dxa"/>
          </w:tcPr>
          <w:p w14:paraId="15007875" w14:textId="77777777" w:rsidR="00C23763" w:rsidRPr="00FD0FF5" w:rsidRDefault="00C23763" w:rsidP="00C23763">
            <w:pPr>
              <w:rPr>
                <w:b/>
                <w:bCs/>
              </w:rPr>
            </w:pPr>
            <w:r w:rsidRPr="00FD0FF5">
              <w:t xml:space="preserve">Комарова Т. С. </w:t>
            </w:r>
            <w:r w:rsidRPr="00FD0FF5">
              <w:br/>
              <w:t>с.81</w:t>
            </w:r>
          </w:p>
        </w:tc>
      </w:tr>
      <w:tr w:rsidR="00C23763" w:rsidRPr="00FD0FF5" w14:paraId="34B5C28D" w14:textId="77777777" w:rsidTr="006A283E">
        <w:tc>
          <w:tcPr>
            <w:tcW w:w="0" w:type="auto"/>
          </w:tcPr>
          <w:p w14:paraId="53C2E95E" w14:textId="77777777" w:rsidR="00C23763" w:rsidRPr="00FD0FF5" w:rsidRDefault="00C23763" w:rsidP="00C23763">
            <w:pPr>
              <w:rPr>
                <w:b/>
                <w:bCs/>
              </w:rPr>
            </w:pPr>
          </w:p>
        </w:tc>
        <w:tc>
          <w:tcPr>
            <w:tcW w:w="7401" w:type="dxa"/>
            <w:gridSpan w:val="2"/>
          </w:tcPr>
          <w:p w14:paraId="777F9655" w14:textId="77777777" w:rsidR="00C23763" w:rsidRPr="00FD0FF5" w:rsidRDefault="00C23763" w:rsidP="00C23763">
            <w:pPr>
              <w:rPr>
                <w:b/>
                <w:bCs/>
              </w:rPr>
            </w:pPr>
            <w:r w:rsidRPr="00FD0FF5">
              <w:rPr>
                <w:b/>
                <w:bCs/>
              </w:rPr>
              <w:t>2, 3 недели мая «Такие разные предметы»</w:t>
            </w:r>
          </w:p>
        </w:tc>
        <w:tc>
          <w:tcPr>
            <w:tcW w:w="1565" w:type="dxa"/>
          </w:tcPr>
          <w:p w14:paraId="74B73D40" w14:textId="77777777" w:rsidR="00C23763" w:rsidRPr="00FD0FF5" w:rsidRDefault="00C23763" w:rsidP="00C23763">
            <w:pPr>
              <w:rPr>
                <w:b/>
                <w:bCs/>
              </w:rPr>
            </w:pPr>
          </w:p>
        </w:tc>
      </w:tr>
      <w:tr w:rsidR="00C23763" w:rsidRPr="00FD0FF5" w14:paraId="579C7925" w14:textId="77777777" w:rsidTr="006A283E">
        <w:trPr>
          <w:cantSplit/>
          <w:trHeight w:val="1134"/>
        </w:trPr>
        <w:tc>
          <w:tcPr>
            <w:tcW w:w="0" w:type="auto"/>
            <w:vMerge w:val="restart"/>
            <w:textDirection w:val="btLr"/>
          </w:tcPr>
          <w:p w14:paraId="3BF57044" w14:textId="77777777" w:rsidR="00C23763" w:rsidRPr="00FD0FF5" w:rsidRDefault="00C23763" w:rsidP="00C23763">
            <w:pPr>
              <w:ind w:left="113" w:right="113"/>
              <w:rPr>
                <w:b/>
                <w:bCs/>
              </w:rPr>
            </w:pPr>
            <w:r w:rsidRPr="00FD0FF5">
              <w:rPr>
                <w:b/>
                <w:bCs/>
              </w:rPr>
              <w:t>Май.</w:t>
            </w:r>
          </w:p>
        </w:tc>
        <w:tc>
          <w:tcPr>
            <w:tcW w:w="2440" w:type="dxa"/>
          </w:tcPr>
          <w:p w14:paraId="51E0C0C3" w14:textId="77777777" w:rsidR="00C23763" w:rsidRPr="00FD0FF5" w:rsidRDefault="00C23763" w:rsidP="00C23763">
            <w:pPr>
              <w:rPr>
                <w:b/>
                <w:bCs/>
              </w:rPr>
            </w:pPr>
            <w:r w:rsidRPr="00FD0FF5">
              <w:t>1.Маленький гномик</w:t>
            </w:r>
          </w:p>
        </w:tc>
        <w:tc>
          <w:tcPr>
            <w:tcW w:w="4961" w:type="dxa"/>
          </w:tcPr>
          <w:p w14:paraId="364FCD6F" w14:textId="77777777" w:rsidR="00C23763" w:rsidRPr="00FD0FF5" w:rsidRDefault="00C23763" w:rsidP="00C23763">
            <w:pPr>
              <w:rPr>
                <w:b/>
                <w:bCs/>
              </w:rPr>
            </w:pPr>
            <w:r w:rsidRPr="00FD0FF5">
              <w:t>Развивать умение передавать в рисунке об</w:t>
            </w:r>
            <w:r w:rsidRPr="00FD0FF5">
              <w:softHyphen/>
              <w:t>раз маленького человечка - лесного гномика, составляя изображение из простых частей: круглая головка, конусообразная рубашка, треуголь</w:t>
            </w:r>
            <w:r w:rsidRPr="00FD0FF5">
              <w:softHyphen/>
              <w:t>ный колпачок, прямые руки, со</w:t>
            </w:r>
            <w:r w:rsidRPr="00FD0FF5">
              <w:softHyphen/>
              <w:t>блюдая при этом в упрошенном ви</w:t>
            </w:r>
            <w:r w:rsidRPr="00FD0FF5">
              <w:softHyphen/>
              <w:t>де соотношение по величине.</w:t>
            </w:r>
          </w:p>
        </w:tc>
        <w:tc>
          <w:tcPr>
            <w:tcW w:w="1565" w:type="dxa"/>
          </w:tcPr>
          <w:p w14:paraId="2E88F7F0" w14:textId="77777777" w:rsidR="00C23763" w:rsidRPr="00FD0FF5" w:rsidRDefault="00C23763" w:rsidP="00C23763">
            <w:pPr>
              <w:rPr>
                <w:b/>
                <w:bCs/>
              </w:rPr>
            </w:pPr>
            <w:r w:rsidRPr="00FD0FF5">
              <w:t xml:space="preserve">Комарова Т. С. </w:t>
            </w:r>
            <w:r w:rsidRPr="00FD0FF5">
              <w:br/>
              <w:t>с. 42</w:t>
            </w:r>
          </w:p>
        </w:tc>
      </w:tr>
      <w:tr w:rsidR="00C23763" w:rsidRPr="00FD0FF5" w14:paraId="1F36DF10" w14:textId="77777777" w:rsidTr="006A283E">
        <w:tc>
          <w:tcPr>
            <w:tcW w:w="0" w:type="auto"/>
            <w:vMerge/>
          </w:tcPr>
          <w:p w14:paraId="28E05ACF" w14:textId="77777777" w:rsidR="00C23763" w:rsidRPr="00FD0FF5" w:rsidRDefault="00C23763" w:rsidP="00C23763">
            <w:pPr>
              <w:rPr>
                <w:b/>
                <w:bCs/>
              </w:rPr>
            </w:pPr>
          </w:p>
        </w:tc>
        <w:tc>
          <w:tcPr>
            <w:tcW w:w="2440" w:type="dxa"/>
          </w:tcPr>
          <w:p w14:paraId="42086CEC" w14:textId="77777777" w:rsidR="00C23763" w:rsidRPr="00FD0FF5" w:rsidRDefault="00C23763" w:rsidP="00C23763">
            <w:pPr>
              <w:rPr>
                <w:b/>
                <w:bCs/>
              </w:rPr>
            </w:pPr>
            <w:r w:rsidRPr="00FD0FF5">
              <w:t>2. Сказочный домик-теремок</w:t>
            </w:r>
          </w:p>
        </w:tc>
        <w:tc>
          <w:tcPr>
            <w:tcW w:w="4961" w:type="dxa"/>
          </w:tcPr>
          <w:p w14:paraId="58477CA3" w14:textId="77777777" w:rsidR="00C23763" w:rsidRPr="00FD0FF5" w:rsidRDefault="00C23763" w:rsidP="00C23763">
            <w:pPr>
              <w:rPr>
                <w:b/>
                <w:bCs/>
              </w:rPr>
            </w:pPr>
            <w:r w:rsidRPr="00FD0FF5">
              <w:t xml:space="preserve">Развивать умение передавать в рисунке образ сказки. Развивать образные представления, воображение, самостоятельность и </w:t>
            </w:r>
            <w:r w:rsidRPr="00FD0FF5">
              <w:lastRenderedPageBreak/>
              <w:t>творчество в изображении и украшении сказочного домика. Совершенствовать приемы украшения</w:t>
            </w:r>
          </w:p>
        </w:tc>
        <w:tc>
          <w:tcPr>
            <w:tcW w:w="1565" w:type="dxa"/>
          </w:tcPr>
          <w:p w14:paraId="4985706D" w14:textId="77777777" w:rsidR="00C23763" w:rsidRPr="00FD0FF5" w:rsidRDefault="00C23763" w:rsidP="00C23763">
            <w:pPr>
              <w:rPr>
                <w:b/>
                <w:bCs/>
              </w:rPr>
            </w:pPr>
            <w:r w:rsidRPr="00FD0FF5">
              <w:lastRenderedPageBreak/>
              <w:t xml:space="preserve">Комарова Т. С. </w:t>
            </w:r>
            <w:r w:rsidRPr="00FD0FF5">
              <w:br/>
              <w:t>с. 72</w:t>
            </w:r>
          </w:p>
        </w:tc>
      </w:tr>
      <w:tr w:rsidR="00C23763" w:rsidRPr="00FD0FF5" w14:paraId="34E2944B" w14:textId="77777777" w:rsidTr="006A283E">
        <w:tc>
          <w:tcPr>
            <w:tcW w:w="0" w:type="auto"/>
            <w:vMerge/>
          </w:tcPr>
          <w:p w14:paraId="17183E02" w14:textId="77777777" w:rsidR="00C23763" w:rsidRPr="00FD0FF5" w:rsidRDefault="00C23763" w:rsidP="00C23763">
            <w:pPr>
              <w:rPr>
                <w:b/>
                <w:bCs/>
              </w:rPr>
            </w:pPr>
          </w:p>
        </w:tc>
        <w:tc>
          <w:tcPr>
            <w:tcW w:w="7401" w:type="dxa"/>
            <w:gridSpan w:val="2"/>
          </w:tcPr>
          <w:p w14:paraId="180F9A5C" w14:textId="77777777" w:rsidR="00C23763" w:rsidRPr="00FD0FF5" w:rsidRDefault="00C23763" w:rsidP="00C23763">
            <w:pPr>
              <w:rPr>
                <w:b/>
                <w:bCs/>
              </w:rPr>
            </w:pPr>
            <w:r w:rsidRPr="00FD0FF5">
              <w:rPr>
                <w:b/>
                <w:bCs/>
              </w:rPr>
              <w:t>4 неделя мая « Здравствуй, лето!»</w:t>
            </w:r>
          </w:p>
        </w:tc>
        <w:tc>
          <w:tcPr>
            <w:tcW w:w="1565" w:type="dxa"/>
          </w:tcPr>
          <w:p w14:paraId="29A187C7" w14:textId="77777777" w:rsidR="00C23763" w:rsidRPr="00FD0FF5" w:rsidRDefault="00C23763" w:rsidP="00C23763">
            <w:pPr>
              <w:rPr>
                <w:b/>
                <w:bCs/>
              </w:rPr>
            </w:pPr>
          </w:p>
        </w:tc>
      </w:tr>
      <w:tr w:rsidR="00C23763" w:rsidRPr="00FD0FF5" w14:paraId="6B18EFFC" w14:textId="77777777" w:rsidTr="006A283E">
        <w:tc>
          <w:tcPr>
            <w:tcW w:w="0" w:type="auto"/>
            <w:vMerge/>
          </w:tcPr>
          <w:p w14:paraId="735FC128" w14:textId="77777777" w:rsidR="00C23763" w:rsidRPr="00FD0FF5" w:rsidRDefault="00C23763" w:rsidP="00C23763">
            <w:pPr>
              <w:rPr>
                <w:b/>
                <w:bCs/>
              </w:rPr>
            </w:pPr>
          </w:p>
        </w:tc>
        <w:tc>
          <w:tcPr>
            <w:tcW w:w="2440" w:type="dxa"/>
          </w:tcPr>
          <w:p w14:paraId="3B821969" w14:textId="77777777" w:rsidR="00C23763" w:rsidRPr="00FD0FF5" w:rsidRDefault="00C23763" w:rsidP="00C23763">
            <w:pPr>
              <w:rPr>
                <w:b/>
                <w:bCs/>
              </w:rPr>
            </w:pPr>
            <w:r w:rsidRPr="00FD0FF5">
              <w:t>1.Козлятки выбежали погулять на зеленый лужок</w:t>
            </w:r>
          </w:p>
        </w:tc>
        <w:tc>
          <w:tcPr>
            <w:tcW w:w="4961" w:type="dxa"/>
          </w:tcPr>
          <w:p w14:paraId="0915B0FB" w14:textId="77777777" w:rsidR="00C23763" w:rsidRPr="00FD0FF5" w:rsidRDefault="00C23763" w:rsidP="00C23763">
            <w:pPr>
              <w:rPr>
                <w:b/>
                <w:bCs/>
              </w:rPr>
            </w:pPr>
            <w:r w:rsidRPr="00FD0FF5">
              <w:t>Продолжать учить детей рисовать четвероногих животных.</w:t>
            </w:r>
            <w:r w:rsidRPr="00FD0FF5">
              <w:br/>
              <w:t>Закреплять знания о том, что у всех четвероногих животных тело овальной формы; приемы работы кистью и красками.</w:t>
            </w:r>
            <w:r w:rsidRPr="00FD0FF5">
              <w:br/>
              <w:t>Учить сравнивать животных, видеть общее и различное; передавать сказочные образы. Развивать образные представ</w:t>
            </w:r>
            <w:r w:rsidRPr="00FD0FF5">
              <w:softHyphen/>
              <w:t>ления, воображение, творчество.</w:t>
            </w:r>
          </w:p>
        </w:tc>
        <w:tc>
          <w:tcPr>
            <w:tcW w:w="1565" w:type="dxa"/>
          </w:tcPr>
          <w:p w14:paraId="20334CE0" w14:textId="77777777" w:rsidR="00C23763" w:rsidRPr="00FD0FF5" w:rsidRDefault="00C23763" w:rsidP="00C23763">
            <w:pPr>
              <w:rPr>
                <w:b/>
                <w:bCs/>
              </w:rPr>
            </w:pPr>
            <w:r w:rsidRPr="00FD0FF5">
              <w:t xml:space="preserve">Комарова Т. С. </w:t>
            </w:r>
            <w:r w:rsidRPr="00FD0FF5">
              <w:br/>
              <w:t>с. 69</w:t>
            </w:r>
          </w:p>
        </w:tc>
      </w:tr>
    </w:tbl>
    <w:p w14:paraId="66D72FE7" w14:textId="3B071FC3" w:rsidR="00AF0703" w:rsidRPr="00FD0FF5" w:rsidRDefault="00AF0703" w:rsidP="004C372D">
      <w:pPr>
        <w:rPr>
          <w:b/>
          <w:bCs/>
          <w:sz w:val="28"/>
          <w:szCs w:val="28"/>
        </w:rPr>
      </w:pPr>
    </w:p>
    <w:p w14:paraId="3F7A781C" w14:textId="77777777" w:rsidR="0090218E" w:rsidRPr="00FD0FF5" w:rsidRDefault="0090218E" w:rsidP="002A6551">
      <w:pPr>
        <w:jc w:val="center"/>
        <w:rPr>
          <w:rFonts w:ascii="Times New Roman" w:hAnsi="Times New Roman" w:cs="Times New Roman"/>
          <w:b/>
          <w:bCs/>
          <w:sz w:val="28"/>
          <w:szCs w:val="28"/>
        </w:rPr>
      </w:pPr>
      <w:r w:rsidRPr="00FD0FF5">
        <w:rPr>
          <w:rFonts w:ascii="Times New Roman" w:hAnsi="Times New Roman" w:cs="Times New Roman"/>
          <w:b/>
          <w:bCs/>
          <w:sz w:val="28"/>
          <w:szCs w:val="28"/>
        </w:rPr>
        <w:t>Календарно – тематическое  планирование  по разделу «Рисование»</w:t>
      </w:r>
    </w:p>
    <w:p w14:paraId="0ED54242" w14:textId="2C9F526C" w:rsidR="0090218E" w:rsidRPr="00FD0FF5" w:rsidRDefault="0090218E" w:rsidP="004C372D">
      <w:pPr>
        <w:tabs>
          <w:tab w:val="left" w:pos="14570"/>
        </w:tabs>
        <w:ind w:right="890"/>
        <w:jc w:val="center"/>
        <w:rPr>
          <w:rFonts w:ascii="Times New Roman" w:hAnsi="Times New Roman" w:cs="Times New Roman"/>
          <w:b/>
          <w:sz w:val="28"/>
          <w:szCs w:val="28"/>
        </w:rPr>
      </w:pPr>
      <w:r w:rsidRPr="00FD0FF5">
        <w:rPr>
          <w:rFonts w:ascii="Times New Roman" w:hAnsi="Times New Roman" w:cs="Times New Roman"/>
          <w:b/>
          <w:bCs/>
          <w:sz w:val="28"/>
          <w:szCs w:val="28"/>
        </w:rPr>
        <w:t>образовательной области «Художественно – эстетическое развитие» старшая групп</w:t>
      </w:r>
      <w:r w:rsidR="00AF0703" w:rsidRPr="00FD0FF5">
        <w:rPr>
          <w:rFonts w:ascii="Times New Roman" w:hAnsi="Times New Roman" w:cs="Times New Roman"/>
          <w:b/>
          <w:bCs/>
          <w:sz w:val="28"/>
          <w:szCs w:val="28"/>
        </w:rPr>
        <w:t>а (5-6 лет)</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490"/>
        <w:gridCol w:w="1766"/>
        <w:gridCol w:w="3686"/>
        <w:gridCol w:w="6"/>
        <w:gridCol w:w="2829"/>
        <w:gridCol w:w="6"/>
        <w:gridCol w:w="638"/>
      </w:tblGrid>
      <w:tr w:rsidR="004C372D" w:rsidRPr="00FD0FF5" w14:paraId="49F8F4F8" w14:textId="77777777" w:rsidTr="006A283E">
        <w:trPr>
          <w:cantSplit/>
          <w:trHeight w:val="776"/>
        </w:trPr>
        <w:tc>
          <w:tcPr>
            <w:tcW w:w="644" w:type="dxa"/>
            <w:textDirection w:val="btLr"/>
          </w:tcPr>
          <w:p w14:paraId="65B82E5C" w14:textId="15C3EB3A" w:rsidR="004C372D" w:rsidRPr="00FD0FF5" w:rsidRDefault="004C372D" w:rsidP="00CD097B">
            <w:pPr>
              <w:tabs>
                <w:tab w:val="left" w:pos="1230"/>
              </w:tabs>
              <w:ind w:left="113" w:right="113"/>
              <w:rPr>
                <w:b/>
              </w:rPr>
            </w:pPr>
            <w:r w:rsidRPr="00FD0FF5">
              <w:rPr>
                <w:b/>
              </w:rPr>
              <w:t>месяц</w:t>
            </w:r>
          </w:p>
          <w:p w14:paraId="15C3E042" w14:textId="77777777" w:rsidR="004C372D" w:rsidRPr="00FD0FF5" w:rsidRDefault="004C372D" w:rsidP="00CD097B">
            <w:pPr>
              <w:tabs>
                <w:tab w:val="left" w:pos="1230"/>
              </w:tabs>
              <w:ind w:left="113" w:right="113"/>
              <w:rPr>
                <w:b/>
              </w:rPr>
            </w:pPr>
          </w:p>
          <w:p w14:paraId="22B96E5B" w14:textId="77777777" w:rsidR="004C372D" w:rsidRPr="00FD0FF5" w:rsidRDefault="004C372D" w:rsidP="00CD097B">
            <w:pPr>
              <w:tabs>
                <w:tab w:val="left" w:pos="1230"/>
              </w:tabs>
              <w:ind w:left="113" w:right="113"/>
              <w:rPr>
                <w:b/>
              </w:rPr>
            </w:pPr>
          </w:p>
          <w:p w14:paraId="186953C3" w14:textId="77777777" w:rsidR="004C372D" w:rsidRPr="00FD0FF5" w:rsidRDefault="004C372D" w:rsidP="00CD097B">
            <w:pPr>
              <w:tabs>
                <w:tab w:val="left" w:pos="1230"/>
              </w:tabs>
              <w:ind w:left="113" w:right="113"/>
              <w:rPr>
                <w:b/>
              </w:rPr>
            </w:pPr>
          </w:p>
          <w:p w14:paraId="0FBBD4EA" w14:textId="77777777" w:rsidR="004C372D" w:rsidRPr="00FD0FF5" w:rsidRDefault="004C372D" w:rsidP="00CD097B">
            <w:pPr>
              <w:tabs>
                <w:tab w:val="left" w:pos="1230"/>
              </w:tabs>
              <w:ind w:left="113" w:right="113"/>
              <w:rPr>
                <w:b/>
              </w:rPr>
            </w:pPr>
          </w:p>
          <w:p w14:paraId="4715D19F" w14:textId="77777777" w:rsidR="004C372D" w:rsidRPr="00FD0FF5" w:rsidRDefault="004C372D" w:rsidP="00CD097B">
            <w:pPr>
              <w:tabs>
                <w:tab w:val="left" w:pos="1230"/>
              </w:tabs>
              <w:ind w:left="113" w:right="113"/>
              <w:rPr>
                <w:b/>
              </w:rPr>
            </w:pPr>
          </w:p>
          <w:p w14:paraId="428783A5" w14:textId="77777777" w:rsidR="004C372D" w:rsidRPr="00FD0FF5" w:rsidRDefault="004C372D" w:rsidP="00CD097B">
            <w:pPr>
              <w:tabs>
                <w:tab w:val="left" w:pos="1230"/>
              </w:tabs>
              <w:ind w:left="113" w:right="113"/>
              <w:rPr>
                <w:b/>
              </w:rPr>
            </w:pPr>
          </w:p>
          <w:p w14:paraId="10A06DC1" w14:textId="77777777" w:rsidR="004C372D" w:rsidRPr="00FD0FF5" w:rsidRDefault="004C372D" w:rsidP="00CD097B">
            <w:pPr>
              <w:tabs>
                <w:tab w:val="left" w:pos="1230"/>
              </w:tabs>
              <w:ind w:left="113" w:right="113"/>
              <w:rPr>
                <w:b/>
              </w:rPr>
            </w:pPr>
          </w:p>
          <w:p w14:paraId="7C052E3F" w14:textId="63D229F4" w:rsidR="004C372D" w:rsidRPr="00FD0FF5" w:rsidRDefault="004C372D" w:rsidP="00CD097B">
            <w:pPr>
              <w:tabs>
                <w:tab w:val="left" w:pos="1230"/>
              </w:tabs>
              <w:ind w:left="113" w:right="113"/>
              <w:rPr>
                <w:b/>
              </w:rPr>
            </w:pPr>
            <w:r w:rsidRPr="00FD0FF5">
              <w:rPr>
                <w:b/>
              </w:rPr>
              <w:t>Месяц</w:t>
            </w:r>
          </w:p>
          <w:p w14:paraId="4A6F2169" w14:textId="77777777" w:rsidR="004C372D" w:rsidRPr="00FD0FF5" w:rsidRDefault="004C372D" w:rsidP="00CD097B">
            <w:pPr>
              <w:tabs>
                <w:tab w:val="left" w:pos="1230"/>
              </w:tabs>
              <w:ind w:left="113" w:right="113"/>
              <w:rPr>
                <w:b/>
              </w:rPr>
            </w:pPr>
          </w:p>
          <w:p w14:paraId="51307E1C" w14:textId="77777777" w:rsidR="004C372D" w:rsidRPr="00FD0FF5" w:rsidRDefault="004C372D" w:rsidP="00CD097B">
            <w:pPr>
              <w:tabs>
                <w:tab w:val="left" w:pos="1230"/>
              </w:tabs>
              <w:ind w:left="113" w:right="113"/>
              <w:rPr>
                <w:b/>
              </w:rPr>
            </w:pPr>
          </w:p>
          <w:p w14:paraId="08EE2E6F" w14:textId="77777777" w:rsidR="004C372D" w:rsidRPr="00FD0FF5" w:rsidRDefault="004C372D" w:rsidP="00CD097B">
            <w:pPr>
              <w:tabs>
                <w:tab w:val="left" w:pos="1230"/>
              </w:tabs>
              <w:ind w:left="113" w:right="113"/>
              <w:rPr>
                <w:b/>
              </w:rPr>
            </w:pPr>
          </w:p>
          <w:p w14:paraId="7D2D0059" w14:textId="77777777" w:rsidR="004C372D" w:rsidRPr="00FD0FF5" w:rsidRDefault="004C372D" w:rsidP="00CD097B">
            <w:pPr>
              <w:tabs>
                <w:tab w:val="left" w:pos="1230"/>
              </w:tabs>
              <w:ind w:left="113" w:right="113"/>
              <w:rPr>
                <w:b/>
              </w:rPr>
            </w:pPr>
          </w:p>
          <w:p w14:paraId="5BF9EC77" w14:textId="77777777" w:rsidR="004C372D" w:rsidRPr="00FD0FF5" w:rsidRDefault="004C372D" w:rsidP="00CD097B">
            <w:pPr>
              <w:tabs>
                <w:tab w:val="left" w:pos="1230"/>
              </w:tabs>
              <w:ind w:left="113" w:right="113"/>
              <w:rPr>
                <w:b/>
              </w:rPr>
            </w:pPr>
          </w:p>
          <w:p w14:paraId="54EF9D51" w14:textId="77777777" w:rsidR="004C372D" w:rsidRPr="00FD0FF5" w:rsidRDefault="004C372D" w:rsidP="00CD097B">
            <w:pPr>
              <w:tabs>
                <w:tab w:val="left" w:pos="1230"/>
              </w:tabs>
              <w:ind w:left="113" w:right="113"/>
              <w:rPr>
                <w:b/>
              </w:rPr>
            </w:pPr>
          </w:p>
          <w:p w14:paraId="265BA802" w14:textId="1DF18107" w:rsidR="004C372D" w:rsidRPr="00FD0FF5" w:rsidRDefault="004C372D" w:rsidP="00CD097B">
            <w:pPr>
              <w:tabs>
                <w:tab w:val="left" w:pos="1230"/>
              </w:tabs>
              <w:ind w:left="113" w:right="113"/>
              <w:rPr>
                <w:b/>
              </w:rPr>
            </w:pPr>
          </w:p>
        </w:tc>
        <w:tc>
          <w:tcPr>
            <w:tcW w:w="490" w:type="dxa"/>
            <w:textDirection w:val="btLr"/>
          </w:tcPr>
          <w:p w14:paraId="3AF282D7" w14:textId="1B4831E9" w:rsidR="004C372D" w:rsidRPr="00FD0FF5" w:rsidRDefault="004C372D" w:rsidP="004C372D">
            <w:pPr>
              <w:ind w:left="113" w:right="113"/>
              <w:jc w:val="center"/>
              <w:rPr>
                <w:b/>
                <w:bCs/>
                <w:i/>
              </w:rPr>
            </w:pPr>
            <w:r w:rsidRPr="00FD0FF5">
              <w:rPr>
                <w:b/>
                <w:bCs/>
                <w:i/>
              </w:rPr>
              <w:t>недели</w:t>
            </w:r>
          </w:p>
          <w:p w14:paraId="2483F502" w14:textId="17E59F52" w:rsidR="004C372D" w:rsidRPr="00FD0FF5" w:rsidRDefault="004C372D" w:rsidP="004C372D">
            <w:pPr>
              <w:ind w:left="113" w:right="113"/>
              <w:jc w:val="center"/>
              <w:rPr>
                <w:b/>
                <w:bCs/>
                <w:i/>
              </w:rPr>
            </w:pPr>
          </w:p>
        </w:tc>
        <w:tc>
          <w:tcPr>
            <w:tcW w:w="5458" w:type="dxa"/>
            <w:gridSpan w:val="3"/>
          </w:tcPr>
          <w:p w14:paraId="7758D355" w14:textId="77777777" w:rsidR="004C372D" w:rsidRPr="00FD0FF5" w:rsidRDefault="004C372D" w:rsidP="004072B0">
            <w:pPr>
              <w:jc w:val="center"/>
              <w:rPr>
                <w:b/>
                <w:bCs/>
                <w:i/>
              </w:rPr>
            </w:pPr>
          </w:p>
          <w:p w14:paraId="4E99E041" w14:textId="64F71F7C" w:rsidR="004C372D" w:rsidRPr="00FD0FF5" w:rsidRDefault="004C372D" w:rsidP="00CD097B">
            <w:pPr>
              <w:jc w:val="center"/>
              <w:rPr>
                <w:b/>
                <w:bCs/>
                <w:i/>
              </w:rPr>
            </w:pPr>
            <w:r w:rsidRPr="00FD0FF5">
              <w:rPr>
                <w:b/>
                <w:bCs/>
                <w:i/>
              </w:rPr>
              <w:t>Содержание</w:t>
            </w:r>
          </w:p>
        </w:tc>
        <w:tc>
          <w:tcPr>
            <w:tcW w:w="2835" w:type="dxa"/>
            <w:gridSpan w:val="2"/>
          </w:tcPr>
          <w:p w14:paraId="7944DF46" w14:textId="77777777" w:rsidR="004C372D" w:rsidRPr="00FD0FF5" w:rsidRDefault="004C372D" w:rsidP="004C372D">
            <w:pPr>
              <w:ind w:right="-108"/>
              <w:rPr>
                <w:b/>
                <w:bCs/>
                <w:i/>
              </w:rPr>
            </w:pPr>
          </w:p>
          <w:p w14:paraId="1C47EFBD" w14:textId="759F3F1B" w:rsidR="004C372D" w:rsidRPr="00FD0FF5" w:rsidRDefault="004C372D" w:rsidP="00CD097B">
            <w:pPr>
              <w:ind w:right="-108"/>
              <w:jc w:val="center"/>
              <w:rPr>
                <w:b/>
                <w:bCs/>
                <w:i/>
              </w:rPr>
            </w:pPr>
            <w:r w:rsidRPr="00FD0FF5">
              <w:rPr>
                <w:b/>
                <w:bCs/>
                <w:i/>
              </w:rPr>
              <w:t>Материалы</w:t>
            </w:r>
          </w:p>
        </w:tc>
        <w:tc>
          <w:tcPr>
            <w:tcW w:w="638" w:type="dxa"/>
          </w:tcPr>
          <w:p w14:paraId="32C4CEA0" w14:textId="77777777" w:rsidR="004C372D" w:rsidRPr="00FD0FF5" w:rsidRDefault="004C372D" w:rsidP="00CD097B">
            <w:pPr>
              <w:jc w:val="center"/>
              <w:rPr>
                <w:b/>
                <w:bCs/>
                <w:i/>
                <w:iCs/>
              </w:rPr>
            </w:pPr>
          </w:p>
          <w:p w14:paraId="4337AD1C" w14:textId="6F071501" w:rsidR="004C372D" w:rsidRPr="00FD0FF5" w:rsidRDefault="004C372D" w:rsidP="00CD097B">
            <w:pPr>
              <w:jc w:val="center"/>
              <w:rPr>
                <w:b/>
                <w:bCs/>
                <w:i/>
                <w:iCs/>
              </w:rPr>
            </w:pPr>
            <w:r w:rsidRPr="00FD0FF5">
              <w:rPr>
                <w:b/>
                <w:bCs/>
                <w:i/>
                <w:iCs/>
              </w:rPr>
              <w:t>литература</w:t>
            </w:r>
          </w:p>
        </w:tc>
      </w:tr>
      <w:tr w:rsidR="004C372D" w:rsidRPr="00FD0FF5" w14:paraId="61ABBC3F" w14:textId="77777777" w:rsidTr="006A283E">
        <w:trPr>
          <w:cantSplit/>
          <w:trHeight w:val="1134"/>
        </w:trPr>
        <w:tc>
          <w:tcPr>
            <w:tcW w:w="644" w:type="dxa"/>
            <w:vMerge w:val="restart"/>
            <w:textDirection w:val="btLr"/>
          </w:tcPr>
          <w:p w14:paraId="64C1D7A0" w14:textId="77777777" w:rsidR="004C372D" w:rsidRPr="00FD0FF5" w:rsidRDefault="004C372D" w:rsidP="00CD097B">
            <w:pPr>
              <w:tabs>
                <w:tab w:val="left" w:pos="1230"/>
              </w:tabs>
              <w:ind w:left="113" w:right="113"/>
              <w:jc w:val="center"/>
              <w:rPr>
                <w:rFonts w:ascii="Times New Roman" w:hAnsi="Times New Roman" w:cs="Times New Roman"/>
                <w:sz w:val="24"/>
                <w:szCs w:val="24"/>
              </w:rPr>
            </w:pPr>
            <w:r w:rsidRPr="00FD0FF5">
              <w:rPr>
                <w:rFonts w:ascii="Times New Roman" w:hAnsi="Times New Roman" w:cs="Times New Roman"/>
                <w:sz w:val="24"/>
                <w:szCs w:val="24"/>
              </w:rPr>
              <w:t>сентябрь</w:t>
            </w:r>
          </w:p>
        </w:tc>
        <w:tc>
          <w:tcPr>
            <w:tcW w:w="490" w:type="dxa"/>
          </w:tcPr>
          <w:p w14:paraId="4521CE4A" w14:textId="77777777" w:rsidR="004C372D" w:rsidRPr="00FD0FF5" w:rsidRDefault="004C372D" w:rsidP="00CD097B">
            <w:pPr>
              <w:jc w:val="center"/>
              <w:rPr>
                <w:rFonts w:ascii="Times New Roman" w:hAnsi="Times New Roman" w:cs="Times New Roman"/>
                <w:b/>
                <w:bCs/>
                <w:i/>
                <w:iCs/>
                <w:sz w:val="24"/>
                <w:szCs w:val="24"/>
              </w:rPr>
            </w:pPr>
            <w:r w:rsidRPr="00FD0FF5">
              <w:rPr>
                <w:rFonts w:ascii="Times New Roman" w:hAnsi="Times New Roman" w:cs="Times New Roman"/>
                <w:b/>
                <w:bCs/>
                <w:i/>
                <w:iCs/>
                <w:sz w:val="24"/>
                <w:szCs w:val="24"/>
              </w:rPr>
              <w:t>1.</w:t>
            </w:r>
          </w:p>
        </w:tc>
        <w:tc>
          <w:tcPr>
            <w:tcW w:w="1766" w:type="dxa"/>
          </w:tcPr>
          <w:p w14:paraId="3CF3CB25"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 xml:space="preserve">«Картинка про лето» </w:t>
            </w:r>
          </w:p>
        </w:tc>
        <w:tc>
          <w:tcPr>
            <w:tcW w:w="3686" w:type="dxa"/>
          </w:tcPr>
          <w:p w14:paraId="6FC5113F"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Учить оценивать свои рисунки и рисунки товарищей.</w:t>
            </w:r>
          </w:p>
        </w:tc>
        <w:tc>
          <w:tcPr>
            <w:tcW w:w="2835" w:type="dxa"/>
            <w:gridSpan w:val="2"/>
          </w:tcPr>
          <w:p w14:paraId="3342212E"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Картинки о лете (иллюстрации из детских книг, цветные фотографии, репродукции с картин). Гуашь, листы светло-голубой, светло—жёлтой или светло-серой бумаги.</w:t>
            </w:r>
          </w:p>
        </w:tc>
        <w:tc>
          <w:tcPr>
            <w:tcW w:w="644" w:type="dxa"/>
            <w:gridSpan w:val="2"/>
          </w:tcPr>
          <w:p w14:paraId="27437351" w14:textId="620F6E36"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Комарова Т. С.</w:t>
            </w:r>
          </w:p>
        </w:tc>
      </w:tr>
      <w:tr w:rsidR="004C372D" w:rsidRPr="00FD0FF5" w14:paraId="6CF83821" w14:textId="77777777" w:rsidTr="006A283E">
        <w:trPr>
          <w:cantSplit/>
          <w:trHeight w:val="1134"/>
        </w:trPr>
        <w:tc>
          <w:tcPr>
            <w:tcW w:w="644" w:type="dxa"/>
            <w:vMerge/>
            <w:textDirection w:val="btLr"/>
          </w:tcPr>
          <w:p w14:paraId="1461A437" w14:textId="77777777" w:rsidR="004C372D" w:rsidRPr="00FD0FF5" w:rsidRDefault="004C372D" w:rsidP="00CD097B">
            <w:pPr>
              <w:ind w:left="113" w:right="113"/>
              <w:rPr>
                <w:rFonts w:ascii="Times New Roman" w:hAnsi="Times New Roman" w:cs="Times New Roman"/>
                <w:b/>
                <w:bCs/>
                <w:i/>
                <w:iCs/>
                <w:sz w:val="24"/>
                <w:szCs w:val="24"/>
              </w:rPr>
            </w:pPr>
          </w:p>
        </w:tc>
        <w:tc>
          <w:tcPr>
            <w:tcW w:w="490" w:type="dxa"/>
          </w:tcPr>
          <w:p w14:paraId="7C71478A"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2</w:t>
            </w:r>
          </w:p>
        </w:tc>
        <w:tc>
          <w:tcPr>
            <w:tcW w:w="1766" w:type="dxa"/>
          </w:tcPr>
          <w:p w14:paraId="20D27212"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 xml:space="preserve">«Знакомство с акварелью» </w:t>
            </w:r>
          </w:p>
        </w:tc>
        <w:tc>
          <w:tcPr>
            <w:tcW w:w="3686" w:type="dxa"/>
          </w:tcPr>
          <w:p w14:paraId="446ED69C"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Познакомить детей с акварельными красками, их особенностями: краски разводят водой, цвет пробуется на палитре. Учить способам работы акварелью: смачиванию красок перед рисованием, разведению водой для получения разных оттенков одного цвета, тщательному промыванию кисти.</w:t>
            </w:r>
          </w:p>
        </w:tc>
        <w:tc>
          <w:tcPr>
            <w:tcW w:w="2835" w:type="dxa"/>
            <w:gridSpan w:val="2"/>
          </w:tcPr>
          <w:p w14:paraId="0F993A65"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Акварельные краски, палитры, белая бумага.</w:t>
            </w:r>
          </w:p>
        </w:tc>
        <w:tc>
          <w:tcPr>
            <w:tcW w:w="644" w:type="dxa"/>
            <w:gridSpan w:val="2"/>
          </w:tcPr>
          <w:p w14:paraId="233CC257" w14:textId="6899391F"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Лыкова И.А.</w:t>
            </w:r>
          </w:p>
        </w:tc>
      </w:tr>
      <w:tr w:rsidR="004C372D" w:rsidRPr="00FD0FF5" w14:paraId="61CF9ADA" w14:textId="77777777" w:rsidTr="006A283E">
        <w:trPr>
          <w:cantSplit/>
          <w:trHeight w:val="1134"/>
        </w:trPr>
        <w:tc>
          <w:tcPr>
            <w:tcW w:w="644" w:type="dxa"/>
            <w:vMerge w:val="restart"/>
            <w:textDirection w:val="btLr"/>
          </w:tcPr>
          <w:p w14:paraId="098E307E" w14:textId="77777777" w:rsidR="004C372D" w:rsidRPr="00FD0FF5" w:rsidRDefault="004C372D" w:rsidP="00CD097B">
            <w:pPr>
              <w:ind w:left="113" w:right="113"/>
              <w:jc w:val="center"/>
              <w:rPr>
                <w:rFonts w:ascii="Times New Roman" w:hAnsi="Times New Roman" w:cs="Times New Roman"/>
                <w:bCs/>
                <w:iCs/>
                <w:sz w:val="24"/>
                <w:szCs w:val="24"/>
              </w:rPr>
            </w:pPr>
            <w:r w:rsidRPr="00FD0FF5">
              <w:rPr>
                <w:rFonts w:ascii="Times New Roman" w:hAnsi="Times New Roman" w:cs="Times New Roman"/>
                <w:bCs/>
                <w:iCs/>
                <w:sz w:val="24"/>
                <w:szCs w:val="24"/>
              </w:rPr>
              <w:lastRenderedPageBreak/>
              <w:t>октябрь</w:t>
            </w:r>
          </w:p>
        </w:tc>
        <w:tc>
          <w:tcPr>
            <w:tcW w:w="490" w:type="dxa"/>
          </w:tcPr>
          <w:p w14:paraId="370E8102"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3</w:t>
            </w:r>
          </w:p>
        </w:tc>
        <w:tc>
          <w:tcPr>
            <w:tcW w:w="1766" w:type="dxa"/>
          </w:tcPr>
          <w:p w14:paraId="42780836"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«Девочка в нарядном платье»</w:t>
            </w:r>
          </w:p>
        </w:tc>
        <w:tc>
          <w:tcPr>
            <w:tcW w:w="3686" w:type="dxa"/>
          </w:tcPr>
          <w:p w14:paraId="11DFDB55"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рисунка карандашами. Развивать умение оценивать свои рисунки и рисунки других детей, сопоставляя полученные результаты с изображаемым предметом.</w:t>
            </w:r>
          </w:p>
        </w:tc>
        <w:tc>
          <w:tcPr>
            <w:tcW w:w="2835" w:type="dxa"/>
            <w:gridSpan w:val="2"/>
          </w:tcPr>
          <w:p w14:paraId="6E4D0200"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Предметные картинки с изображением людей в различной одежде. Белый лист, цветные карандаши.</w:t>
            </w:r>
          </w:p>
        </w:tc>
        <w:tc>
          <w:tcPr>
            <w:tcW w:w="644" w:type="dxa"/>
            <w:gridSpan w:val="2"/>
          </w:tcPr>
          <w:p w14:paraId="4F67F284" w14:textId="77777777" w:rsidR="004C372D" w:rsidRPr="00FD0FF5" w:rsidRDefault="004C372D" w:rsidP="00CD097B">
            <w:pPr>
              <w:jc w:val="both"/>
              <w:rPr>
                <w:rFonts w:ascii="Times New Roman" w:hAnsi="Times New Roman" w:cs="Times New Roman"/>
                <w:sz w:val="24"/>
                <w:szCs w:val="24"/>
              </w:rPr>
            </w:pPr>
          </w:p>
        </w:tc>
      </w:tr>
      <w:tr w:rsidR="004C372D" w:rsidRPr="00FD0FF5" w14:paraId="40F72CEE" w14:textId="77777777" w:rsidTr="006A283E">
        <w:trPr>
          <w:cantSplit/>
          <w:trHeight w:val="1134"/>
        </w:trPr>
        <w:tc>
          <w:tcPr>
            <w:tcW w:w="644" w:type="dxa"/>
            <w:vMerge/>
            <w:textDirection w:val="btLr"/>
          </w:tcPr>
          <w:p w14:paraId="7474826C" w14:textId="77777777" w:rsidR="004C372D" w:rsidRPr="00FD0FF5" w:rsidRDefault="004C372D" w:rsidP="00CD097B">
            <w:pPr>
              <w:ind w:left="113" w:right="113"/>
              <w:jc w:val="both"/>
              <w:rPr>
                <w:rFonts w:ascii="Times New Roman" w:hAnsi="Times New Roman" w:cs="Times New Roman"/>
                <w:b/>
                <w:sz w:val="24"/>
                <w:szCs w:val="24"/>
              </w:rPr>
            </w:pPr>
          </w:p>
        </w:tc>
        <w:tc>
          <w:tcPr>
            <w:tcW w:w="490" w:type="dxa"/>
          </w:tcPr>
          <w:p w14:paraId="1732F557"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4</w:t>
            </w:r>
          </w:p>
        </w:tc>
        <w:tc>
          <w:tcPr>
            <w:tcW w:w="1766" w:type="dxa"/>
          </w:tcPr>
          <w:p w14:paraId="18FACFEB" w14:textId="5CE13E37" w:rsidR="004C372D" w:rsidRPr="00FD0FF5" w:rsidRDefault="000A056A" w:rsidP="00CD097B">
            <w:pPr>
              <w:widowControl w:val="0"/>
              <w:autoSpaceDE w:val="0"/>
              <w:autoSpaceDN w:val="0"/>
              <w:adjustRightInd w:val="0"/>
              <w:rPr>
                <w:rFonts w:ascii="Times New Roman" w:hAnsi="Times New Roman" w:cs="Times New Roman"/>
                <w:color w:val="000000"/>
                <w:sz w:val="24"/>
                <w:szCs w:val="24"/>
              </w:rPr>
            </w:pPr>
            <w:r w:rsidRPr="00FD0FF5">
              <w:rPr>
                <w:rFonts w:ascii="Times New Roman" w:hAnsi="Times New Roman" w:cs="Times New Roman"/>
                <w:color w:val="000000"/>
                <w:sz w:val="24"/>
                <w:szCs w:val="24"/>
              </w:rPr>
              <w:t>«</w:t>
            </w:r>
            <w:r w:rsidR="004C372D" w:rsidRPr="00FD0FF5">
              <w:rPr>
                <w:rFonts w:ascii="Times New Roman" w:hAnsi="Times New Roman" w:cs="Times New Roman"/>
                <w:color w:val="000000"/>
                <w:sz w:val="24"/>
                <w:szCs w:val="24"/>
              </w:rPr>
              <w:t>Знакомство с городецкой росписью»</w:t>
            </w:r>
          </w:p>
        </w:tc>
        <w:tc>
          <w:tcPr>
            <w:tcW w:w="3686" w:type="dxa"/>
          </w:tcPr>
          <w:p w14:paraId="69071E85" w14:textId="77777777" w:rsidR="004C372D" w:rsidRPr="00FD0FF5" w:rsidRDefault="004C372D" w:rsidP="00CD097B">
            <w:pPr>
              <w:shd w:val="clear" w:color="auto" w:fill="FFFFFF"/>
              <w:autoSpaceDE w:val="0"/>
              <w:autoSpaceDN w:val="0"/>
              <w:adjustRightInd w:val="0"/>
              <w:rPr>
                <w:rFonts w:ascii="Times New Roman" w:hAnsi="Times New Roman" w:cs="Times New Roman"/>
                <w:sz w:val="24"/>
                <w:szCs w:val="24"/>
              </w:rPr>
            </w:pPr>
            <w:r w:rsidRPr="00FD0FF5">
              <w:rPr>
                <w:rFonts w:ascii="Times New Roman" w:hAnsi="Times New Roman" w:cs="Times New Roman"/>
                <w:sz w:val="24"/>
                <w:szCs w:val="24"/>
              </w:rPr>
              <w:t>Познакомить детей с городецкой росписью. Учить выделять ее яркий, нарядный колорит (розовые, голубые, сиреневые цветы), композицию узора, мазки, точки, черточки – 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c>
          <w:tcPr>
            <w:tcW w:w="2835" w:type="dxa"/>
            <w:gridSpan w:val="2"/>
          </w:tcPr>
          <w:p w14:paraId="6FD4EA44" w14:textId="77777777" w:rsidR="004C372D" w:rsidRPr="00FD0FF5" w:rsidRDefault="004C372D" w:rsidP="00CD097B">
            <w:pPr>
              <w:shd w:val="clear" w:color="auto" w:fill="FFFFFF"/>
              <w:autoSpaceDE w:val="0"/>
              <w:autoSpaceDN w:val="0"/>
              <w:adjustRightInd w:val="0"/>
              <w:ind w:firstLine="567"/>
              <w:jc w:val="both"/>
              <w:rPr>
                <w:rFonts w:ascii="Times New Roman" w:hAnsi="Times New Roman" w:cs="Times New Roman"/>
                <w:sz w:val="24"/>
                <w:szCs w:val="24"/>
              </w:rPr>
            </w:pPr>
            <w:r w:rsidRPr="00FD0FF5">
              <w:rPr>
                <w:rFonts w:ascii="Times New Roman" w:hAnsi="Times New Roman" w:cs="Times New Roman"/>
                <w:sz w:val="24"/>
                <w:szCs w:val="24"/>
              </w:rPr>
              <w:t>Шаблон доски, гуашь, кисти, салфетки, баночка с водой.</w:t>
            </w:r>
          </w:p>
        </w:tc>
        <w:tc>
          <w:tcPr>
            <w:tcW w:w="644" w:type="dxa"/>
            <w:gridSpan w:val="2"/>
          </w:tcPr>
          <w:p w14:paraId="776D8E40" w14:textId="77777777" w:rsidR="004C372D" w:rsidRPr="00FD0FF5" w:rsidRDefault="004C372D" w:rsidP="00CD097B">
            <w:pPr>
              <w:jc w:val="both"/>
              <w:rPr>
                <w:rFonts w:ascii="Times New Roman" w:hAnsi="Times New Roman" w:cs="Times New Roman"/>
                <w:sz w:val="24"/>
                <w:szCs w:val="24"/>
              </w:rPr>
            </w:pPr>
          </w:p>
        </w:tc>
      </w:tr>
      <w:tr w:rsidR="004C372D" w:rsidRPr="00FD0FF5" w14:paraId="62FE1539" w14:textId="77777777" w:rsidTr="006A283E">
        <w:trPr>
          <w:cantSplit/>
          <w:trHeight w:val="1134"/>
        </w:trPr>
        <w:tc>
          <w:tcPr>
            <w:tcW w:w="644" w:type="dxa"/>
            <w:vMerge w:val="restart"/>
            <w:textDirection w:val="btLr"/>
          </w:tcPr>
          <w:p w14:paraId="65836DB7" w14:textId="77777777" w:rsidR="004C372D" w:rsidRPr="00FD0FF5" w:rsidRDefault="004C372D" w:rsidP="00CD097B">
            <w:pPr>
              <w:ind w:left="113" w:right="113"/>
              <w:jc w:val="center"/>
              <w:rPr>
                <w:rFonts w:ascii="Times New Roman" w:hAnsi="Times New Roman" w:cs="Times New Roman"/>
                <w:sz w:val="24"/>
                <w:szCs w:val="24"/>
              </w:rPr>
            </w:pPr>
            <w:r w:rsidRPr="00FD0FF5">
              <w:rPr>
                <w:rFonts w:ascii="Times New Roman" w:hAnsi="Times New Roman" w:cs="Times New Roman"/>
                <w:sz w:val="24"/>
                <w:szCs w:val="24"/>
              </w:rPr>
              <w:lastRenderedPageBreak/>
              <w:t>ноябрь</w:t>
            </w:r>
          </w:p>
        </w:tc>
        <w:tc>
          <w:tcPr>
            <w:tcW w:w="490" w:type="dxa"/>
          </w:tcPr>
          <w:p w14:paraId="378432E5"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5</w:t>
            </w:r>
          </w:p>
        </w:tc>
        <w:tc>
          <w:tcPr>
            <w:tcW w:w="1766" w:type="dxa"/>
          </w:tcPr>
          <w:p w14:paraId="65A144EB" w14:textId="77777777" w:rsidR="004C372D" w:rsidRPr="00FD0FF5" w:rsidRDefault="004C372D" w:rsidP="00CD097B">
            <w:pPr>
              <w:widowControl w:val="0"/>
              <w:autoSpaceDE w:val="0"/>
              <w:autoSpaceDN w:val="0"/>
              <w:adjustRightInd w:val="0"/>
              <w:rPr>
                <w:rFonts w:ascii="Times New Roman" w:hAnsi="Times New Roman" w:cs="Times New Roman"/>
                <w:color w:val="000000"/>
                <w:sz w:val="24"/>
                <w:szCs w:val="24"/>
              </w:rPr>
            </w:pPr>
            <w:r w:rsidRPr="00FD0FF5">
              <w:rPr>
                <w:rFonts w:ascii="Times New Roman" w:hAnsi="Times New Roman" w:cs="Times New Roman"/>
                <w:color w:val="000000"/>
                <w:sz w:val="24"/>
                <w:szCs w:val="24"/>
              </w:rPr>
              <w:t>«Сказочные домики»</w:t>
            </w:r>
          </w:p>
        </w:tc>
        <w:tc>
          <w:tcPr>
            <w:tcW w:w="3686" w:type="dxa"/>
          </w:tcPr>
          <w:p w14:paraId="76DDE161"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Учить создавать образ сказочного дома: передавать в рисунке его форму, строение, части. Закреплять умение рисовать разными знакомыми материалами.</w:t>
            </w:r>
          </w:p>
        </w:tc>
        <w:tc>
          <w:tcPr>
            <w:tcW w:w="2835" w:type="dxa"/>
            <w:gridSpan w:val="2"/>
          </w:tcPr>
          <w:p w14:paraId="0D42C951"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Бумага, карандаши. Иллюстрации к сказкам</w:t>
            </w:r>
          </w:p>
        </w:tc>
        <w:tc>
          <w:tcPr>
            <w:tcW w:w="644" w:type="dxa"/>
            <w:gridSpan w:val="2"/>
          </w:tcPr>
          <w:p w14:paraId="5044304F" w14:textId="77777777" w:rsidR="004C372D" w:rsidRPr="00FD0FF5" w:rsidRDefault="004C372D" w:rsidP="00CD097B">
            <w:pPr>
              <w:jc w:val="both"/>
              <w:rPr>
                <w:rFonts w:ascii="Times New Roman" w:hAnsi="Times New Roman" w:cs="Times New Roman"/>
                <w:sz w:val="24"/>
                <w:szCs w:val="24"/>
              </w:rPr>
            </w:pPr>
          </w:p>
        </w:tc>
      </w:tr>
      <w:tr w:rsidR="004C372D" w:rsidRPr="00FD0FF5" w14:paraId="587CE3E4" w14:textId="77777777" w:rsidTr="006A283E">
        <w:trPr>
          <w:cantSplit/>
          <w:trHeight w:val="1134"/>
        </w:trPr>
        <w:tc>
          <w:tcPr>
            <w:tcW w:w="644" w:type="dxa"/>
            <w:vMerge/>
            <w:textDirection w:val="btLr"/>
          </w:tcPr>
          <w:p w14:paraId="48811355" w14:textId="77777777" w:rsidR="004C372D" w:rsidRPr="00FD0FF5" w:rsidRDefault="004C372D" w:rsidP="00CD097B">
            <w:pPr>
              <w:ind w:left="113" w:right="113"/>
              <w:jc w:val="both"/>
              <w:rPr>
                <w:rFonts w:ascii="Times New Roman" w:hAnsi="Times New Roman" w:cs="Times New Roman"/>
                <w:sz w:val="24"/>
                <w:szCs w:val="24"/>
              </w:rPr>
            </w:pPr>
          </w:p>
        </w:tc>
        <w:tc>
          <w:tcPr>
            <w:tcW w:w="490" w:type="dxa"/>
          </w:tcPr>
          <w:p w14:paraId="0E455CA6"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6</w:t>
            </w:r>
          </w:p>
        </w:tc>
        <w:tc>
          <w:tcPr>
            <w:tcW w:w="1766" w:type="dxa"/>
          </w:tcPr>
          <w:p w14:paraId="15FFF5E5" w14:textId="77777777" w:rsidR="004C372D" w:rsidRPr="00FD0FF5" w:rsidRDefault="004C372D" w:rsidP="00CD097B">
            <w:pPr>
              <w:widowControl w:val="0"/>
              <w:autoSpaceDE w:val="0"/>
              <w:autoSpaceDN w:val="0"/>
              <w:adjustRightInd w:val="0"/>
              <w:rPr>
                <w:rFonts w:ascii="Times New Roman" w:hAnsi="Times New Roman" w:cs="Times New Roman"/>
                <w:color w:val="000000"/>
                <w:sz w:val="24"/>
                <w:szCs w:val="24"/>
              </w:rPr>
            </w:pPr>
            <w:r w:rsidRPr="00FD0FF5">
              <w:rPr>
                <w:rFonts w:ascii="Times New Roman" w:hAnsi="Times New Roman" w:cs="Times New Roman"/>
                <w:color w:val="000000"/>
                <w:sz w:val="24"/>
                <w:szCs w:val="24"/>
              </w:rPr>
              <w:t>« Грузовая машина»</w:t>
            </w:r>
          </w:p>
        </w:tc>
        <w:tc>
          <w:tcPr>
            <w:tcW w:w="3686" w:type="dxa"/>
          </w:tcPr>
          <w:p w14:paraId="1788FE67" w14:textId="77777777" w:rsidR="004C372D" w:rsidRPr="00FD0FF5" w:rsidRDefault="004C372D" w:rsidP="00CD097B">
            <w:pPr>
              <w:shd w:val="clear" w:color="auto" w:fill="FFFFFF"/>
              <w:autoSpaceDE w:val="0"/>
              <w:autoSpaceDN w:val="0"/>
              <w:adjustRightInd w:val="0"/>
              <w:ind w:firstLine="567"/>
              <w:jc w:val="both"/>
              <w:rPr>
                <w:rFonts w:ascii="Times New Roman" w:hAnsi="Times New Roman" w:cs="Times New Roman"/>
                <w:sz w:val="24"/>
                <w:szCs w:val="24"/>
              </w:rPr>
            </w:pPr>
            <w:r w:rsidRPr="00FD0FF5">
              <w:rPr>
                <w:rFonts w:ascii="Times New Roman" w:hAnsi="Times New Roman" w:cs="Times New Roman"/>
                <w:sz w:val="24"/>
                <w:szCs w:val="24"/>
              </w:rPr>
              <w:t>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(кабина и мотор-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w:t>
            </w:r>
          </w:p>
        </w:tc>
        <w:tc>
          <w:tcPr>
            <w:tcW w:w="2835" w:type="dxa"/>
            <w:gridSpan w:val="2"/>
          </w:tcPr>
          <w:p w14:paraId="42801FBE" w14:textId="77777777" w:rsidR="004C372D" w:rsidRPr="00FD0FF5" w:rsidRDefault="004C372D" w:rsidP="00CD097B">
            <w:pPr>
              <w:shd w:val="clear" w:color="auto" w:fill="FFFFFF"/>
              <w:autoSpaceDE w:val="0"/>
              <w:autoSpaceDN w:val="0"/>
              <w:adjustRightInd w:val="0"/>
              <w:ind w:firstLine="567"/>
              <w:jc w:val="both"/>
              <w:rPr>
                <w:rFonts w:ascii="Times New Roman" w:hAnsi="Times New Roman" w:cs="Times New Roman"/>
                <w:sz w:val="24"/>
                <w:szCs w:val="24"/>
              </w:rPr>
            </w:pPr>
          </w:p>
          <w:p w14:paraId="484E8C45" w14:textId="77777777" w:rsidR="004C372D" w:rsidRPr="00FD0FF5" w:rsidRDefault="004C372D" w:rsidP="00CD097B">
            <w:pPr>
              <w:shd w:val="clear" w:color="auto" w:fill="FFFFFF"/>
              <w:autoSpaceDE w:val="0"/>
              <w:autoSpaceDN w:val="0"/>
              <w:adjustRightInd w:val="0"/>
              <w:ind w:firstLine="567"/>
              <w:jc w:val="both"/>
              <w:rPr>
                <w:rFonts w:ascii="Times New Roman" w:hAnsi="Times New Roman" w:cs="Times New Roman"/>
                <w:sz w:val="24"/>
                <w:szCs w:val="24"/>
              </w:rPr>
            </w:pPr>
            <w:r w:rsidRPr="00FD0FF5">
              <w:rPr>
                <w:rFonts w:ascii="Times New Roman" w:hAnsi="Times New Roman" w:cs="Times New Roman"/>
                <w:sz w:val="24"/>
                <w:szCs w:val="24"/>
              </w:rPr>
              <w:t>художественные материалы на выбор детям - цветные ка</w:t>
            </w:r>
            <w:r w:rsidRPr="00FD0FF5">
              <w:rPr>
                <w:rFonts w:ascii="Times New Roman" w:hAnsi="Times New Roman" w:cs="Times New Roman"/>
                <w:sz w:val="24"/>
                <w:szCs w:val="24"/>
              </w:rPr>
              <w:softHyphen/>
              <w:t>рандаши, фломастеры, краски гуашь; кис</w:t>
            </w:r>
            <w:r w:rsidRPr="00FD0FF5">
              <w:rPr>
                <w:rFonts w:ascii="Times New Roman" w:hAnsi="Times New Roman" w:cs="Times New Roman"/>
                <w:sz w:val="24"/>
                <w:szCs w:val="24"/>
              </w:rPr>
              <w:softHyphen/>
              <w:t>точки, баночки с водой. Иллюстрации к сказкам. Альбомные листы.</w:t>
            </w:r>
          </w:p>
          <w:p w14:paraId="08682184" w14:textId="77777777" w:rsidR="004C372D" w:rsidRPr="00FD0FF5" w:rsidRDefault="004C372D" w:rsidP="00CD097B">
            <w:pPr>
              <w:rPr>
                <w:rFonts w:ascii="Times New Roman" w:hAnsi="Times New Roman" w:cs="Times New Roman"/>
                <w:sz w:val="24"/>
                <w:szCs w:val="24"/>
              </w:rPr>
            </w:pPr>
          </w:p>
        </w:tc>
        <w:tc>
          <w:tcPr>
            <w:tcW w:w="644" w:type="dxa"/>
            <w:gridSpan w:val="2"/>
          </w:tcPr>
          <w:p w14:paraId="5FC9B6F6"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транспорт</w:t>
            </w:r>
          </w:p>
        </w:tc>
      </w:tr>
      <w:tr w:rsidR="004C372D" w:rsidRPr="00FD0FF5" w14:paraId="60C9092C" w14:textId="77777777" w:rsidTr="006A283E">
        <w:trPr>
          <w:cantSplit/>
          <w:trHeight w:val="1134"/>
        </w:trPr>
        <w:tc>
          <w:tcPr>
            <w:tcW w:w="644" w:type="dxa"/>
            <w:vMerge w:val="restart"/>
            <w:textDirection w:val="btLr"/>
          </w:tcPr>
          <w:p w14:paraId="4A3F8A94" w14:textId="77777777" w:rsidR="004C372D" w:rsidRPr="00FD0FF5" w:rsidRDefault="004C372D" w:rsidP="00CD097B">
            <w:pPr>
              <w:ind w:left="113" w:right="113"/>
              <w:jc w:val="both"/>
              <w:rPr>
                <w:rFonts w:ascii="Times New Roman" w:hAnsi="Times New Roman" w:cs="Times New Roman"/>
                <w:sz w:val="24"/>
                <w:szCs w:val="24"/>
              </w:rPr>
            </w:pPr>
            <w:r w:rsidRPr="00FD0FF5">
              <w:rPr>
                <w:rFonts w:ascii="Times New Roman" w:hAnsi="Times New Roman" w:cs="Times New Roman"/>
                <w:sz w:val="24"/>
                <w:szCs w:val="24"/>
              </w:rPr>
              <w:t>декабрь</w:t>
            </w:r>
          </w:p>
        </w:tc>
        <w:tc>
          <w:tcPr>
            <w:tcW w:w="490" w:type="dxa"/>
          </w:tcPr>
          <w:p w14:paraId="644B964A"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7</w:t>
            </w:r>
          </w:p>
        </w:tc>
        <w:tc>
          <w:tcPr>
            <w:tcW w:w="1766" w:type="dxa"/>
          </w:tcPr>
          <w:p w14:paraId="42D193BD" w14:textId="77777777" w:rsidR="004C372D" w:rsidRPr="00FD0FF5" w:rsidRDefault="004C372D" w:rsidP="00CD097B">
            <w:pPr>
              <w:widowControl w:val="0"/>
              <w:autoSpaceDE w:val="0"/>
              <w:autoSpaceDN w:val="0"/>
              <w:adjustRightInd w:val="0"/>
              <w:rPr>
                <w:rFonts w:ascii="Times New Roman" w:hAnsi="Times New Roman" w:cs="Times New Roman"/>
                <w:color w:val="000000"/>
                <w:sz w:val="24"/>
                <w:szCs w:val="24"/>
              </w:rPr>
            </w:pPr>
            <w:r w:rsidRPr="00FD0FF5">
              <w:rPr>
                <w:rFonts w:ascii="Times New Roman" w:hAnsi="Times New Roman" w:cs="Times New Roman"/>
                <w:color w:val="000000"/>
                <w:sz w:val="24"/>
                <w:szCs w:val="24"/>
              </w:rPr>
              <w:t>«Зима»</w:t>
            </w:r>
          </w:p>
        </w:tc>
        <w:tc>
          <w:tcPr>
            <w:tcW w:w="3686" w:type="dxa"/>
          </w:tcPr>
          <w:p w14:paraId="7D1D80FD"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tc>
        <w:tc>
          <w:tcPr>
            <w:tcW w:w="2835" w:type="dxa"/>
            <w:gridSpan w:val="2"/>
          </w:tcPr>
          <w:p w14:paraId="0E82B175" w14:textId="77777777" w:rsidR="004C372D" w:rsidRPr="00FD0FF5" w:rsidRDefault="004C372D" w:rsidP="00CD097B">
            <w:pPr>
              <w:shd w:val="clear" w:color="auto" w:fill="FFFFFF"/>
              <w:autoSpaceDE w:val="0"/>
              <w:autoSpaceDN w:val="0"/>
              <w:adjustRightInd w:val="0"/>
              <w:jc w:val="both"/>
              <w:rPr>
                <w:rFonts w:ascii="Times New Roman" w:hAnsi="Times New Roman" w:cs="Times New Roman"/>
                <w:sz w:val="24"/>
                <w:szCs w:val="24"/>
              </w:rPr>
            </w:pPr>
            <w:r w:rsidRPr="00FD0FF5">
              <w:rPr>
                <w:rFonts w:ascii="Times New Roman" w:hAnsi="Times New Roman" w:cs="Times New Roman"/>
                <w:sz w:val="24"/>
                <w:szCs w:val="24"/>
              </w:rPr>
              <w:t>Листы бумаги синего, розового, ярко-голу</w:t>
            </w:r>
            <w:r w:rsidRPr="00FD0FF5">
              <w:rPr>
                <w:rFonts w:ascii="Times New Roman" w:hAnsi="Times New Roman" w:cs="Times New Roman"/>
                <w:sz w:val="24"/>
                <w:szCs w:val="24"/>
              </w:rPr>
              <w:softHyphen/>
              <w:t>бого, бирюзового, сиреневого цвета; гуашевые краски, кисти разных размеров, ба</w:t>
            </w:r>
            <w:r w:rsidRPr="00FD0FF5">
              <w:rPr>
                <w:rFonts w:ascii="Times New Roman" w:hAnsi="Times New Roman" w:cs="Times New Roman"/>
                <w:sz w:val="24"/>
                <w:szCs w:val="24"/>
              </w:rPr>
              <w:softHyphen/>
              <w:t>ночки с водой, матерчатые и бумажные салфетки, мольберт, незавершённые ри</w:t>
            </w:r>
            <w:r w:rsidRPr="00FD0FF5">
              <w:rPr>
                <w:rFonts w:ascii="Times New Roman" w:hAnsi="Times New Roman" w:cs="Times New Roman"/>
                <w:sz w:val="24"/>
                <w:szCs w:val="24"/>
              </w:rPr>
              <w:softHyphen/>
              <w:t>сунки, выполненные воспитателем для по</w:t>
            </w:r>
            <w:r w:rsidRPr="00FD0FF5">
              <w:rPr>
                <w:rFonts w:ascii="Times New Roman" w:hAnsi="Times New Roman" w:cs="Times New Roman"/>
                <w:sz w:val="24"/>
                <w:szCs w:val="24"/>
              </w:rPr>
              <w:softHyphen/>
              <w:t>каза техники рисования.</w:t>
            </w:r>
          </w:p>
          <w:p w14:paraId="46DE9AF6" w14:textId="77777777" w:rsidR="004C372D" w:rsidRPr="00FD0FF5" w:rsidRDefault="004C372D" w:rsidP="00CD097B">
            <w:pPr>
              <w:shd w:val="clear" w:color="auto" w:fill="FFFFFF"/>
              <w:autoSpaceDE w:val="0"/>
              <w:autoSpaceDN w:val="0"/>
              <w:adjustRightInd w:val="0"/>
              <w:ind w:firstLine="567"/>
              <w:jc w:val="both"/>
              <w:rPr>
                <w:rFonts w:ascii="Times New Roman" w:hAnsi="Times New Roman" w:cs="Times New Roman"/>
                <w:sz w:val="24"/>
                <w:szCs w:val="24"/>
              </w:rPr>
            </w:pPr>
          </w:p>
        </w:tc>
        <w:tc>
          <w:tcPr>
            <w:tcW w:w="644" w:type="dxa"/>
            <w:gridSpan w:val="2"/>
          </w:tcPr>
          <w:p w14:paraId="55F6312A" w14:textId="77777777" w:rsidR="004C372D" w:rsidRPr="00FD0FF5" w:rsidRDefault="004C372D" w:rsidP="00CD097B">
            <w:pPr>
              <w:jc w:val="both"/>
              <w:rPr>
                <w:rFonts w:ascii="Times New Roman" w:hAnsi="Times New Roman" w:cs="Times New Roman"/>
                <w:sz w:val="24"/>
                <w:szCs w:val="24"/>
              </w:rPr>
            </w:pPr>
          </w:p>
        </w:tc>
      </w:tr>
      <w:tr w:rsidR="004C372D" w:rsidRPr="00FD0FF5" w14:paraId="1DFDEB16" w14:textId="77777777" w:rsidTr="006A283E">
        <w:trPr>
          <w:cantSplit/>
          <w:trHeight w:val="1134"/>
        </w:trPr>
        <w:tc>
          <w:tcPr>
            <w:tcW w:w="644" w:type="dxa"/>
            <w:vMerge/>
            <w:textDirection w:val="btLr"/>
          </w:tcPr>
          <w:p w14:paraId="1B71D2ED" w14:textId="77777777" w:rsidR="004C372D" w:rsidRPr="00FD0FF5" w:rsidRDefault="004C372D" w:rsidP="00CD097B">
            <w:pPr>
              <w:ind w:left="113" w:right="113"/>
              <w:jc w:val="both"/>
              <w:rPr>
                <w:rFonts w:ascii="Times New Roman" w:hAnsi="Times New Roman" w:cs="Times New Roman"/>
                <w:sz w:val="24"/>
                <w:szCs w:val="24"/>
              </w:rPr>
            </w:pPr>
          </w:p>
        </w:tc>
        <w:tc>
          <w:tcPr>
            <w:tcW w:w="490" w:type="dxa"/>
          </w:tcPr>
          <w:p w14:paraId="1EED21C3"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8</w:t>
            </w:r>
          </w:p>
        </w:tc>
        <w:tc>
          <w:tcPr>
            <w:tcW w:w="1766" w:type="dxa"/>
          </w:tcPr>
          <w:p w14:paraId="0A34F156" w14:textId="77777777" w:rsidR="004C372D" w:rsidRPr="00FD0FF5" w:rsidRDefault="004C372D" w:rsidP="00CD097B">
            <w:pPr>
              <w:widowControl w:val="0"/>
              <w:autoSpaceDE w:val="0"/>
              <w:autoSpaceDN w:val="0"/>
              <w:adjustRightInd w:val="0"/>
              <w:rPr>
                <w:rFonts w:ascii="Times New Roman" w:hAnsi="Times New Roman" w:cs="Times New Roman"/>
                <w:color w:val="000000"/>
                <w:sz w:val="24"/>
                <w:szCs w:val="24"/>
              </w:rPr>
            </w:pPr>
            <w:r w:rsidRPr="00FD0FF5">
              <w:rPr>
                <w:rFonts w:ascii="Times New Roman" w:hAnsi="Times New Roman" w:cs="Times New Roman"/>
                <w:sz w:val="24"/>
                <w:szCs w:val="24"/>
              </w:rPr>
              <w:t>«Наша нарядная ёлка» (предметное)</w:t>
            </w:r>
          </w:p>
        </w:tc>
        <w:tc>
          <w:tcPr>
            <w:tcW w:w="3686" w:type="dxa"/>
          </w:tcPr>
          <w:p w14:paraId="2C1B2C43" w14:textId="77777777" w:rsidR="004C372D" w:rsidRPr="00FD0FF5" w:rsidRDefault="004C372D" w:rsidP="00CD097B">
            <w:pPr>
              <w:shd w:val="clear" w:color="auto" w:fill="FFFFFF"/>
              <w:autoSpaceDE w:val="0"/>
              <w:autoSpaceDN w:val="0"/>
              <w:adjustRightInd w:val="0"/>
              <w:ind w:firstLine="567"/>
              <w:jc w:val="both"/>
              <w:rPr>
                <w:rFonts w:ascii="Times New Roman" w:hAnsi="Times New Roman" w:cs="Times New Roman"/>
                <w:sz w:val="24"/>
                <w:szCs w:val="24"/>
              </w:rPr>
            </w:pPr>
            <w:r w:rsidRPr="00FD0FF5">
              <w:rPr>
                <w:rFonts w:ascii="Times New Roman" w:hAnsi="Times New Roman" w:cs="Times New Roman"/>
                <w:sz w:val="24"/>
                <w:szCs w:val="24"/>
              </w:rPr>
              <w:t>Учить передавать впечатления от новогоднего праздника. Создавать в рисунке образ нарядной ёлки. Учить смешивать краски на палитре для получения разных оттенков цветов. Развивать образное восприятие, эстетические чувства (чувство ритма, чувство цвета).</w:t>
            </w:r>
          </w:p>
        </w:tc>
        <w:tc>
          <w:tcPr>
            <w:tcW w:w="2835" w:type="dxa"/>
            <w:gridSpan w:val="2"/>
          </w:tcPr>
          <w:p w14:paraId="5A2597E0" w14:textId="77777777" w:rsidR="004C372D" w:rsidRPr="00FD0FF5" w:rsidRDefault="004C372D" w:rsidP="00CD097B">
            <w:pPr>
              <w:shd w:val="clear" w:color="auto" w:fill="FFFFFF"/>
              <w:autoSpaceDE w:val="0"/>
              <w:autoSpaceDN w:val="0"/>
              <w:adjustRightInd w:val="0"/>
              <w:ind w:firstLine="567"/>
              <w:jc w:val="both"/>
              <w:rPr>
                <w:rFonts w:ascii="Times New Roman" w:hAnsi="Times New Roman" w:cs="Times New Roman"/>
                <w:sz w:val="24"/>
                <w:szCs w:val="24"/>
              </w:rPr>
            </w:pPr>
            <w:r w:rsidRPr="00FD0FF5">
              <w:rPr>
                <w:rFonts w:ascii="Times New Roman" w:hAnsi="Times New Roman" w:cs="Times New Roman"/>
                <w:sz w:val="24"/>
                <w:szCs w:val="24"/>
              </w:rPr>
              <w:t>Литы белой бумаги, гуашь, палитра, баночки с водой, кисть, салфетки.</w:t>
            </w:r>
          </w:p>
        </w:tc>
        <w:tc>
          <w:tcPr>
            <w:tcW w:w="644" w:type="dxa"/>
            <w:gridSpan w:val="2"/>
          </w:tcPr>
          <w:p w14:paraId="20E2204D" w14:textId="77777777" w:rsidR="004C372D" w:rsidRPr="00FD0FF5" w:rsidRDefault="004C372D" w:rsidP="00CD097B">
            <w:pPr>
              <w:jc w:val="both"/>
              <w:rPr>
                <w:rFonts w:ascii="Times New Roman" w:hAnsi="Times New Roman" w:cs="Times New Roman"/>
                <w:sz w:val="24"/>
                <w:szCs w:val="24"/>
              </w:rPr>
            </w:pPr>
          </w:p>
        </w:tc>
      </w:tr>
      <w:tr w:rsidR="004C372D" w:rsidRPr="00FD0FF5" w14:paraId="72E499DC" w14:textId="77777777" w:rsidTr="006A283E">
        <w:trPr>
          <w:cantSplit/>
          <w:trHeight w:val="1134"/>
        </w:trPr>
        <w:tc>
          <w:tcPr>
            <w:tcW w:w="644" w:type="dxa"/>
            <w:vMerge w:val="restart"/>
            <w:textDirection w:val="btLr"/>
          </w:tcPr>
          <w:p w14:paraId="31307EEA" w14:textId="77777777" w:rsidR="004C372D" w:rsidRPr="00FD0FF5" w:rsidRDefault="004C372D" w:rsidP="00CD097B">
            <w:pPr>
              <w:ind w:left="113" w:right="113"/>
              <w:jc w:val="center"/>
              <w:rPr>
                <w:rFonts w:ascii="Times New Roman" w:hAnsi="Times New Roman" w:cs="Times New Roman"/>
                <w:sz w:val="24"/>
                <w:szCs w:val="24"/>
              </w:rPr>
            </w:pPr>
            <w:r w:rsidRPr="00FD0FF5">
              <w:rPr>
                <w:rFonts w:ascii="Times New Roman" w:hAnsi="Times New Roman" w:cs="Times New Roman"/>
                <w:sz w:val="24"/>
                <w:szCs w:val="24"/>
              </w:rPr>
              <w:lastRenderedPageBreak/>
              <w:t>январь</w:t>
            </w:r>
          </w:p>
        </w:tc>
        <w:tc>
          <w:tcPr>
            <w:tcW w:w="490" w:type="dxa"/>
          </w:tcPr>
          <w:p w14:paraId="26E87BBE"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9</w:t>
            </w:r>
          </w:p>
        </w:tc>
        <w:tc>
          <w:tcPr>
            <w:tcW w:w="1766" w:type="dxa"/>
          </w:tcPr>
          <w:p w14:paraId="3FDFFD72" w14:textId="77777777" w:rsidR="004C372D" w:rsidRPr="00FD0FF5" w:rsidRDefault="004C372D" w:rsidP="00CD097B">
            <w:pPr>
              <w:widowControl w:val="0"/>
              <w:autoSpaceDE w:val="0"/>
              <w:autoSpaceDN w:val="0"/>
              <w:adjustRightInd w:val="0"/>
              <w:rPr>
                <w:rFonts w:ascii="Times New Roman" w:hAnsi="Times New Roman" w:cs="Times New Roman"/>
                <w:color w:val="000000"/>
                <w:sz w:val="24"/>
                <w:szCs w:val="24"/>
              </w:rPr>
            </w:pPr>
            <w:r w:rsidRPr="00FD0FF5">
              <w:rPr>
                <w:rFonts w:ascii="Times New Roman" w:hAnsi="Times New Roman" w:cs="Times New Roman"/>
                <w:color w:val="000000"/>
                <w:sz w:val="24"/>
                <w:szCs w:val="24"/>
              </w:rPr>
              <w:t>«Дети гуляют зимой на участке»</w:t>
            </w:r>
          </w:p>
        </w:tc>
        <w:tc>
          <w:tcPr>
            <w:tcW w:w="3686" w:type="dxa"/>
          </w:tcPr>
          <w:p w14:paraId="0F0ACB98" w14:textId="77777777" w:rsidR="004C372D" w:rsidRPr="00FD0FF5" w:rsidRDefault="004C372D" w:rsidP="00CD097B">
            <w:pPr>
              <w:shd w:val="clear" w:color="auto" w:fill="FFFFFF"/>
              <w:autoSpaceDE w:val="0"/>
              <w:autoSpaceDN w:val="0"/>
              <w:adjustRightInd w:val="0"/>
              <w:jc w:val="both"/>
              <w:rPr>
                <w:rFonts w:ascii="Times New Roman" w:hAnsi="Times New Roman" w:cs="Times New Roman"/>
                <w:sz w:val="24"/>
                <w:szCs w:val="24"/>
              </w:rPr>
            </w:pPr>
            <w:r w:rsidRPr="00FD0FF5">
              <w:rPr>
                <w:rFonts w:ascii="Times New Roman" w:hAnsi="Times New Roman" w:cs="Times New Roman"/>
                <w:sz w:val="24"/>
                <w:szCs w:val="24"/>
              </w:rPr>
              <w:t>Учить детей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или цветными мелками.</w:t>
            </w:r>
          </w:p>
        </w:tc>
        <w:tc>
          <w:tcPr>
            <w:tcW w:w="2835" w:type="dxa"/>
            <w:gridSpan w:val="2"/>
          </w:tcPr>
          <w:p w14:paraId="78036D62" w14:textId="77777777" w:rsidR="004C372D" w:rsidRPr="00FD0FF5" w:rsidRDefault="004C372D" w:rsidP="00CD097B">
            <w:pPr>
              <w:shd w:val="clear" w:color="auto" w:fill="FFFFFF"/>
              <w:autoSpaceDE w:val="0"/>
              <w:autoSpaceDN w:val="0"/>
              <w:adjustRightInd w:val="0"/>
              <w:ind w:firstLine="567"/>
              <w:jc w:val="both"/>
              <w:rPr>
                <w:rFonts w:ascii="Times New Roman" w:hAnsi="Times New Roman" w:cs="Times New Roman"/>
                <w:sz w:val="24"/>
                <w:szCs w:val="24"/>
              </w:rPr>
            </w:pPr>
            <w:r w:rsidRPr="00FD0FF5">
              <w:rPr>
                <w:rFonts w:ascii="Times New Roman" w:hAnsi="Times New Roman" w:cs="Times New Roman"/>
                <w:sz w:val="24"/>
                <w:szCs w:val="24"/>
              </w:rPr>
              <w:t>Бумага, цветные карандаши и цветные мелки.</w:t>
            </w:r>
          </w:p>
        </w:tc>
        <w:tc>
          <w:tcPr>
            <w:tcW w:w="644" w:type="dxa"/>
            <w:gridSpan w:val="2"/>
          </w:tcPr>
          <w:p w14:paraId="25A2D57B" w14:textId="77777777" w:rsidR="004C372D" w:rsidRPr="00FD0FF5" w:rsidRDefault="004C372D" w:rsidP="00CD097B">
            <w:pPr>
              <w:jc w:val="both"/>
              <w:rPr>
                <w:rFonts w:ascii="Times New Roman" w:hAnsi="Times New Roman" w:cs="Times New Roman"/>
                <w:sz w:val="24"/>
                <w:szCs w:val="24"/>
              </w:rPr>
            </w:pPr>
          </w:p>
        </w:tc>
      </w:tr>
      <w:tr w:rsidR="004C372D" w:rsidRPr="00FD0FF5" w14:paraId="6F7494B2" w14:textId="77777777" w:rsidTr="006A283E">
        <w:trPr>
          <w:cantSplit/>
          <w:trHeight w:val="1134"/>
        </w:trPr>
        <w:tc>
          <w:tcPr>
            <w:tcW w:w="644" w:type="dxa"/>
            <w:vMerge/>
            <w:textDirection w:val="btLr"/>
          </w:tcPr>
          <w:p w14:paraId="46EF8661" w14:textId="77777777" w:rsidR="004C372D" w:rsidRPr="00FD0FF5" w:rsidRDefault="004C372D" w:rsidP="00CD097B">
            <w:pPr>
              <w:ind w:left="113" w:right="113"/>
              <w:jc w:val="both"/>
              <w:rPr>
                <w:rFonts w:ascii="Times New Roman" w:hAnsi="Times New Roman" w:cs="Times New Roman"/>
                <w:sz w:val="24"/>
                <w:szCs w:val="24"/>
              </w:rPr>
            </w:pPr>
          </w:p>
        </w:tc>
        <w:tc>
          <w:tcPr>
            <w:tcW w:w="490" w:type="dxa"/>
          </w:tcPr>
          <w:p w14:paraId="75EE34DD"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10</w:t>
            </w:r>
          </w:p>
        </w:tc>
        <w:tc>
          <w:tcPr>
            <w:tcW w:w="1766" w:type="dxa"/>
          </w:tcPr>
          <w:p w14:paraId="4E6EFED1" w14:textId="77777777" w:rsidR="004C372D" w:rsidRPr="00FD0FF5" w:rsidRDefault="004C372D" w:rsidP="00CD097B">
            <w:pPr>
              <w:widowControl w:val="0"/>
              <w:autoSpaceDE w:val="0"/>
              <w:autoSpaceDN w:val="0"/>
              <w:adjustRightInd w:val="0"/>
              <w:rPr>
                <w:rFonts w:ascii="Times New Roman" w:hAnsi="Times New Roman" w:cs="Times New Roman"/>
                <w:color w:val="000000"/>
                <w:sz w:val="24"/>
                <w:szCs w:val="24"/>
              </w:rPr>
            </w:pPr>
            <w:r w:rsidRPr="00FD0FF5">
              <w:rPr>
                <w:rFonts w:ascii="Times New Roman" w:hAnsi="Times New Roman" w:cs="Times New Roman"/>
                <w:color w:val="000000"/>
                <w:sz w:val="24"/>
                <w:szCs w:val="24"/>
              </w:rPr>
              <w:t>«По мотивам городецкой росписи»</w:t>
            </w:r>
          </w:p>
        </w:tc>
        <w:tc>
          <w:tcPr>
            <w:tcW w:w="3686" w:type="dxa"/>
          </w:tcPr>
          <w:p w14:paraId="13326D92" w14:textId="77777777" w:rsidR="004C372D" w:rsidRPr="00FD0FF5" w:rsidRDefault="004C372D" w:rsidP="00CD097B">
            <w:pPr>
              <w:shd w:val="clear" w:color="auto" w:fill="FFFFFF"/>
              <w:autoSpaceDE w:val="0"/>
              <w:autoSpaceDN w:val="0"/>
              <w:adjustRightInd w:val="0"/>
              <w:jc w:val="both"/>
              <w:rPr>
                <w:rFonts w:ascii="Times New Roman" w:hAnsi="Times New Roman" w:cs="Times New Roman"/>
                <w:sz w:val="24"/>
                <w:szCs w:val="24"/>
              </w:rPr>
            </w:pPr>
            <w:r w:rsidRPr="00FD0FF5">
              <w:rPr>
                <w:rFonts w:ascii="Times New Roman" w:hAnsi="Times New Roman" w:cs="Times New Roman"/>
                <w:sz w:val="24"/>
                <w:szCs w:val="24"/>
              </w:rPr>
              <w:t>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tc>
        <w:tc>
          <w:tcPr>
            <w:tcW w:w="2835" w:type="dxa"/>
            <w:gridSpan w:val="2"/>
          </w:tcPr>
          <w:p w14:paraId="3C4269E3" w14:textId="77777777" w:rsidR="004C372D" w:rsidRPr="00FD0FF5" w:rsidRDefault="004C372D" w:rsidP="00CD097B">
            <w:pPr>
              <w:shd w:val="clear" w:color="auto" w:fill="FFFFFF"/>
              <w:autoSpaceDE w:val="0"/>
              <w:autoSpaceDN w:val="0"/>
              <w:adjustRightInd w:val="0"/>
              <w:jc w:val="both"/>
              <w:rPr>
                <w:rFonts w:ascii="Times New Roman" w:hAnsi="Times New Roman" w:cs="Times New Roman"/>
                <w:sz w:val="24"/>
                <w:szCs w:val="24"/>
              </w:rPr>
            </w:pPr>
            <w:r w:rsidRPr="00FD0FF5">
              <w:rPr>
                <w:rFonts w:ascii="Times New Roman" w:hAnsi="Times New Roman" w:cs="Times New Roman"/>
                <w:sz w:val="24"/>
                <w:szCs w:val="24"/>
              </w:rPr>
              <w:t>Белая и тонированная бумага, гуашевые краски, палитры, кис</w:t>
            </w:r>
            <w:r w:rsidRPr="00FD0FF5">
              <w:rPr>
                <w:rFonts w:ascii="Times New Roman" w:hAnsi="Times New Roman" w:cs="Times New Roman"/>
                <w:sz w:val="24"/>
                <w:szCs w:val="24"/>
              </w:rPr>
              <w:softHyphen/>
              <w:t>точки, баночки с водой; семейные фото</w:t>
            </w:r>
            <w:r w:rsidRPr="00FD0FF5">
              <w:rPr>
                <w:rFonts w:ascii="Times New Roman" w:hAnsi="Times New Roman" w:cs="Times New Roman"/>
                <w:sz w:val="24"/>
                <w:szCs w:val="24"/>
              </w:rPr>
              <w:softHyphen/>
              <w:t>графии; репродукции картин известных художников-портретистов; опорные ри</w:t>
            </w:r>
            <w:r w:rsidRPr="00FD0FF5">
              <w:rPr>
                <w:rFonts w:ascii="Times New Roman" w:hAnsi="Times New Roman" w:cs="Times New Roman"/>
                <w:sz w:val="24"/>
                <w:szCs w:val="24"/>
              </w:rPr>
              <w:softHyphen/>
              <w:t>сунки для показа этапов работы</w:t>
            </w:r>
            <w:r w:rsidRPr="00FD0FF5">
              <w:rPr>
                <w:rFonts w:ascii="Times New Roman" w:hAnsi="Times New Roman" w:cs="Times New Roman"/>
                <w:i/>
                <w:iCs/>
                <w:sz w:val="24"/>
                <w:szCs w:val="24"/>
              </w:rPr>
              <w:t xml:space="preserve">; </w:t>
            </w:r>
            <w:r w:rsidRPr="00FD0FF5">
              <w:rPr>
                <w:rFonts w:ascii="Times New Roman" w:hAnsi="Times New Roman" w:cs="Times New Roman"/>
                <w:sz w:val="24"/>
                <w:szCs w:val="24"/>
              </w:rPr>
              <w:t>цветовая модель, демон</w:t>
            </w:r>
            <w:r w:rsidRPr="00FD0FF5">
              <w:rPr>
                <w:rFonts w:ascii="Times New Roman" w:hAnsi="Times New Roman" w:cs="Times New Roman"/>
                <w:sz w:val="24"/>
                <w:szCs w:val="24"/>
              </w:rPr>
              <w:softHyphen/>
              <w:t>стрирующая получение телесных оттенков разной светлоты (и насыщенности).</w:t>
            </w:r>
          </w:p>
        </w:tc>
        <w:tc>
          <w:tcPr>
            <w:tcW w:w="644" w:type="dxa"/>
            <w:gridSpan w:val="2"/>
          </w:tcPr>
          <w:p w14:paraId="1F99EF0D" w14:textId="77777777" w:rsidR="004C372D" w:rsidRPr="00FD0FF5" w:rsidRDefault="004C372D" w:rsidP="00CD097B">
            <w:pPr>
              <w:jc w:val="both"/>
              <w:rPr>
                <w:rFonts w:ascii="Times New Roman" w:hAnsi="Times New Roman" w:cs="Times New Roman"/>
                <w:sz w:val="24"/>
                <w:szCs w:val="24"/>
              </w:rPr>
            </w:pPr>
          </w:p>
        </w:tc>
      </w:tr>
      <w:tr w:rsidR="004C372D" w:rsidRPr="00FD0FF5" w14:paraId="667D9685" w14:textId="77777777" w:rsidTr="006A283E">
        <w:trPr>
          <w:cantSplit/>
          <w:trHeight w:val="1134"/>
        </w:trPr>
        <w:tc>
          <w:tcPr>
            <w:tcW w:w="644" w:type="dxa"/>
            <w:vMerge w:val="restart"/>
            <w:textDirection w:val="btLr"/>
          </w:tcPr>
          <w:p w14:paraId="66795BBC" w14:textId="77777777" w:rsidR="004C372D" w:rsidRPr="00FD0FF5" w:rsidRDefault="004C372D" w:rsidP="00CD097B">
            <w:pPr>
              <w:ind w:left="113" w:right="113"/>
              <w:jc w:val="center"/>
              <w:rPr>
                <w:rFonts w:ascii="Times New Roman" w:hAnsi="Times New Roman" w:cs="Times New Roman"/>
                <w:sz w:val="24"/>
                <w:szCs w:val="24"/>
              </w:rPr>
            </w:pPr>
            <w:r w:rsidRPr="00FD0FF5">
              <w:rPr>
                <w:rFonts w:ascii="Times New Roman" w:hAnsi="Times New Roman" w:cs="Times New Roman"/>
                <w:sz w:val="24"/>
                <w:szCs w:val="24"/>
              </w:rPr>
              <w:lastRenderedPageBreak/>
              <w:t>февраль</w:t>
            </w:r>
          </w:p>
        </w:tc>
        <w:tc>
          <w:tcPr>
            <w:tcW w:w="490" w:type="dxa"/>
          </w:tcPr>
          <w:p w14:paraId="71E9F0A5"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11</w:t>
            </w:r>
          </w:p>
        </w:tc>
        <w:tc>
          <w:tcPr>
            <w:tcW w:w="1766" w:type="dxa"/>
          </w:tcPr>
          <w:p w14:paraId="36C1D816" w14:textId="77777777" w:rsidR="004C372D" w:rsidRPr="00FD0FF5" w:rsidRDefault="004C372D" w:rsidP="00CD097B">
            <w:pPr>
              <w:widowControl w:val="0"/>
              <w:autoSpaceDE w:val="0"/>
              <w:autoSpaceDN w:val="0"/>
              <w:adjustRightInd w:val="0"/>
              <w:rPr>
                <w:rFonts w:ascii="Times New Roman" w:hAnsi="Times New Roman" w:cs="Times New Roman"/>
                <w:color w:val="000000"/>
                <w:sz w:val="24"/>
                <w:szCs w:val="24"/>
              </w:rPr>
            </w:pPr>
            <w:r w:rsidRPr="00FD0FF5">
              <w:rPr>
                <w:rFonts w:ascii="Times New Roman" w:hAnsi="Times New Roman" w:cs="Times New Roman"/>
                <w:color w:val="000000"/>
                <w:sz w:val="24"/>
                <w:szCs w:val="24"/>
              </w:rPr>
              <w:t>«По мотивам хохломской росписи»</w:t>
            </w:r>
          </w:p>
        </w:tc>
        <w:tc>
          <w:tcPr>
            <w:tcW w:w="3686" w:type="dxa"/>
          </w:tcPr>
          <w:p w14:paraId="458B9E6E" w14:textId="77777777" w:rsidR="004C372D" w:rsidRPr="00FD0FF5" w:rsidRDefault="004C372D" w:rsidP="00CD097B">
            <w:pPr>
              <w:shd w:val="clear" w:color="auto" w:fill="FFFFFF"/>
              <w:autoSpaceDE w:val="0"/>
              <w:autoSpaceDN w:val="0"/>
              <w:adjustRightInd w:val="0"/>
              <w:jc w:val="both"/>
              <w:rPr>
                <w:rFonts w:ascii="Times New Roman" w:hAnsi="Times New Roman" w:cs="Times New Roman"/>
                <w:sz w:val="24"/>
                <w:szCs w:val="24"/>
              </w:rPr>
            </w:pPr>
            <w:r w:rsidRPr="00FD0FF5">
              <w:rPr>
                <w:rFonts w:ascii="Times New Roman" w:hAnsi="Times New Roman" w:cs="Times New Roman"/>
                <w:sz w:val="24"/>
                <w:szCs w:val="24"/>
              </w:rPr>
              <w:t>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tc>
        <w:tc>
          <w:tcPr>
            <w:tcW w:w="2835" w:type="dxa"/>
            <w:gridSpan w:val="2"/>
          </w:tcPr>
          <w:p w14:paraId="6118093C" w14:textId="77777777" w:rsidR="004C372D" w:rsidRPr="00FD0FF5" w:rsidRDefault="004C372D" w:rsidP="00CD097B">
            <w:pPr>
              <w:shd w:val="clear" w:color="auto" w:fill="FFFFFF"/>
              <w:autoSpaceDE w:val="0"/>
              <w:autoSpaceDN w:val="0"/>
              <w:adjustRightInd w:val="0"/>
              <w:jc w:val="both"/>
              <w:rPr>
                <w:rFonts w:ascii="Times New Roman" w:hAnsi="Times New Roman" w:cs="Times New Roman"/>
                <w:sz w:val="24"/>
                <w:szCs w:val="24"/>
              </w:rPr>
            </w:pPr>
            <w:r w:rsidRPr="00FD0FF5">
              <w:rPr>
                <w:rFonts w:ascii="Times New Roman" w:hAnsi="Times New Roman" w:cs="Times New Roman"/>
                <w:sz w:val="24"/>
                <w:szCs w:val="24"/>
              </w:rPr>
              <w:t>Белая и тонированная бумага, гуашевые краски, палитры, кис</w:t>
            </w:r>
            <w:r w:rsidRPr="00FD0FF5">
              <w:rPr>
                <w:rFonts w:ascii="Times New Roman" w:hAnsi="Times New Roman" w:cs="Times New Roman"/>
                <w:sz w:val="24"/>
                <w:szCs w:val="24"/>
              </w:rPr>
              <w:softHyphen/>
              <w:t>точки, баночки с водой;  опорные ри</w:t>
            </w:r>
            <w:r w:rsidRPr="00FD0FF5">
              <w:rPr>
                <w:rFonts w:ascii="Times New Roman" w:hAnsi="Times New Roman" w:cs="Times New Roman"/>
                <w:sz w:val="24"/>
                <w:szCs w:val="24"/>
              </w:rPr>
              <w:softHyphen/>
              <w:t>сунки для показа этапов работы</w:t>
            </w:r>
            <w:r w:rsidRPr="00FD0FF5">
              <w:rPr>
                <w:rFonts w:ascii="Times New Roman" w:hAnsi="Times New Roman" w:cs="Times New Roman"/>
                <w:i/>
                <w:iCs/>
                <w:sz w:val="24"/>
                <w:szCs w:val="24"/>
              </w:rPr>
              <w:t xml:space="preserve">; </w:t>
            </w:r>
            <w:r w:rsidRPr="00FD0FF5">
              <w:rPr>
                <w:rFonts w:ascii="Times New Roman" w:hAnsi="Times New Roman" w:cs="Times New Roman"/>
                <w:sz w:val="24"/>
                <w:szCs w:val="24"/>
              </w:rPr>
              <w:t>цветовая модель, демон</w:t>
            </w:r>
            <w:r w:rsidRPr="00FD0FF5">
              <w:rPr>
                <w:rFonts w:ascii="Times New Roman" w:hAnsi="Times New Roman" w:cs="Times New Roman"/>
                <w:sz w:val="24"/>
                <w:szCs w:val="24"/>
              </w:rPr>
              <w:softHyphen/>
              <w:t>стрирующая получение телесных оттенков разной светлоты (и насыщенности).</w:t>
            </w:r>
          </w:p>
        </w:tc>
        <w:tc>
          <w:tcPr>
            <w:tcW w:w="644" w:type="dxa"/>
            <w:gridSpan w:val="2"/>
          </w:tcPr>
          <w:p w14:paraId="65F7978B" w14:textId="77777777" w:rsidR="004C372D" w:rsidRPr="00FD0FF5" w:rsidRDefault="004C372D" w:rsidP="00CD097B">
            <w:pPr>
              <w:jc w:val="both"/>
              <w:rPr>
                <w:rFonts w:ascii="Times New Roman" w:hAnsi="Times New Roman" w:cs="Times New Roman"/>
                <w:sz w:val="24"/>
                <w:szCs w:val="24"/>
              </w:rPr>
            </w:pPr>
          </w:p>
        </w:tc>
      </w:tr>
      <w:tr w:rsidR="004C372D" w:rsidRPr="00FD0FF5" w14:paraId="2AE6CF31" w14:textId="77777777" w:rsidTr="006A283E">
        <w:trPr>
          <w:cantSplit/>
          <w:trHeight w:val="1134"/>
        </w:trPr>
        <w:tc>
          <w:tcPr>
            <w:tcW w:w="644" w:type="dxa"/>
            <w:vMerge/>
            <w:textDirection w:val="btLr"/>
          </w:tcPr>
          <w:p w14:paraId="7B046326" w14:textId="77777777" w:rsidR="004C372D" w:rsidRPr="00FD0FF5" w:rsidRDefault="004C372D" w:rsidP="00CD097B">
            <w:pPr>
              <w:ind w:left="113" w:right="113"/>
              <w:jc w:val="both"/>
              <w:rPr>
                <w:rFonts w:ascii="Times New Roman" w:hAnsi="Times New Roman" w:cs="Times New Roman"/>
                <w:sz w:val="24"/>
                <w:szCs w:val="24"/>
              </w:rPr>
            </w:pPr>
          </w:p>
        </w:tc>
        <w:tc>
          <w:tcPr>
            <w:tcW w:w="490" w:type="dxa"/>
          </w:tcPr>
          <w:p w14:paraId="4369F8CC" w14:textId="77777777" w:rsidR="004C372D" w:rsidRPr="00FD0FF5" w:rsidRDefault="004C372D" w:rsidP="00CD097B">
            <w:pPr>
              <w:jc w:val="both"/>
              <w:rPr>
                <w:rFonts w:ascii="Times New Roman" w:hAnsi="Times New Roman" w:cs="Times New Roman"/>
                <w:sz w:val="24"/>
                <w:szCs w:val="24"/>
              </w:rPr>
            </w:pPr>
          </w:p>
          <w:p w14:paraId="537A8AEA" w14:textId="77777777" w:rsidR="004C372D" w:rsidRPr="00FD0FF5" w:rsidRDefault="004C372D" w:rsidP="00CD097B">
            <w:pPr>
              <w:rPr>
                <w:rFonts w:ascii="Times New Roman" w:hAnsi="Times New Roman" w:cs="Times New Roman"/>
                <w:sz w:val="24"/>
                <w:szCs w:val="24"/>
              </w:rPr>
            </w:pPr>
            <w:r w:rsidRPr="00FD0FF5">
              <w:rPr>
                <w:rFonts w:ascii="Times New Roman" w:hAnsi="Times New Roman" w:cs="Times New Roman"/>
                <w:sz w:val="24"/>
                <w:szCs w:val="24"/>
              </w:rPr>
              <w:t>12</w:t>
            </w:r>
          </w:p>
        </w:tc>
        <w:tc>
          <w:tcPr>
            <w:tcW w:w="1766" w:type="dxa"/>
          </w:tcPr>
          <w:p w14:paraId="1F3026ED" w14:textId="77777777" w:rsidR="004C372D" w:rsidRPr="00FD0FF5" w:rsidRDefault="004C372D" w:rsidP="00CD097B">
            <w:pPr>
              <w:widowControl w:val="0"/>
              <w:autoSpaceDE w:val="0"/>
              <w:autoSpaceDN w:val="0"/>
              <w:adjustRightInd w:val="0"/>
              <w:rPr>
                <w:rFonts w:ascii="Times New Roman" w:hAnsi="Times New Roman" w:cs="Times New Roman"/>
                <w:color w:val="000000"/>
                <w:sz w:val="24"/>
                <w:szCs w:val="24"/>
              </w:rPr>
            </w:pPr>
            <w:r w:rsidRPr="00FD0FF5">
              <w:rPr>
                <w:rFonts w:ascii="Times New Roman" w:hAnsi="Times New Roman" w:cs="Times New Roman"/>
                <w:color w:val="000000"/>
                <w:sz w:val="24"/>
                <w:szCs w:val="24"/>
              </w:rPr>
              <w:t>«Пограничник с собакой»</w:t>
            </w:r>
          </w:p>
        </w:tc>
        <w:tc>
          <w:tcPr>
            <w:tcW w:w="3686" w:type="dxa"/>
          </w:tcPr>
          <w:p w14:paraId="15520580" w14:textId="77777777" w:rsidR="004C372D" w:rsidRPr="00FD0FF5" w:rsidRDefault="004C372D" w:rsidP="00CD097B">
            <w:pPr>
              <w:shd w:val="clear" w:color="auto" w:fill="FFFFFF"/>
              <w:autoSpaceDE w:val="0"/>
              <w:autoSpaceDN w:val="0"/>
              <w:adjustRightInd w:val="0"/>
              <w:jc w:val="both"/>
              <w:rPr>
                <w:rFonts w:ascii="Times New Roman" w:hAnsi="Times New Roman" w:cs="Times New Roman"/>
                <w:sz w:val="24"/>
                <w:szCs w:val="24"/>
              </w:rPr>
            </w:pPr>
            <w:r w:rsidRPr="00FD0FF5">
              <w:rPr>
                <w:rFonts w:ascii="Times New Roman" w:hAnsi="Times New Roman" w:cs="Times New Roman"/>
                <w:sz w:val="24"/>
                <w:szCs w:val="24"/>
              </w:rPr>
              <w:t>Упражнять детей в изображении человека и животного, в передаче характерных особенностей (одежда, поза), относительной величины фигуры и ее частей. Учить удачно располагать изображение на листе.</w:t>
            </w:r>
          </w:p>
        </w:tc>
        <w:tc>
          <w:tcPr>
            <w:tcW w:w="2835" w:type="dxa"/>
            <w:gridSpan w:val="2"/>
          </w:tcPr>
          <w:p w14:paraId="3ABF0A67" w14:textId="77777777" w:rsidR="004C372D" w:rsidRPr="00FD0FF5" w:rsidRDefault="004C372D" w:rsidP="00CD097B">
            <w:pPr>
              <w:shd w:val="clear" w:color="auto" w:fill="FFFFFF"/>
              <w:autoSpaceDE w:val="0"/>
              <w:autoSpaceDN w:val="0"/>
              <w:adjustRightInd w:val="0"/>
              <w:jc w:val="both"/>
              <w:rPr>
                <w:rFonts w:ascii="Times New Roman" w:hAnsi="Times New Roman" w:cs="Times New Roman"/>
                <w:sz w:val="24"/>
                <w:szCs w:val="24"/>
              </w:rPr>
            </w:pPr>
            <w:r w:rsidRPr="00FD0FF5">
              <w:rPr>
                <w:rFonts w:ascii="Times New Roman" w:hAnsi="Times New Roman" w:cs="Times New Roman"/>
                <w:sz w:val="24"/>
                <w:szCs w:val="24"/>
              </w:rPr>
              <w:t>Карандаши, восковые мелки, альбом.</w:t>
            </w:r>
          </w:p>
        </w:tc>
        <w:tc>
          <w:tcPr>
            <w:tcW w:w="644" w:type="dxa"/>
            <w:gridSpan w:val="2"/>
          </w:tcPr>
          <w:p w14:paraId="45C82957" w14:textId="77777777" w:rsidR="004C372D" w:rsidRPr="00FD0FF5" w:rsidRDefault="004C372D" w:rsidP="00CD097B">
            <w:pPr>
              <w:jc w:val="both"/>
              <w:rPr>
                <w:rFonts w:ascii="Times New Roman" w:hAnsi="Times New Roman" w:cs="Times New Roman"/>
                <w:sz w:val="24"/>
                <w:szCs w:val="24"/>
              </w:rPr>
            </w:pPr>
          </w:p>
        </w:tc>
      </w:tr>
      <w:tr w:rsidR="004C372D" w:rsidRPr="00FD0FF5" w14:paraId="2A0E14DE" w14:textId="77777777" w:rsidTr="006A283E">
        <w:trPr>
          <w:cantSplit/>
          <w:trHeight w:val="1134"/>
        </w:trPr>
        <w:tc>
          <w:tcPr>
            <w:tcW w:w="644" w:type="dxa"/>
            <w:vMerge w:val="restart"/>
            <w:textDirection w:val="btLr"/>
          </w:tcPr>
          <w:p w14:paraId="73A74372" w14:textId="77777777" w:rsidR="004C372D" w:rsidRPr="00FD0FF5" w:rsidRDefault="004C372D" w:rsidP="00CD097B">
            <w:pPr>
              <w:ind w:left="113" w:right="113"/>
              <w:jc w:val="center"/>
              <w:rPr>
                <w:rFonts w:ascii="Times New Roman" w:hAnsi="Times New Roman" w:cs="Times New Roman"/>
                <w:sz w:val="24"/>
                <w:szCs w:val="24"/>
              </w:rPr>
            </w:pPr>
            <w:r w:rsidRPr="00FD0FF5">
              <w:rPr>
                <w:rFonts w:ascii="Times New Roman" w:hAnsi="Times New Roman" w:cs="Times New Roman"/>
                <w:sz w:val="24"/>
                <w:szCs w:val="24"/>
              </w:rPr>
              <w:t>март</w:t>
            </w:r>
          </w:p>
        </w:tc>
        <w:tc>
          <w:tcPr>
            <w:tcW w:w="490" w:type="dxa"/>
          </w:tcPr>
          <w:p w14:paraId="4D3268EC"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13</w:t>
            </w:r>
          </w:p>
        </w:tc>
        <w:tc>
          <w:tcPr>
            <w:tcW w:w="1766" w:type="dxa"/>
          </w:tcPr>
          <w:p w14:paraId="21F00DE3" w14:textId="77777777" w:rsidR="004C372D" w:rsidRPr="00FD0FF5" w:rsidRDefault="004C372D" w:rsidP="00CD097B">
            <w:pPr>
              <w:widowControl w:val="0"/>
              <w:autoSpaceDE w:val="0"/>
              <w:autoSpaceDN w:val="0"/>
              <w:adjustRightInd w:val="0"/>
              <w:rPr>
                <w:rFonts w:ascii="Times New Roman" w:hAnsi="Times New Roman" w:cs="Times New Roman"/>
                <w:color w:val="000000"/>
                <w:sz w:val="24"/>
                <w:szCs w:val="24"/>
              </w:rPr>
            </w:pPr>
            <w:r w:rsidRPr="00FD0FF5">
              <w:rPr>
                <w:rFonts w:ascii="Times New Roman" w:hAnsi="Times New Roman" w:cs="Times New Roman"/>
                <w:color w:val="000000"/>
                <w:sz w:val="24"/>
                <w:szCs w:val="24"/>
              </w:rPr>
              <w:t>Знакомство с искусством гжельской росписи»</w:t>
            </w:r>
          </w:p>
        </w:tc>
        <w:tc>
          <w:tcPr>
            <w:tcW w:w="3686" w:type="dxa"/>
          </w:tcPr>
          <w:p w14:paraId="11518360" w14:textId="77777777" w:rsidR="004C372D" w:rsidRPr="00FD0FF5" w:rsidRDefault="004C372D" w:rsidP="00CD097B">
            <w:pPr>
              <w:shd w:val="clear" w:color="auto" w:fill="FFFFFF"/>
              <w:autoSpaceDE w:val="0"/>
              <w:autoSpaceDN w:val="0"/>
              <w:adjustRightInd w:val="0"/>
              <w:ind w:firstLine="567"/>
              <w:jc w:val="both"/>
              <w:rPr>
                <w:rFonts w:ascii="Times New Roman" w:hAnsi="Times New Roman" w:cs="Times New Roman"/>
                <w:sz w:val="24"/>
                <w:szCs w:val="24"/>
              </w:rPr>
            </w:pPr>
            <w:r w:rsidRPr="00FD0FF5">
              <w:rPr>
                <w:rFonts w:ascii="Times New Roman" w:hAnsi="Times New Roman" w:cs="Times New Roman"/>
                <w:sz w:val="24"/>
                <w:szCs w:val="24"/>
              </w:rPr>
              <w:t xml:space="preserve">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w:t>
            </w:r>
          </w:p>
        </w:tc>
        <w:tc>
          <w:tcPr>
            <w:tcW w:w="2835" w:type="dxa"/>
            <w:gridSpan w:val="2"/>
          </w:tcPr>
          <w:p w14:paraId="7FA0E832" w14:textId="77777777" w:rsidR="004C372D" w:rsidRPr="00FD0FF5" w:rsidRDefault="004C372D" w:rsidP="00CD097B">
            <w:pPr>
              <w:shd w:val="clear" w:color="auto" w:fill="FFFFFF"/>
              <w:autoSpaceDE w:val="0"/>
              <w:autoSpaceDN w:val="0"/>
              <w:adjustRightInd w:val="0"/>
              <w:jc w:val="both"/>
              <w:rPr>
                <w:rFonts w:ascii="Times New Roman" w:hAnsi="Times New Roman" w:cs="Times New Roman"/>
                <w:sz w:val="24"/>
                <w:szCs w:val="24"/>
              </w:rPr>
            </w:pPr>
            <w:r w:rsidRPr="00FD0FF5">
              <w:rPr>
                <w:rFonts w:ascii="Times New Roman" w:hAnsi="Times New Roman" w:cs="Times New Roman"/>
                <w:sz w:val="24"/>
                <w:szCs w:val="24"/>
              </w:rPr>
              <w:t>Акварель, альбом. Иллюстрации.</w:t>
            </w:r>
          </w:p>
        </w:tc>
        <w:tc>
          <w:tcPr>
            <w:tcW w:w="644" w:type="dxa"/>
            <w:gridSpan w:val="2"/>
          </w:tcPr>
          <w:p w14:paraId="15744F2C" w14:textId="77777777" w:rsidR="004C372D" w:rsidRPr="00FD0FF5" w:rsidRDefault="004C372D" w:rsidP="00CD097B">
            <w:pPr>
              <w:jc w:val="both"/>
              <w:rPr>
                <w:rFonts w:ascii="Times New Roman" w:hAnsi="Times New Roman" w:cs="Times New Roman"/>
                <w:sz w:val="24"/>
                <w:szCs w:val="24"/>
              </w:rPr>
            </w:pPr>
          </w:p>
        </w:tc>
      </w:tr>
      <w:tr w:rsidR="004C372D" w:rsidRPr="00FD0FF5" w14:paraId="5CFD6337" w14:textId="77777777" w:rsidTr="006A283E">
        <w:trPr>
          <w:cantSplit/>
          <w:trHeight w:val="1134"/>
        </w:trPr>
        <w:tc>
          <w:tcPr>
            <w:tcW w:w="644" w:type="dxa"/>
            <w:vMerge/>
            <w:textDirection w:val="btLr"/>
          </w:tcPr>
          <w:p w14:paraId="79433FDE" w14:textId="77777777" w:rsidR="004C372D" w:rsidRPr="00FD0FF5" w:rsidRDefault="004C372D" w:rsidP="00CD097B">
            <w:pPr>
              <w:ind w:left="113" w:right="113"/>
              <w:jc w:val="both"/>
              <w:rPr>
                <w:rFonts w:ascii="Times New Roman" w:hAnsi="Times New Roman" w:cs="Times New Roman"/>
                <w:sz w:val="24"/>
                <w:szCs w:val="24"/>
              </w:rPr>
            </w:pPr>
          </w:p>
        </w:tc>
        <w:tc>
          <w:tcPr>
            <w:tcW w:w="490" w:type="dxa"/>
          </w:tcPr>
          <w:p w14:paraId="6EBE125C"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14</w:t>
            </w:r>
          </w:p>
        </w:tc>
        <w:tc>
          <w:tcPr>
            <w:tcW w:w="1766" w:type="dxa"/>
          </w:tcPr>
          <w:p w14:paraId="0CD35547" w14:textId="77777777" w:rsidR="004C372D" w:rsidRPr="00FD0FF5" w:rsidRDefault="004C372D" w:rsidP="00CD097B">
            <w:pPr>
              <w:widowControl w:val="0"/>
              <w:autoSpaceDE w:val="0"/>
              <w:autoSpaceDN w:val="0"/>
              <w:adjustRightInd w:val="0"/>
              <w:rPr>
                <w:rFonts w:ascii="Times New Roman" w:hAnsi="Times New Roman" w:cs="Times New Roman"/>
                <w:color w:val="000000"/>
                <w:sz w:val="24"/>
                <w:szCs w:val="24"/>
              </w:rPr>
            </w:pPr>
            <w:r w:rsidRPr="00FD0FF5">
              <w:rPr>
                <w:rFonts w:ascii="Times New Roman" w:hAnsi="Times New Roman" w:cs="Times New Roman"/>
                <w:color w:val="000000"/>
                <w:sz w:val="24"/>
                <w:szCs w:val="24"/>
              </w:rPr>
              <w:t>«Нарисуй, какой хочешь узор…»</w:t>
            </w:r>
          </w:p>
        </w:tc>
        <w:tc>
          <w:tcPr>
            <w:tcW w:w="3686" w:type="dxa"/>
          </w:tcPr>
          <w:p w14:paraId="227B3007" w14:textId="77777777" w:rsidR="004C372D" w:rsidRPr="00FD0FF5" w:rsidRDefault="004C372D" w:rsidP="00CD097B">
            <w:pPr>
              <w:shd w:val="clear" w:color="auto" w:fill="FFFFFF"/>
              <w:autoSpaceDE w:val="0"/>
              <w:autoSpaceDN w:val="0"/>
              <w:adjustRightInd w:val="0"/>
              <w:jc w:val="both"/>
              <w:rPr>
                <w:rFonts w:ascii="Times New Roman" w:hAnsi="Times New Roman" w:cs="Times New Roman"/>
                <w:sz w:val="24"/>
                <w:szCs w:val="24"/>
              </w:rPr>
            </w:pPr>
            <w:r w:rsidRPr="00FD0FF5">
              <w:rPr>
                <w:rFonts w:ascii="Times New Roman" w:hAnsi="Times New Roman" w:cs="Times New Roman"/>
                <w:sz w:val="24"/>
                <w:szCs w:val="24"/>
              </w:rPr>
              <w:t>Учить детей задумывать и выполнять узор в стиле народной росписи (хохломской, дымковской, городецкой, передавая ее колорит, элементы. Закреплять умения строить узор, подбирать нужный формат бумаги. Развивать эстетические чувства, эст.оценку, творчество.</w:t>
            </w:r>
          </w:p>
        </w:tc>
        <w:tc>
          <w:tcPr>
            <w:tcW w:w="2835" w:type="dxa"/>
            <w:gridSpan w:val="2"/>
          </w:tcPr>
          <w:p w14:paraId="53582C13" w14:textId="77777777" w:rsidR="004C372D" w:rsidRPr="00FD0FF5" w:rsidRDefault="004C372D" w:rsidP="00CD097B">
            <w:pPr>
              <w:shd w:val="clear" w:color="auto" w:fill="FFFFFF"/>
              <w:autoSpaceDE w:val="0"/>
              <w:autoSpaceDN w:val="0"/>
              <w:adjustRightInd w:val="0"/>
              <w:ind w:firstLine="567"/>
              <w:jc w:val="both"/>
              <w:rPr>
                <w:rFonts w:ascii="Times New Roman" w:hAnsi="Times New Roman" w:cs="Times New Roman"/>
                <w:sz w:val="24"/>
                <w:szCs w:val="24"/>
              </w:rPr>
            </w:pPr>
            <w:r w:rsidRPr="00FD0FF5">
              <w:rPr>
                <w:rFonts w:ascii="Times New Roman" w:hAnsi="Times New Roman" w:cs="Times New Roman"/>
                <w:sz w:val="24"/>
                <w:szCs w:val="24"/>
              </w:rPr>
              <w:t>Гуашь, альбом. Иллюстрации</w:t>
            </w:r>
          </w:p>
        </w:tc>
        <w:tc>
          <w:tcPr>
            <w:tcW w:w="644" w:type="dxa"/>
            <w:gridSpan w:val="2"/>
          </w:tcPr>
          <w:p w14:paraId="24975750" w14:textId="77777777" w:rsidR="004C372D" w:rsidRPr="00FD0FF5" w:rsidRDefault="004C372D" w:rsidP="00CD097B">
            <w:pPr>
              <w:jc w:val="both"/>
              <w:rPr>
                <w:rFonts w:ascii="Times New Roman" w:hAnsi="Times New Roman" w:cs="Times New Roman"/>
                <w:sz w:val="24"/>
                <w:szCs w:val="24"/>
              </w:rPr>
            </w:pPr>
          </w:p>
        </w:tc>
      </w:tr>
      <w:tr w:rsidR="004C372D" w:rsidRPr="00FD0FF5" w14:paraId="23CC8239" w14:textId="77777777" w:rsidTr="006A283E">
        <w:trPr>
          <w:cantSplit/>
          <w:trHeight w:val="1134"/>
        </w:trPr>
        <w:tc>
          <w:tcPr>
            <w:tcW w:w="644" w:type="dxa"/>
            <w:vMerge w:val="restart"/>
            <w:textDirection w:val="btLr"/>
          </w:tcPr>
          <w:p w14:paraId="7FD415EF" w14:textId="77777777" w:rsidR="004C372D" w:rsidRPr="00FD0FF5" w:rsidRDefault="004C372D" w:rsidP="00CD097B">
            <w:pPr>
              <w:ind w:left="113" w:right="113"/>
              <w:jc w:val="center"/>
              <w:rPr>
                <w:rFonts w:ascii="Times New Roman" w:hAnsi="Times New Roman" w:cs="Times New Roman"/>
                <w:sz w:val="24"/>
                <w:szCs w:val="24"/>
              </w:rPr>
            </w:pPr>
            <w:r w:rsidRPr="00FD0FF5">
              <w:rPr>
                <w:rFonts w:ascii="Times New Roman" w:hAnsi="Times New Roman" w:cs="Times New Roman"/>
                <w:sz w:val="24"/>
                <w:szCs w:val="24"/>
              </w:rPr>
              <w:lastRenderedPageBreak/>
              <w:t>апрель</w:t>
            </w:r>
          </w:p>
        </w:tc>
        <w:tc>
          <w:tcPr>
            <w:tcW w:w="490" w:type="dxa"/>
          </w:tcPr>
          <w:p w14:paraId="495038D6"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15</w:t>
            </w:r>
          </w:p>
        </w:tc>
        <w:tc>
          <w:tcPr>
            <w:tcW w:w="1766" w:type="dxa"/>
          </w:tcPr>
          <w:p w14:paraId="25A13C17" w14:textId="77777777" w:rsidR="004C372D" w:rsidRPr="00FD0FF5" w:rsidRDefault="004C372D" w:rsidP="00CD097B">
            <w:pPr>
              <w:widowControl w:val="0"/>
              <w:autoSpaceDE w:val="0"/>
              <w:autoSpaceDN w:val="0"/>
              <w:adjustRightInd w:val="0"/>
              <w:jc w:val="both"/>
              <w:rPr>
                <w:rFonts w:ascii="Times New Roman" w:hAnsi="Times New Roman" w:cs="Times New Roman"/>
                <w:sz w:val="24"/>
                <w:szCs w:val="24"/>
              </w:rPr>
            </w:pPr>
            <w:r w:rsidRPr="00FD0FF5">
              <w:rPr>
                <w:rFonts w:ascii="Times New Roman" w:hAnsi="Times New Roman" w:cs="Times New Roman"/>
                <w:sz w:val="24"/>
                <w:szCs w:val="24"/>
              </w:rPr>
              <w:t>«Как я с мамой (папой) иду из детского сада домой»</w:t>
            </w:r>
          </w:p>
        </w:tc>
        <w:tc>
          <w:tcPr>
            <w:tcW w:w="3686" w:type="dxa"/>
          </w:tcPr>
          <w:p w14:paraId="358B09BC" w14:textId="77777777" w:rsidR="004C372D" w:rsidRPr="00FD0FF5" w:rsidRDefault="004C372D" w:rsidP="00CD097B">
            <w:pPr>
              <w:shd w:val="clear" w:color="auto" w:fill="FFFFFF"/>
              <w:autoSpaceDE w:val="0"/>
              <w:autoSpaceDN w:val="0"/>
              <w:adjustRightInd w:val="0"/>
              <w:jc w:val="both"/>
              <w:rPr>
                <w:rFonts w:ascii="Times New Roman" w:hAnsi="Times New Roman" w:cs="Times New Roman"/>
                <w:sz w:val="24"/>
                <w:szCs w:val="24"/>
              </w:rPr>
            </w:pPr>
            <w:r w:rsidRPr="00FD0FF5">
              <w:rPr>
                <w:rFonts w:ascii="Times New Roman" w:hAnsi="Times New Roman" w:cs="Times New Roman"/>
                <w:sz w:val="24"/>
                <w:szCs w:val="24"/>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линии, а затем закрашивать, используя разные приемы, выбранным ребенком материалом. Вызвать радость от созданного изображения.</w:t>
            </w:r>
          </w:p>
        </w:tc>
        <w:tc>
          <w:tcPr>
            <w:tcW w:w="2835" w:type="dxa"/>
            <w:gridSpan w:val="2"/>
          </w:tcPr>
          <w:p w14:paraId="751FA13B" w14:textId="77777777" w:rsidR="004C372D" w:rsidRPr="00FD0FF5" w:rsidRDefault="004C372D" w:rsidP="00CD097B">
            <w:pPr>
              <w:shd w:val="clear" w:color="auto" w:fill="FFFFFF"/>
              <w:autoSpaceDE w:val="0"/>
              <w:autoSpaceDN w:val="0"/>
              <w:adjustRightInd w:val="0"/>
              <w:jc w:val="both"/>
              <w:rPr>
                <w:rFonts w:ascii="Times New Roman" w:hAnsi="Times New Roman" w:cs="Times New Roman"/>
                <w:sz w:val="24"/>
                <w:szCs w:val="24"/>
              </w:rPr>
            </w:pPr>
            <w:r w:rsidRPr="00FD0FF5">
              <w:rPr>
                <w:rFonts w:ascii="Times New Roman" w:hAnsi="Times New Roman" w:cs="Times New Roman"/>
                <w:sz w:val="24"/>
                <w:szCs w:val="24"/>
              </w:rPr>
              <w:t>Бумага белая и цветная (тонированная) для фона, художественные материалы на выбор детям - краски гуашевые и аква</w:t>
            </w:r>
            <w:r w:rsidRPr="00FD0FF5">
              <w:rPr>
                <w:rFonts w:ascii="Times New Roman" w:hAnsi="Times New Roman" w:cs="Times New Roman"/>
                <w:sz w:val="24"/>
                <w:szCs w:val="24"/>
              </w:rPr>
              <w:softHyphen/>
              <w:t>рельные, пастель, фломастеры, гелиевые ручки, цветные карандаши.</w:t>
            </w:r>
          </w:p>
        </w:tc>
        <w:tc>
          <w:tcPr>
            <w:tcW w:w="644" w:type="dxa"/>
            <w:gridSpan w:val="2"/>
          </w:tcPr>
          <w:p w14:paraId="1D9CCF61" w14:textId="77777777" w:rsidR="004C372D" w:rsidRPr="00FD0FF5" w:rsidRDefault="004C372D" w:rsidP="00CD097B">
            <w:pPr>
              <w:jc w:val="both"/>
              <w:rPr>
                <w:rFonts w:ascii="Times New Roman" w:hAnsi="Times New Roman" w:cs="Times New Roman"/>
                <w:sz w:val="24"/>
                <w:szCs w:val="24"/>
              </w:rPr>
            </w:pPr>
          </w:p>
        </w:tc>
      </w:tr>
      <w:tr w:rsidR="004C372D" w:rsidRPr="00FD0FF5" w14:paraId="7908001C" w14:textId="77777777" w:rsidTr="006A283E">
        <w:trPr>
          <w:cantSplit/>
          <w:trHeight w:val="1134"/>
        </w:trPr>
        <w:tc>
          <w:tcPr>
            <w:tcW w:w="644" w:type="dxa"/>
            <w:vMerge/>
            <w:textDirection w:val="btLr"/>
          </w:tcPr>
          <w:p w14:paraId="77AC9135" w14:textId="77777777" w:rsidR="004C372D" w:rsidRPr="00FD0FF5" w:rsidRDefault="004C372D" w:rsidP="00CD097B">
            <w:pPr>
              <w:ind w:left="113" w:right="113"/>
              <w:jc w:val="both"/>
              <w:rPr>
                <w:rFonts w:ascii="Times New Roman" w:hAnsi="Times New Roman" w:cs="Times New Roman"/>
                <w:sz w:val="24"/>
                <w:szCs w:val="24"/>
              </w:rPr>
            </w:pPr>
          </w:p>
        </w:tc>
        <w:tc>
          <w:tcPr>
            <w:tcW w:w="490" w:type="dxa"/>
          </w:tcPr>
          <w:p w14:paraId="7ABDF03D"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16</w:t>
            </w:r>
          </w:p>
        </w:tc>
        <w:tc>
          <w:tcPr>
            <w:tcW w:w="1766" w:type="dxa"/>
          </w:tcPr>
          <w:p w14:paraId="63B65350" w14:textId="77777777" w:rsidR="004C372D" w:rsidRPr="00FD0FF5" w:rsidRDefault="004C372D" w:rsidP="00CD097B">
            <w:pPr>
              <w:widowControl w:val="0"/>
              <w:autoSpaceDE w:val="0"/>
              <w:autoSpaceDN w:val="0"/>
              <w:adjustRightInd w:val="0"/>
              <w:jc w:val="both"/>
              <w:rPr>
                <w:rFonts w:ascii="Times New Roman" w:hAnsi="Times New Roman" w:cs="Times New Roman"/>
                <w:sz w:val="24"/>
                <w:szCs w:val="24"/>
              </w:rPr>
            </w:pPr>
            <w:r w:rsidRPr="00FD0FF5">
              <w:rPr>
                <w:rFonts w:ascii="Times New Roman" w:hAnsi="Times New Roman" w:cs="Times New Roman"/>
                <w:sz w:val="24"/>
                <w:szCs w:val="24"/>
              </w:rPr>
              <w:t>«Гжельские узоры»</w:t>
            </w:r>
          </w:p>
        </w:tc>
        <w:tc>
          <w:tcPr>
            <w:tcW w:w="3686" w:type="dxa"/>
          </w:tcPr>
          <w:p w14:paraId="64A70757" w14:textId="77777777" w:rsidR="004C372D" w:rsidRPr="00FD0FF5" w:rsidRDefault="004C372D" w:rsidP="00CD097B">
            <w:pPr>
              <w:shd w:val="clear" w:color="auto" w:fill="FFFFFF"/>
              <w:autoSpaceDE w:val="0"/>
              <w:autoSpaceDN w:val="0"/>
              <w:adjustRightInd w:val="0"/>
              <w:jc w:val="both"/>
              <w:rPr>
                <w:rFonts w:ascii="Times New Roman" w:hAnsi="Times New Roman" w:cs="Times New Roman"/>
                <w:sz w:val="24"/>
                <w:szCs w:val="24"/>
              </w:rPr>
            </w:pPr>
            <w:r w:rsidRPr="00FD0FF5">
              <w:rPr>
                <w:rFonts w:ascii="Times New Roman" w:hAnsi="Times New Roman" w:cs="Times New Roman"/>
                <w:sz w:val="24"/>
                <w:szCs w:val="24"/>
              </w:rPr>
              <w:t>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p>
        </w:tc>
        <w:tc>
          <w:tcPr>
            <w:tcW w:w="2835" w:type="dxa"/>
            <w:gridSpan w:val="2"/>
          </w:tcPr>
          <w:p w14:paraId="5F669078" w14:textId="77777777" w:rsidR="004C372D" w:rsidRPr="00FD0FF5" w:rsidRDefault="004C372D" w:rsidP="00CD097B">
            <w:pPr>
              <w:shd w:val="clear" w:color="auto" w:fill="FFFFFF"/>
              <w:autoSpaceDE w:val="0"/>
              <w:autoSpaceDN w:val="0"/>
              <w:adjustRightInd w:val="0"/>
              <w:jc w:val="both"/>
              <w:rPr>
                <w:rFonts w:ascii="Times New Roman" w:hAnsi="Times New Roman" w:cs="Times New Roman"/>
                <w:sz w:val="24"/>
                <w:szCs w:val="24"/>
              </w:rPr>
            </w:pPr>
            <w:r w:rsidRPr="00FD0FF5">
              <w:rPr>
                <w:rFonts w:ascii="Times New Roman" w:hAnsi="Times New Roman" w:cs="Times New Roman"/>
                <w:sz w:val="24"/>
                <w:szCs w:val="24"/>
              </w:rPr>
              <w:t>Белая и тонированная бумага, гуашевые краски, палитры, кис</w:t>
            </w:r>
            <w:r w:rsidRPr="00FD0FF5">
              <w:rPr>
                <w:rFonts w:ascii="Times New Roman" w:hAnsi="Times New Roman" w:cs="Times New Roman"/>
                <w:sz w:val="24"/>
                <w:szCs w:val="24"/>
              </w:rPr>
              <w:softHyphen/>
              <w:t>точки, баночки с водой</w:t>
            </w:r>
            <w:r w:rsidRPr="00FD0FF5">
              <w:rPr>
                <w:rFonts w:ascii="Times New Roman" w:hAnsi="Times New Roman" w:cs="Times New Roman"/>
                <w:i/>
                <w:iCs/>
                <w:sz w:val="24"/>
                <w:szCs w:val="24"/>
              </w:rPr>
              <w:t xml:space="preserve">; </w:t>
            </w:r>
            <w:r w:rsidRPr="00FD0FF5">
              <w:rPr>
                <w:rFonts w:ascii="Times New Roman" w:hAnsi="Times New Roman" w:cs="Times New Roman"/>
                <w:sz w:val="24"/>
                <w:szCs w:val="24"/>
              </w:rPr>
              <w:t>цветовая модель, демон</w:t>
            </w:r>
            <w:r w:rsidRPr="00FD0FF5">
              <w:rPr>
                <w:rFonts w:ascii="Times New Roman" w:hAnsi="Times New Roman" w:cs="Times New Roman"/>
                <w:sz w:val="24"/>
                <w:szCs w:val="24"/>
              </w:rPr>
              <w:softHyphen/>
              <w:t>стрирующая получение телесных оттенков разной светлоты (и насыщенности).</w:t>
            </w:r>
          </w:p>
        </w:tc>
        <w:tc>
          <w:tcPr>
            <w:tcW w:w="644" w:type="dxa"/>
            <w:gridSpan w:val="2"/>
          </w:tcPr>
          <w:p w14:paraId="185E69A8" w14:textId="77777777" w:rsidR="004C372D" w:rsidRPr="00FD0FF5" w:rsidRDefault="004C372D" w:rsidP="00CD097B">
            <w:pPr>
              <w:jc w:val="both"/>
              <w:rPr>
                <w:rFonts w:ascii="Times New Roman" w:hAnsi="Times New Roman" w:cs="Times New Roman"/>
                <w:sz w:val="24"/>
                <w:szCs w:val="24"/>
              </w:rPr>
            </w:pPr>
          </w:p>
        </w:tc>
      </w:tr>
      <w:tr w:rsidR="004C372D" w:rsidRPr="00FD0FF5" w14:paraId="759E392A" w14:textId="77777777" w:rsidTr="006A283E">
        <w:trPr>
          <w:cantSplit/>
          <w:trHeight w:val="1134"/>
        </w:trPr>
        <w:tc>
          <w:tcPr>
            <w:tcW w:w="644" w:type="dxa"/>
            <w:vMerge w:val="restart"/>
            <w:textDirection w:val="btLr"/>
          </w:tcPr>
          <w:p w14:paraId="42F92736" w14:textId="77777777" w:rsidR="004C372D" w:rsidRPr="00FD0FF5" w:rsidRDefault="004C372D" w:rsidP="00CD097B">
            <w:pPr>
              <w:ind w:left="113" w:right="113"/>
              <w:jc w:val="center"/>
              <w:rPr>
                <w:rFonts w:ascii="Times New Roman" w:hAnsi="Times New Roman" w:cs="Times New Roman"/>
                <w:sz w:val="24"/>
                <w:szCs w:val="24"/>
              </w:rPr>
            </w:pPr>
            <w:r w:rsidRPr="00FD0FF5">
              <w:rPr>
                <w:rFonts w:ascii="Times New Roman" w:hAnsi="Times New Roman" w:cs="Times New Roman"/>
                <w:sz w:val="24"/>
                <w:szCs w:val="24"/>
              </w:rPr>
              <w:t>май</w:t>
            </w:r>
          </w:p>
        </w:tc>
        <w:tc>
          <w:tcPr>
            <w:tcW w:w="490" w:type="dxa"/>
          </w:tcPr>
          <w:p w14:paraId="4AA85D32"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17</w:t>
            </w:r>
          </w:p>
        </w:tc>
        <w:tc>
          <w:tcPr>
            <w:tcW w:w="1766" w:type="dxa"/>
          </w:tcPr>
          <w:p w14:paraId="380C153D" w14:textId="77777777" w:rsidR="004C372D" w:rsidRPr="00FD0FF5" w:rsidRDefault="004C372D" w:rsidP="00CD097B">
            <w:pPr>
              <w:widowControl w:val="0"/>
              <w:autoSpaceDE w:val="0"/>
              <w:autoSpaceDN w:val="0"/>
              <w:adjustRightInd w:val="0"/>
              <w:rPr>
                <w:rFonts w:ascii="Times New Roman" w:hAnsi="Times New Roman" w:cs="Times New Roman"/>
                <w:color w:val="000000"/>
                <w:sz w:val="24"/>
                <w:szCs w:val="24"/>
              </w:rPr>
            </w:pPr>
            <w:r w:rsidRPr="00FD0FF5">
              <w:rPr>
                <w:rFonts w:ascii="Times New Roman" w:hAnsi="Times New Roman" w:cs="Times New Roman"/>
                <w:color w:val="000000"/>
                <w:sz w:val="24"/>
                <w:szCs w:val="24"/>
              </w:rPr>
              <w:t>« Салют над городом в честь праздника Победы»</w:t>
            </w:r>
          </w:p>
        </w:tc>
        <w:tc>
          <w:tcPr>
            <w:tcW w:w="3686" w:type="dxa"/>
          </w:tcPr>
          <w:p w14:paraId="4297A957" w14:textId="77777777" w:rsidR="004C372D" w:rsidRPr="00FD0FF5" w:rsidRDefault="004C372D" w:rsidP="00CD097B">
            <w:pPr>
              <w:shd w:val="clear" w:color="auto" w:fill="FFFFFF"/>
              <w:autoSpaceDE w:val="0"/>
              <w:autoSpaceDN w:val="0"/>
              <w:adjustRightInd w:val="0"/>
              <w:ind w:firstLine="567"/>
              <w:jc w:val="both"/>
              <w:rPr>
                <w:rFonts w:ascii="Times New Roman" w:hAnsi="Times New Roman" w:cs="Times New Roman"/>
                <w:sz w:val="24"/>
                <w:szCs w:val="24"/>
              </w:rPr>
            </w:pPr>
            <w:r w:rsidRPr="00FD0FF5">
              <w:rPr>
                <w:rFonts w:ascii="Times New Roman" w:hAnsi="Times New Roman" w:cs="Times New Roman"/>
                <w:sz w:val="24"/>
                <w:szCs w:val="24"/>
              </w:rPr>
              <w:t>Учить детей отражать в рисунке впечатления от праздника победы, создавать композицию рисунка, располагая внизу дома, а вверху - салют. Развивать художественное творчество, эстетическое восприятие. Закреплять умение готовить нужные цвета, смешивая краски на палитре. Воспитывать чувство гордости за свою Родину.</w:t>
            </w:r>
          </w:p>
        </w:tc>
        <w:tc>
          <w:tcPr>
            <w:tcW w:w="2835" w:type="dxa"/>
            <w:gridSpan w:val="2"/>
          </w:tcPr>
          <w:p w14:paraId="223878CA" w14:textId="77777777" w:rsidR="004C372D" w:rsidRPr="00FD0FF5" w:rsidRDefault="004C372D" w:rsidP="00CD097B">
            <w:pPr>
              <w:shd w:val="clear" w:color="auto" w:fill="FFFFFF"/>
              <w:autoSpaceDE w:val="0"/>
              <w:autoSpaceDN w:val="0"/>
              <w:adjustRightInd w:val="0"/>
              <w:jc w:val="both"/>
              <w:rPr>
                <w:rFonts w:ascii="Times New Roman" w:hAnsi="Times New Roman" w:cs="Times New Roman"/>
                <w:b/>
                <w:bCs/>
                <w:sz w:val="24"/>
                <w:szCs w:val="24"/>
              </w:rPr>
            </w:pPr>
            <w:r w:rsidRPr="00FD0FF5">
              <w:rPr>
                <w:rFonts w:ascii="Times New Roman" w:hAnsi="Times New Roman" w:cs="Times New Roman"/>
                <w:sz w:val="24"/>
                <w:szCs w:val="24"/>
              </w:rPr>
              <w:t>Бумага белая и цветная (тонированная) для фона, художественные материалы на выбор детям - краски гуашевые и аква</w:t>
            </w:r>
            <w:r w:rsidRPr="00FD0FF5">
              <w:rPr>
                <w:rFonts w:ascii="Times New Roman" w:hAnsi="Times New Roman" w:cs="Times New Roman"/>
                <w:sz w:val="24"/>
                <w:szCs w:val="24"/>
              </w:rPr>
              <w:softHyphen/>
              <w:t>рельные, пастель, фломастеры, гелиевые ручки, цветные карандаши.</w:t>
            </w:r>
          </w:p>
        </w:tc>
        <w:tc>
          <w:tcPr>
            <w:tcW w:w="644" w:type="dxa"/>
            <w:gridSpan w:val="2"/>
          </w:tcPr>
          <w:p w14:paraId="71CA369E" w14:textId="77777777" w:rsidR="004C372D" w:rsidRPr="00FD0FF5" w:rsidRDefault="004C372D" w:rsidP="00CD097B">
            <w:pPr>
              <w:jc w:val="both"/>
              <w:rPr>
                <w:rFonts w:ascii="Times New Roman" w:hAnsi="Times New Roman" w:cs="Times New Roman"/>
                <w:sz w:val="24"/>
                <w:szCs w:val="24"/>
              </w:rPr>
            </w:pPr>
          </w:p>
        </w:tc>
      </w:tr>
      <w:tr w:rsidR="004C372D" w:rsidRPr="00FD0FF5" w14:paraId="5C18E769" w14:textId="77777777" w:rsidTr="006A283E">
        <w:trPr>
          <w:cantSplit/>
          <w:trHeight w:val="1134"/>
        </w:trPr>
        <w:tc>
          <w:tcPr>
            <w:tcW w:w="644" w:type="dxa"/>
            <w:vMerge/>
            <w:textDirection w:val="btLr"/>
          </w:tcPr>
          <w:p w14:paraId="52040481" w14:textId="77777777" w:rsidR="004C372D" w:rsidRPr="00FD0FF5" w:rsidRDefault="004C372D" w:rsidP="00CD097B">
            <w:pPr>
              <w:ind w:left="113" w:right="113"/>
              <w:jc w:val="both"/>
              <w:rPr>
                <w:rFonts w:ascii="Times New Roman" w:hAnsi="Times New Roman" w:cs="Times New Roman"/>
                <w:sz w:val="24"/>
                <w:szCs w:val="24"/>
              </w:rPr>
            </w:pPr>
          </w:p>
        </w:tc>
        <w:tc>
          <w:tcPr>
            <w:tcW w:w="490" w:type="dxa"/>
          </w:tcPr>
          <w:p w14:paraId="1A3EC2BF" w14:textId="77777777" w:rsidR="004C372D" w:rsidRPr="00FD0FF5" w:rsidRDefault="004C372D" w:rsidP="00CD097B">
            <w:pPr>
              <w:jc w:val="both"/>
              <w:rPr>
                <w:rFonts w:ascii="Times New Roman" w:hAnsi="Times New Roman" w:cs="Times New Roman"/>
                <w:sz w:val="24"/>
                <w:szCs w:val="24"/>
              </w:rPr>
            </w:pPr>
            <w:r w:rsidRPr="00FD0FF5">
              <w:rPr>
                <w:rFonts w:ascii="Times New Roman" w:hAnsi="Times New Roman" w:cs="Times New Roman"/>
                <w:sz w:val="24"/>
                <w:szCs w:val="24"/>
              </w:rPr>
              <w:t>18</w:t>
            </w:r>
          </w:p>
        </w:tc>
        <w:tc>
          <w:tcPr>
            <w:tcW w:w="1766" w:type="dxa"/>
          </w:tcPr>
          <w:p w14:paraId="74C1E729" w14:textId="77777777" w:rsidR="004C372D" w:rsidRPr="00FD0FF5" w:rsidRDefault="004C372D" w:rsidP="00CD097B">
            <w:pPr>
              <w:widowControl w:val="0"/>
              <w:autoSpaceDE w:val="0"/>
              <w:autoSpaceDN w:val="0"/>
              <w:adjustRightInd w:val="0"/>
              <w:rPr>
                <w:rFonts w:ascii="Times New Roman" w:hAnsi="Times New Roman" w:cs="Times New Roman"/>
                <w:color w:val="000000"/>
                <w:sz w:val="24"/>
                <w:szCs w:val="24"/>
              </w:rPr>
            </w:pPr>
            <w:r w:rsidRPr="00FD0FF5">
              <w:rPr>
                <w:rFonts w:ascii="Times New Roman" w:hAnsi="Times New Roman" w:cs="Times New Roman"/>
                <w:color w:val="000000"/>
                <w:sz w:val="24"/>
                <w:szCs w:val="24"/>
              </w:rPr>
              <w:t>Бабочки летают над лугом»</w:t>
            </w:r>
          </w:p>
        </w:tc>
        <w:tc>
          <w:tcPr>
            <w:tcW w:w="3686" w:type="dxa"/>
          </w:tcPr>
          <w:p w14:paraId="4DCDFE90" w14:textId="77777777" w:rsidR="004C372D" w:rsidRPr="00FD0FF5" w:rsidRDefault="004C372D" w:rsidP="00CD097B">
            <w:pPr>
              <w:shd w:val="clear" w:color="auto" w:fill="FFFFFF"/>
              <w:autoSpaceDE w:val="0"/>
              <w:autoSpaceDN w:val="0"/>
              <w:adjustRightInd w:val="0"/>
              <w:jc w:val="both"/>
              <w:rPr>
                <w:rFonts w:ascii="Times New Roman" w:hAnsi="Times New Roman" w:cs="Times New Roman"/>
                <w:sz w:val="24"/>
                <w:szCs w:val="24"/>
              </w:rPr>
            </w:pPr>
            <w:r w:rsidRPr="00FD0FF5">
              <w:rPr>
                <w:rFonts w:ascii="Times New Roman" w:hAnsi="Times New Roman" w:cs="Times New Roman"/>
                <w:sz w:val="24"/>
                <w:szCs w:val="24"/>
              </w:rPr>
              <w:t>Учить детей отражать в картине несложный сюжет, передавая картины окружающей жизни, располагать изображение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Развивать эстетическое восприятие, умение видеть красоту окружающей природы, желание отразить ее в своем творчестве.</w:t>
            </w:r>
          </w:p>
        </w:tc>
        <w:tc>
          <w:tcPr>
            <w:tcW w:w="2835" w:type="dxa"/>
            <w:gridSpan w:val="2"/>
          </w:tcPr>
          <w:p w14:paraId="41CEBAF5" w14:textId="77777777" w:rsidR="004C372D" w:rsidRPr="00FD0FF5" w:rsidRDefault="004C372D" w:rsidP="00CD097B">
            <w:pPr>
              <w:shd w:val="clear" w:color="auto" w:fill="FFFFFF"/>
              <w:autoSpaceDE w:val="0"/>
              <w:autoSpaceDN w:val="0"/>
              <w:adjustRightInd w:val="0"/>
              <w:jc w:val="both"/>
              <w:rPr>
                <w:rFonts w:ascii="Times New Roman" w:hAnsi="Times New Roman" w:cs="Times New Roman"/>
                <w:sz w:val="24"/>
                <w:szCs w:val="24"/>
              </w:rPr>
            </w:pPr>
            <w:r w:rsidRPr="00FD0FF5">
              <w:rPr>
                <w:rFonts w:ascii="Times New Roman" w:hAnsi="Times New Roman" w:cs="Times New Roman"/>
                <w:sz w:val="24"/>
                <w:szCs w:val="24"/>
              </w:rPr>
              <w:t>Бумага белая и цветная (тонированная) для фона, художественные материалы на выбор детям - краски гуашевые и аква</w:t>
            </w:r>
            <w:r w:rsidRPr="00FD0FF5">
              <w:rPr>
                <w:rFonts w:ascii="Times New Roman" w:hAnsi="Times New Roman" w:cs="Times New Roman"/>
                <w:sz w:val="24"/>
                <w:szCs w:val="24"/>
              </w:rPr>
              <w:softHyphen/>
              <w:t>рельные, пастель, фломастеры, гелиевые ручки, цветные карандаши</w:t>
            </w:r>
          </w:p>
        </w:tc>
        <w:tc>
          <w:tcPr>
            <w:tcW w:w="644" w:type="dxa"/>
            <w:gridSpan w:val="2"/>
          </w:tcPr>
          <w:p w14:paraId="69F0F5F7" w14:textId="688F49B4" w:rsidR="004C372D" w:rsidRPr="00FD0FF5" w:rsidRDefault="004C372D" w:rsidP="00CD097B">
            <w:pPr>
              <w:jc w:val="both"/>
              <w:rPr>
                <w:rFonts w:ascii="Times New Roman" w:hAnsi="Times New Roman" w:cs="Times New Roman"/>
                <w:sz w:val="24"/>
                <w:szCs w:val="24"/>
              </w:rPr>
            </w:pPr>
          </w:p>
        </w:tc>
      </w:tr>
    </w:tbl>
    <w:p w14:paraId="6340D8DC" w14:textId="12018C9E" w:rsidR="002A6551" w:rsidRPr="00FD0FF5" w:rsidRDefault="002A6551" w:rsidP="00C23763">
      <w:pPr>
        <w:spacing w:after="0" w:line="240" w:lineRule="auto"/>
        <w:rPr>
          <w:rFonts w:ascii="Times New Roman" w:eastAsia="Times New Roman" w:hAnsi="Times New Roman" w:cs="Times New Roman"/>
          <w:sz w:val="24"/>
          <w:szCs w:val="24"/>
          <w:lang w:eastAsia="ru-RU"/>
        </w:rPr>
      </w:pPr>
    </w:p>
    <w:p w14:paraId="31DDC2B8" w14:textId="2383CB1C" w:rsidR="0090218E" w:rsidRPr="00FD0FF5" w:rsidRDefault="0090218E" w:rsidP="00C23763">
      <w:pPr>
        <w:spacing w:after="0" w:line="240" w:lineRule="auto"/>
        <w:rPr>
          <w:rFonts w:ascii="Times New Roman" w:eastAsia="Times New Roman" w:hAnsi="Times New Roman" w:cs="Times New Roman"/>
          <w:sz w:val="24"/>
          <w:szCs w:val="24"/>
          <w:lang w:eastAsia="ru-RU"/>
        </w:rPr>
      </w:pPr>
    </w:p>
    <w:p w14:paraId="371009DA" w14:textId="77777777" w:rsidR="00583549" w:rsidRPr="00FD0FF5" w:rsidRDefault="00583549" w:rsidP="00583549">
      <w:pPr>
        <w:pStyle w:val="14"/>
        <w:spacing w:after="0"/>
        <w:jc w:val="center"/>
        <w:rPr>
          <w:b/>
          <w:szCs w:val="24"/>
        </w:rPr>
      </w:pPr>
      <w:bookmarkStart w:id="1" w:name="_Hlk69906387"/>
      <w:r w:rsidRPr="00FD0FF5">
        <w:rPr>
          <w:b/>
          <w:szCs w:val="24"/>
        </w:rPr>
        <w:t>Календарно-тематическое планирование</w:t>
      </w:r>
    </w:p>
    <w:p w14:paraId="7D56C8D5" w14:textId="77777777" w:rsidR="00583549" w:rsidRPr="00FD0FF5" w:rsidRDefault="00583549" w:rsidP="00583549">
      <w:pPr>
        <w:pStyle w:val="14"/>
        <w:spacing w:after="0"/>
        <w:jc w:val="center"/>
        <w:rPr>
          <w:b/>
          <w:szCs w:val="24"/>
        </w:rPr>
      </w:pPr>
      <w:r w:rsidRPr="00FD0FF5">
        <w:rPr>
          <w:b/>
          <w:szCs w:val="24"/>
        </w:rPr>
        <w:t>Образовательная область</w:t>
      </w:r>
      <w:r w:rsidRPr="00FD0FF5">
        <w:rPr>
          <w:szCs w:val="24"/>
        </w:rPr>
        <w:t xml:space="preserve"> «</w:t>
      </w:r>
      <w:r w:rsidRPr="00FD0FF5">
        <w:rPr>
          <w:b/>
          <w:szCs w:val="24"/>
        </w:rPr>
        <w:t>Художественно – эстетическое развитие» (рисование)</w:t>
      </w:r>
    </w:p>
    <w:p w14:paraId="05639A7B" w14:textId="77777777" w:rsidR="00583549" w:rsidRPr="00FD0FF5" w:rsidRDefault="00583549" w:rsidP="00583549">
      <w:pPr>
        <w:pStyle w:val="14"/>
        <w:spacing w:after="0"/>
        <w:jc w:val="center"/>
        <w:rPr>
          <w:b/>
          <w:szCs w:val="24"/>
        </w:rPr>
      </w:pPr>
      <w:r w:rsidRPr="00FD0FF5">
        <w:rPr>
          <w:b/>
          <w:szCs w:val="24"/>
        </w:rPr>
        <w:t>Подготовительная группа</w:t>
      </w:r>
    </w:p>
    <w:bookmarkEnd w:id="1"/>
    <w:p w14:paraId="592A00FA" w14:textId="77777777" w:rsidR="00583549" w:rsidRPr="00FD0FF5" w:rsidRDefault="00583549" w:rsidP="00583549">
      <w:pPr>
        <w:pStyle w:val="14"/>
        <w:spacing w:after="0"/>
        <w:jc w:val="center"/>
        <w:rPr>
          <w:b/>
          <w:szCs w:val="24"/>
        </w:rPr>
      </w:pP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275"/>
        <w:gridCol w:w="1985"/>
        <w:gridCol w:w="3118"/>
        <w:gridCol w:w="2128"/>
      </w:tblGrid>
      <w:tr w:rsidR="00583549" w:rsidRPr="00FD0FF5" w14:paraId="75590AFD" w14:textId="77777777" w:rsidTr="006A283E">
        <w:trPr>
          <w:trHeight w:val="430"/>
        </w:trPr>
        <w:tc>
          <w:tcPr>
            <w:tcW w:w="1559" w:type="dxa"/>
          </w:tcPr>
          <w:p w14:paraId="3B745BAD" w14:textId="77777777" w:rsidR="00583549" w:rsidRPr="00FD0FF5" w:rsidRDefault="00583549" w:rsidP="00CD097B">
            <w:pPr>
              <w:pStyle w:val="14"/>
              <w:jc w:val="both"/>
              <w:rPr>
                <w:szCs w:val="24"/>
              </w:rPr>
            </w:pPr>
            <w:r w:rsidRPr="00FD0FF5">
              <w:rPr>
                <w:szCs w:val="24"/>
              </w:rPr>
              <w:t> </w:t>
            </w:r>
          </w:p>
          <w:p w14:paraId="79EDC20D" w14:textId="77777777" w:rsidR="00583549" w:rsidRPr="00FD0FF5" w:rsidRDefault="00583549" w:rsidP="00CD097B">
            <w:pPr>
              <w:pStyle w:val="14"/>
              <w:rPr>
                <w:szCs w:val="24"/>
              </w:rPr>
            </w:pPr>
            <w:r w:rsidRPr="00FD0FF5">
              <w:rPr>
                <w:szCs w:val="24"/>
              </w:rPr>
              <w:t> </w:t>
            </w:r>
          </w:p>
        </w:tc>
        <w:tc>
          <w:tcPr>
            <w:tcW w:w="1275" w:type="dxa"/>
          </w:tcPr>
          <w:p w14:paraId="313A747E" w14:textId="77777777" w:rsidR="00583549" w:rsidRPr="00FD0FF5" w:rsidRDefault="00583549" w:rsidP="00CD097B">
            <w:pPr>
              <w:pStyle w:val="14"/>
              <w:jc w:val="center"/>
              <w:rPr>
                <w:szCs w:val="24"/>
              </w:rPr>
            </w:pPr>
            <w:r w:rsidRPr="00FD0FF5">
              <w:rPr>
                <w:szCs w:val="24"/>
              </w:rPr>
              <w:t>Тема недели</w:t>
            </w:r>
          </w:p>
        </w:tc>
        <w:tc>
          <w:tcPr>
            <w:tcW w:w="1985" w:type="dxa"/>
            <w:tcBorders>
              <w:bottom w:val="nil"/>
            </w:tcBorders>
          </w:tcPr>
          <w:p w14:paraId="2A93E4B6" w14:textId="77777777" w:rsidR="00583549" w:rsidRPr="00FD0FF5" w:rsidRDefault="00583549" w:rsidP="00CD097B">
            <w:pPr>
              <w:pStyle w:val="14"/>
              <w:rPr>
                <w:szCs w:val="24"/>
              </w:rPr>
            </w:pPr>
            <w:r w:rsidRPr="00FD0FF5">
              <w:rPr>
                <w:szCs w:val="24"/>
              </w:rPr>
              <w:t xml:space="preserve">      Тема НОД</w:t>
            </w:r>
          </w:p>
        </w:tc>
        <w:tc>
          <w:tcPr>
            <w:tcW w:w="3118" w:type="dxa"/>
          </w:tcPr>
          <w:p w14:paraId="06B9D2EB" w14:textId="77777777" w:rsidR="00583549" w:rsidRPr="00FD0FF5" w:rsidRDefault="00583549" w:rsidP="00CD097B">
            <w:pPr>
              <w:pStyle w:val="14"/>
              <w:jc w:val="center"/>
              <w:rPr>
                <w:szCs w:val="24"/>
              </w:rPr>
            </w:pPr>
            <w:r w:rsidRPr="00FD0FF5">
              <w:rPr>
                <w:szCs w:val="24"/>
              </w:rPr>
              <w:t>Программное содержание</w:t>
            </w:r>
          </w:p>
        </w:tc>
        <w:tc>
          <w:tcPr>
            <w:tcW w:w="2128" w:type="dxa"/>
          </w:tcPr>
          <w:p w14:paraId="21DD28B6" w14:textId="77777777" w:rsidR="00583549" w:rsidRPr="00FD0FF5" w:rsidRDefault="00583549" w:rsidP="00CD097B">
            <w:pPr>
              <w:pStyle w:val="14"/>
              <w:rPr>
                <w:szCs w:val="24"/>
              </w:rPr>
            </w:pPr>
            <w:r w:rsidRPr="00FD0FF5">
              <w:rPr>
                <w:szCs w:val="24"/>
              </w:rPr>
              <w:t xml:space="preserve">        Источник</w:t>
            </w:r>
          </w:p>
          <w:p w14:paraId="3C6F8F75" w14:textId="77777777" w:rsidR="00583549" w:rsidRPr="00FD0FF5" w:rsidRDefault="00583549" w:rsidP="00CD097B">
            <w:pPr>
              <w:pStyle w:val="14"/>
              <w:rPr>
                <w:szCs w:val="24"/>
              </w:rPr>
            </w:pPr>
            <w:r w:rsidRPr="00FD0FF5">
              <w:rPr>
                <w:szCs w:val="24"/>
              </w:rPr>
              <w:t> </w:t>
            </w:r>
          </w:p>
          <w:p w14:paraId="1EDF3DF8" w14:textId="77777777" w:rsidR="00583549" w:rsidRPr="00FD0FF5" w:rsidRDefault="00583549" w:rsidP="00CD097B">
            <w:pPr>
              <w:pStyle w:val="14"/>
              <w:rPr>
                <w:szCs w:val="24"/>
              </w:rPr>
            </w:pPr>
            <w:r w:rsidRPr="00FD0FF5">
              <w:rPr>
                <w:szCs w:val="24"/>
              </w:rPr>
              <w:t> </w:t>
            </w:r>
          </w:p>
        </w:tc>
      </w:tr>
      <w:tr w:rsidR="00583549" w:rsidRPr="00FD0FF5" w14:paraId="66F282E1" w14:textId="77777777" w:rsidTr="006A283E">
        <w:trPr>
          <w:trHeight w:val="540"/>
        </w:trPr>
        <w:tc>
          <w:tcPr>
            <w:tcW w:w="1559" w:type="dxa"/>
            <w:vMerge w:val="restart"/>
          </w:tcPr>
          <w:p w14:paraId="74077914" w14:textId="77777777" w:rsidR="00583549" w:rsidRPr="00FD0FF5" w:rsidRDefault="00583549" w:rsidP="00CD097B">
            <w:pPr>
              <w:pStyle w:val="14"/>
              <w:ind w:left="113" w:right="113"/>
              <w:jc w:val="center"/>
              <w:rPr>
                <w:szCs w:val="24"/>
              </w:rPr>
            </w:pPr>
            <w:r w:rsidRPr="00FD0FF5">
              <w:rPr>
                <w:szCs w:val="24"/>
              </w:rPr>
              <w:t>1-я неделя сентября</w:t>
            </w:r>
          </w:p>
        </w:tc>
        <w:tc>
          <w:tcPr>
            <w:tcW w:w="1275" w:type="dxa"/>
          </w:tcPr>
          <w:p w14:paraId="5DBCE721" w14:textId="77777777" w:rsidR="00583549" w:rsidRPr="00FD0FF5" w:rsidRDefault="00583549" w:rsidP="00CD097B">
            <w:pPr>
              <w:pStyle w:val="14"/>
              <w:jc w:val="center"/>
              <w:rPr>
                <w:szCs w:val="24"/>
              </w:rPr>
            </w:pPr>
            <w:r w:rsidRPr="00FD0FF5">
              <w:rPr>
                <w:szCs w:val="24"/>
              </w:rPr>
              <w:t>«День знаний»</w:t>
            </w:r>
          </w:p>
          <w:p w14:paraId="32FBC85D" w14:textId="77777777" w:rsidR="00583549" w:rsidRPr="00FD0FF5" w:rsidRDefault="00583549" w:rsidP="00CD097B">
            <w:pPr>
              <w:pStyle w:val="14"/>
              <w:jc w:val="center"/>
              <w:rPr>
                <w:szCs w:val="24"/>
              </w:rPr>
            </w:pPr>
          </w:p>
        </w:tc>
        <w:tc>
          <w:tcPr>
            <w:tcW w:w="1985" w:type="dxa"/>
            <w:tcBorders>
              <w:left w:val="nil"/>
            </w:tcBorders>
          </w:tcPr>
          <w:p w14:paraId="0042566E" w14:textId="77777777" w:rsidR="00583549" w:rsidRPr="00FD0FF5" w:rsidRDefault="00583549" w:rsidP="00CD097B">
            <w:pPr>
              <w:pStyle w:val="14"/>
              <w:rPr>
                <w:szCs w:val="24"/>
              </w:rPr>
            </w:pPr>
            <w:r w:rsidRPr="00FD0FF5">
              <w:rPr>
                <w:szCs w:val="24"/>
              </w:rPr>
              <w:t>Картинки на песке</w:t>
            </w:r>
          </w:p>
        </w:tc>
        <w:tc>
          <w:tcPr>
            <w:tcW w:w="3118" w:type="dxa"/>
          </w:tcPr>
          <w:p w14:paraId="0BFA67BF" w14:textId="77777777" w:rsidR="00583549" w:rsidRPr="00FD0FF5" w:rsidRDefault="00583549" w:rsidP="00CD097B">
            <w:pPr>
              <w:pStyle w:val="14"/>
              <w:rPr>
                <w:szCs w:val="24"/>
              </w:rPr>
            </w:pPr>
            <w:r w:rsidRPr="00FD0FF5">
              <w:rPr>
                <w:szCs w:val="24"/>
              </w:rPr>
              <w:t> Выявить уровень развития художественных способностей к изобразительной деятельности: умение принять и самостоятельно реализовать творческую задачу;</w:t>
            </w:r>
          </w:p>
          <w:p w14:paraId="206ABD31" w14:textId="77777777" w:rsidR="00583549" w:rsidRPr="00FD0FF5" w:rsidRDefault="00583549" w:rsidP="00CD097B">
            <w:pPr>
              <w:pStyle w:val="14"/>
              <w:rPr>
                <w:szCs w:val="24"/>
              </w:rPr>
            </w:pPr>
          </w:p>
        </w:tc>
        <w:tc>
          <w:tcPr>
            <w:tcW w:w="2128" w:type="dxa"/>
          </w:tcPr>
          <w:p w14:paraId="39E8C880" w14:textId="77777777" w:rsidR="00583549" w:rsidRPr="00FD0FF5" w:rsidRDefault="00583549" w:rsidP="00CD097B">
            <w:pPr>
              <w:pStyle w:val="14"/>
              <w:rPr>
                <w:szCs w:val="24"/>
              </w:rPr>
            </w:pPr>
            <w:r w:rsidRPr="00FD0FF5">
              <w:rPr>
                <w:szCs w:val="24"/>
              </w:rPr>
              <w:t xml:space="preserve">И. А. Лыкова «Изобразительная деятельность в детском саду подготовительная к школе группа» </w:t>
            </w:r>
          </w:p>
          <w:p w14:paraId="32609A93" w14:textId="77777777" w:rsidR="00583549" w:rsidRPr="00FD0FF5" w:rsidRDefault="00583549" w:rsidP="00CD097B">
            <w:pPr>
              <w:pStyle w:val="14"/>
              <w:rPr>
                <w:szCs w:val="24"/>
              </w:rPr>
            </w:pPr>
            <w:r w:rsidRPr="00FD0FF5">
              <w:rPr>
                <w:szCs w:val="24"/>
              </w:rPr>
              <w:t>Стр.20</w:t>
            </w:r>
          </w:p>
          <w:p w14:paraId="3F16C0E2" w14:textId="77777777" w:rsidR="00583549" w:rsidRPr="00FD0FF5" w:rsidRDefault="00583549" w:rsidP="00CD097B">
            <w:pPr>
              <w:pStyle w:val="14"/>
              <w:rPr>
                <w:szCs w:val="24"/>
              </w:rPr>
            </w:pPr>
          </w:p>
        </w:tc>
      </w:tr>
      <w:tr w:rsidR="00583549" w:rsidRPr="00FD0FF5" w14:paraId="7EA050ED" w14:textId="77777777" w:rsidTr="006A283E">
        <w:trPr>
          <w:trHeight w:val="240"/>
        </w:trPr>
        <w:tc>
          <w:tcPr>
            <w:tcW w:w="1559" w:type="dxa"/>
            <w:vMerge/>
          </w:tcPr>
          <w:p w14:paraId="0093D758" w14:textId="77777777" w:rsidR="00583549" w:rsidRPr="00FD0FF5" w:rsidRDefault="00583549" w:rsidP="00CD097B">
            <w:pPr>
              <w:pStyle w:val="14"/>
              <w:rPr>
                <w:szCs w:val="24"/>
              </w:rPr>
            </w:pPr>
          </w:p>
        </w:tc>
        <w:tc>
          <w:tcPr>
            <w:tcW w:w="1275" w:type="dxa"/>
          </w:tcPr>
          <w:p w14:paraId="42B90A22" w14:textId="77777777" w:rsidR="00583549" w:rsidRPr="00FD0FF5" w:rsidRDefault="00583549" w:rsidP="00CD097B">
            <w:pPr>
              <w:pStyle w:val="14"/>
              <w:ind w:left="113" w:right="113"/>
              <w:jc w:val="center"/>
              <w:rPr>
                <w:szCs w:val="24"/>
              </w:rPr>
            </w:pPr>
          </w:p>
          <w:p w14:paraId="4FC698E9" w14:textId="77777777" w:rsidR="00583549" w:rsidRPr="00FD0FF5" w:rsidRDefault="00583549" w:rsidP="00CD097B">
            <w:pPr>
              <w:pStyle w:val="14"/>
              <w:jc w:val="center"/>
              <w:rPr>
                <w:szCs w:val="24"/>
              </w:rPr>
            </w:pPr>
          </w:p>
        </w:tc>
        <w:tc>
          <w:tcPr>
            <w:tcW w:w="1985" w:type="dxa"/>
            <w:tcBorders>
              <w:left w:val="nil"/>
            </w:tcBorders>
          </w:tcPr>
          <w:p w14:paraId="10E510CB" w14:textId="77777777" w:rsidR="00583549" w:rsidRPr="00FD0FF5" w:rsidRDefault="00583549" w:rsidP="00CD097B">
            <w:pPr>
              <w:pStyle w:val="14"/>
              <w:rPr>
                <w:szCs w:val="24"/>
              </w:rPr>
            </w:pPr>
            <w:r w:rsidRPr="00FD0FF5">
              <w:rPr>
                <w:szCs w:val="24"/>
              </w:rPr>
              <w:t>Улетает наше лето</w:t>
            </w:r>
          </w:p>
        </w:tc>
        <w:tc>
          <w:tcPr>
            <w:tcW w:w="3118" w:type="dxa"/>
          </w:tcPr>
          <w:p w14:paraId="3EC1EFAC" w14:textId="77777777" w:rsidR="00583549" w:rsidRPr="00FD0FF5" w:rsidRDefault="00583549" w:rsidP="00CD097B">
            <w:pPr>
              <w:pStyle w:val="14"/>
              <w:rPr>
                <w:szCs w:val="24"/>
              </w:rPr>
            </w:pPr>
            <w:r w:rsidRPr="00FD0FF5">
              <w:rPr>
                <w:szCs w:val="24"/>
              </w:rPr>
              <w:t xml:space="preserve">Создать условия для отражения в рисунке летних впечатлений. Выявить уровень способностей к сюжетосложению и композиции. Продолжать формировать опыт сотворчества. Развивать художественное восприятие и творческое воображение. Воспитывать интерес к семейным событиям (на </w:t>
            </w:r>
            <w:r w:rsidRPr="00FD0FF5">
              <w:rPr>
                <w:szCs w:val="24"/>
              </w:rPr>
              <w:lastRenderedPageBreak/>
              <w:t>примере совместного летнего отдыха).</w:t>
            </w:r>
          </w:p>
        </w:tc>
        <w:tc>
          <w:tcPr>
            <w:tcW w:w="2128" w:type="dxa"/>
          </w:tcPr>
          <w:p w14:paraId="31146E9B" w14:textId="77777777" w:rsidR="00583549" w:rsidRPr="00FD0FF5" w:rsidRDefault="00583549" w:rsidP="00CD097B">
            <w:pPr>
              <w:pStyle w:val="14"/>
              <w:rPr>
                <w:szCs w:val="24"/>
              </w:rPr>
            </w:pPr>
            <w:r w:rsidRPr="00FD0FF5">
              <w:rPr>
                <w:szCs w:val="24"/>
              </w:rPr>
              <w:lastRenderedPageBreak/>
              <w:t xml:space="preserve">И. А. Лыкова «Изобразительная деятельность в детском саду подготовительная к школе группа» </w:t>
            </w:r>
          </w:p>
          <w:p w14:paraId="77E3F0F8" w14:textId="77777777" w:rsidR="00583549" w:rsidRPr="00FD0FF5" w:rsidRDefault="00583549" w:rsidP="00CD097B">
            <w:pPr>
              <w:pStyle w:val="14"/>
              <w:rPr>
                <w:szCs w:val="24"/>
              </w:rPr>
            </w:pPr>
            <w:r w:rsidRPr="00FD0FF5">
              <w:rPr>
                <w:szCs w:val="24"/>
              </w:rPr>
              <w:t>Стр.24</w:t>
            </w:r>
          </w:p>
        </w:tc>
      </w:tr>
      <w:tr w:rsidR="00583549" w:rsidRPr="00FD0FF5" w14:paraId="37C22CE1" w14:textId="77777777" w:rsidTr="006A283E">
        <w:trPr>
          <w:trHeight w:val="600"/>
        </w:trPr>
        <w:tc>
          <w:tcPr>
            <w:tcW w:w="1559" w:type="dxa"/>
            <w:vMerge w:val="restart"/>
          </w:tcPr>
          <w:p w14:paraId="674D9798" w14:textId="77777777" w:rsidR="00583549" w:rsidRPr="00FD0FF5" w:rsidRDefault="00583549" w:rsidP="00CD097B">
            <w:pPr>
              <w:pStyle w:val="14"/>
              <w:ind w:left="113" w:right="113"/>
              <w:jc w:val="center"/>
              <w:rPr>
                <w:szCs w:val="24"/>
              </w:rPr>
            </w:pPr>
            <w:r w:rsidRPr="00FD0FF5">
              <w:rPr>
                <w:szCs w:val="24"/>
              </w:rPr>
              <w:lastRenderedPageBreak/>
              <w:t>2-я неделя сентября</w:t>
            </w:r>
          </w:p>
        </w:tc>
        <w:tc>
          <w:tcPr>
            <w:tcW w:w="1275" w:type="dxa"/>
          </w:tcPr>
          <w:p w14:paraId="26BD9A08" w14:textId="77777777" w:rsidR="00583549" w:rsidRPr="00FD0FF5" w:rsidRDefault="00583549" w:rsidP="00CD097B">
            <w:pPr>
              <w:pStyle w:val="14"/>
              <w:jc w:val="center"/>
              <w:rPr>
                <w:szCs w:val="24"/>
              </w:rPr>
            </w:pPr>
            <w:r w:rsidRPr="00FD0FF5">
              <w:rPr>
                <w:szCs w:val="24"/>
              </w:rPr>
              <w:t>«Мой город, Моя планета»</w:t>
            </w:r>
          </w:p>
        </w:tc>
        <w:tc>
          <w:tcPr>
            <w:tcW w:w="1985" w:type="dxa"/>
          </w:tcPr>
          <w:p w14:paraId="52CAE964" w14:textId="77777777" w:rsidR="00583549" w:rsidRPr="00FD0FF5" w:rsidRDefault="00583549" w:rsidP="00CD097B">
            <w:pPr>
              <w:pStyle w:val="14"/>
              <w:rPr>
                <w:szCs w:val="24"/>
              </w:rPr>
            </w:pPr>
            <w:r w:rsidRPr="00FD0FF5">
              <w:rPr>
                <w:b/>
                <w:szCs w:val="24"/>
              </w:rPr>
              <w:t xml:space="preserve"> </w:t>
            </w:r>
            <w:r w:rsidRPr="00FD0FF5">
              <w:rPr>
                <w:szCs w:val="24"/>
              </w:rPr>
              <w:t>С чего начинается Родина?</w:t>
            </w:r>
          </w:p>
          <w:p w14:paraId="4D687BEA" w14:textId="77777777" w:rsidR="00583549" w:rsidRPr="00FD0FF5" w:rsidRDefault="00583549" w:rsidP="00CD097B">
            <w:pPr>
              <w:pStyle w:val="14"/>
              <w:rPr>
                <w:szCs w:val="24"/>
              </w:rPr>
            </w:pPr>
          </w:p>
        </w:tc>
        <w:tc>
          <w:tcPr>
            <w:tcW w:w="3118" w:type="dxa"/>
          </w:tcPr>
          <w:p w14:paraId="3C66B100" w14:textId="77777777" w:rsidR="00583549" w:rsidRPr="00FD0FF5" w:rsidRDefault="00583549" w:rsidP="00CD097B">
            <w:pPr>
              <w:pStyle w:val="14"/>
              <w:rPr>
                <w:szCs w:val="24"/>
              </w:rPr>
            </w:pPr>
            <w:r w:rsidRPr="00FD0FF5">
              <w:rPr>
                <w:szCs w:val="24"/>
              </w:rPr>
              <w:t>  Создать условия для отражения в рисунке представления о месте своего жительства как одном из «уголков своей Родины». Продолжать учить рисовать несложные сюжеты и пейзажи (по выбору). Развивать творческое воображение, способности к композиции. Воспитывать патриотические чувства, интерес к познанию своей Родины.</w:t>
            </w:r>
          </w:p>
          <w:p w14:paraId="4AA1238B" w14:textId="77777777" w:rsidR="00583549" w:rsidRPr="00FD0FF5" w:rsidRDefault="00583549" w:rsidP="00CD097B">
            <w:pPr>
              <w:pStyle w:val="14"/>
              <w:rPr>
                <w:szCs w:val="24"/>
              </w:rPr>
            </w:pPr>
          </w:p>
        </w:tc>
        <w:tc>
          <w:tcPr>
            <w:tcW w:w="2128" w:type="dxa"/>
          </w:tcPr>
          <w:p w14:paraId="22DD5D78" w14:textId="77777777" w:rsidR="00583549" w:rsidRPr="00FD0FF5" w:rsidRDefault="00583549" w:rsidP="00CD097B">
            <w:pPr>
              <w:pStyle w:val="14"/>
              <w:rPr>
                <w:szCs w:val="24"/>
              </w:rPr>
            </w:pPr>
            <w:r w:rsidRPr="00FD0FF5">
              <w:rPr>
                <w:szCs w:val="24"/>
              </w:rPr>
              <w:t xml:space="preserve">И. А. Лыкова «Изобразительная деятельность в детском саду подготовительная к школе группа» </w:t>
            </w:r>
          </w:p>
          <w:p w14:paraId="2157937F" w14:textId="77777777" w:rsidR="00583549" w:rsidRPr="00FD0FF5" w:rsidRDefault="00583549" w:rsidP="00CD097B">
            <w:pPr>
              <w:pStyle w:val="14"/>
              <w:rPr>
                <w:szCs w:val="24"/>
              </w:rPr>
            </w:pPr>
            <w:r w:rsidRPr="00FD0FF5">
              <w:rPr>
                <w:szCs w:val="24"/>
              </w:rPr>
              <w:t>Стр.42</w:t>
            </w:r>
          </w:p>
        </w:tc>
      </w:tr>
      <w:tr w:rsidR="00583549" w:rsidRPr="00FD0FF5" w14:paraId="44D12613" w14:textId="77777777" w:rsidTr="006A283E">
        <w:trPr>
          <w:trHeight w:val="420"/>
        </w:trPr>
        <w:tc>
          <w:tcPr>
            <w:tcW w:w="1559" w:type="dxa"/>
            <w:vMerge/>
          </w:tcPr>
          <w:p w14:paraId="2F4080FE" w14:textId="77777777" w:rsidR="00583549" w:rsidRPr="00FD0FF5" w:rsidRDefault="00583549" w:rsidP="00CD097B">
            <w:pPr>
              <w:pStyle w:val="14"/>
              <w:rPr>
                <w:szCs w:val="24"/>
              </w:rPr>
            </w:pPr>
          </w:p>
        </w:tc>
        <w:tc>
          <w:tcPr>
            <w:tcW w:w="1275" w:type="dxa"/>
          </w:tcPr>
          <w:p w14:paraId="58A14E2A" w14:textId="77777777" w:rsidR="00583549" w:rsidRPr="00FD0FF5" w:rsidRDefault="00583549" w:rsidP="00CD097B">
            <w:pPr>
              <w:pStyle w:val="14"/>
              <w:ind w:left="113" w:right="113"/>
              <w:jc w:val="center"/>
              <w:rPr>
                <w:szCs w:val="24"/>
              </w:rPr>
            </w:pPr>
          </w:p>
          <w:p w14:paraId="3F407C72" w14:textId="77777777" w:rsidR="00583549" w:rsidRPr="00FD0FF5" w:rsidRDefault="00583549" w:rsidP="00CD097B">
            <w:pPr>
              <w:pStyle w:val="14"/>
              <w:jc w:val="center"/>
              <w:rPr>
                <w:szCs w:val="24"/>
              </w:rPr>
            </w:pPr>
          </w:p>
        </w:tc>
        <w:tc>
          <w:tcPr>
            <w:tcW w:w="1985" w:type="dxa"/>
          </w:tcPr>
          <w:p w14:paraId="27F2FD6E" w14:textId="77777777" w:rsidR="00583549" w:rsidRPr="00FD0FF5" w:rsidRDefault="00583549" w:rsidP="00CD097B">
            <w:pPr>
              <w:pStyle w:val="14"/>
              <w:rPr>
                <w:szCs w:val="24"/>
              </w:rPr>
            </w:pPr>
            <w:r w:rsidRPr="00FD0FF5">
              <w:rPr>
                <w:szCs w:val="24"/>
              </w:rPr>
              <w:t> «Город вечером»</w:t>
            </w:r>
          </w:p>
          <w:p w14:paraId="2FF11A89" w14:textId="77777777" w:rsidR="00583549" w:rsidRPr="00FD0FF5" w:rsidRDefault="00583549" w:rsidP="00CD097B">
            <w:pPr>
              <w:pStyle w:val="14"/>
              <w:rPr>
                <w:b/>
                <w:szCs w:val="24"/>
              </w:rPr>
            </w:pPr>
          </w:p>
        </w:tc>
        <w:tc>
          <w:tcPr>
            <w:tcW w:w="3118" w:type="dxa"/>
          </w:tcPr>
          <w:p w14:paraId="4F93CEBD" w14:textId="77777777" w:rsidR="00583549" w:rsidRPr="00FD0FF5" w:rsidRDefault="00583549" w:rsidP="00CD097B">
            <w:pPr>
              <w:pStyle w:val="14"/>
              <w:rPr>
                <w:szCs w:val="24"/>
              </w:rPr>
            </w:pPr>
            <w:r w:rsidRPr="00FD0FF5">
              <w:rPr>
                <w:szCs w:val="24"/>
              </w:rPr>
              <w:t>Развивать умение вписывать композицию в лист, рисовать разные здания, изображать передний и задний план. Учить рисовать ночной город, используя темные цвета (смешивая краски с черным цветом). Закреплять прием размывания красок. Развивать чувство композиции, цвета.</w:t>
            </w:r>
          </w:p>
        </w:tc>
        <w:tc>
          <w:tcPr>
            <w:tcW w:w="2128" w:type="dxa"/>
          </w:tcPr>
          <w:p w14:paraId="746F01BF" w14:textId="77777777" w:rsidR="00583549" w:rsidRPr="00FD0FF5" w:rsidRDefault="00583549" w:rsidP="00CD097B">
            <w:pPr>
              <w:pStyle w:val="14"/>
              <w:rPr>
                <w:szCs w:val="24"/>
              </w:rPr>
            </w:pPr>
            <w:r w:rsidRPr="00FD0FF5">
              <w:rPr>
                <w:szCs w:val="24"/>
              </w:rPr>
              <w:t>Дарья Николаевна Колдина</w:t>
            </w:r>
          </w:p>
          <w:p w14:paraId="61A2FB77" w14:textId="77777777" w:rsidR="00583549" w:rsidRPr="00FD0FF5" w:rsidRDefault="00583549" w:rsidP="00CD097B">
            <w:pPr>
              <w:pStyle w:val="14"/>
              <w:rPr>
                <w:szCs w:val="24"/>
              </w:rPr>
            </w:pPr>
            <w:r w:rsidRPr="00FD0FF5">
              <w:rPr>
                <w:szCs w:val="24"/>
              </w:rPr>
              <w:t>Рисование с детьми 6–7 лет. Конспекты занятий</w:t>
            </w:r>
          </w:p>
          <w:p w14:paraId="4495E078" w14:textId="77777777" w:rsidR="00583549" w:rsidRPr="00FD0FF5" w:rsidRDefault="00583549" w:rsidP="00CD097B">
            <w:pPr>
              <w:pStyle w:val="14"/>
              <w:rPr>
                <w:szCs w:val="24"/>
              </w:rPr>
            </w:pPr>
          </w:p>
        </w:tc>
      </w:tr>
      <w:tr w:rsidR="00583549" w:rsidRPr="00FD0FF5" w14:paraId="61980358" w14:textId="77777777" w:rsidTr="006A283E">
        <w:trPr>
          <w:trHeight w:val="380"/>
        </w:trPr>
        <w:tc>
          <w:tcPr>
            <w:tcW w:w="1559" w:type="dxa"/>
            <w:vMerge w:val="restart"/>
          </w:tcPr>
          <w:p w14:paraId="26AE6F82" w14:textId="77777777" w:rsidR="00583549" w:rsidRPr="00FD0FF5" w:rsidRDefault="00583549" w:rsidP="00CD097B">
            <w:pPr>
              <w:pStyle w:val="14"/>
              <w:ind w:left="113" w:right="113"/>
              <w:jc w:val="center"/>
              <w:rPr>
                <w:szCs w:val="24"/>
              </w:rPr>
            </w:pPr>
            <w:r w:rsidRPr="00FD0FF5">
              <w:rPr>
                <w:szCs w:val="24"/>
              </w:rPr>
              <w:t>3-я неделя сентября</w:t>
            </w:r>
          </w:p>
        </w:tc>
        <w:tc>
          <w:tcPr>
            <w:tcW w:w="1275" w:type="dxa"/>
          </w:tcPr>
          <w:p w14:paraId="0CF8A872" w14:textId="77777777" w:rsidR="00583549" w:rsidRPr="00FD0FF5" w:rsidRDefault="00583549" w:rsidP="00CD097B">
            <w:pPr>
              <w:pStyle w:val="14"/>
              <w:jc w:val="center"/>
              <w:rPr>
                <w:szCs w:val="24"/>
              </w:rPr>
            </w:pPr>
            <w:r w:rsidRPr="00FD0FF5">
              <w:rPr>
                <w:szCs w:val="24"/>
              </w:rPr>
              <w:t>«Урожай»</w:t>
            </w:r>
          </w:p>
        </w:tc>
        <w:tc>
          <w:tcPr>
            <w:tcW w:w="1985" w:type="dxa"/>
          </w:tcPr>
          <w:p w14:paraId="3A62C534" w14:textId="77777777" w:rsidR="00583549" w:rsidRPr="00FD0FF5" w:rsidRDefault="00583549" w:rsidP="00CD097B">
            <w:pPr>
              <w:pStyle w:val="14"/>
              <w:rPr>
                <w:szCs w:val="24"/>
              </w:rPr>
            </w:pPr>
            <w:r w:rsidRPr="00FD0FF5">
              <w:rPr>
                <w:szCs w:val="24"/>
              </w:rPr>
              <w:t>Натюрморт из осенних плодов</w:t>
            </w:r>
          </w:p>
          <w:p w14:paraId="7A3420AC" w14:textId="77777777" w:rsidR="00583549" w:rsidRPr="00FD0FF5" w:rsidRDefault="00583549" w:rsidP="00CD097B">
            <w:pPr>
              <w:pStyle w:val="14"/>
              <w:rPr>
                <w:szCs w:val="24"/>
              </w:rPr>
            </w:pPr>
            <w:r w:rsidRPr="00FD0FF5">
              <w:rPr>
                <w:szCs w:val="24"/>
              </w:rPr>
              <w:t>(Рисование гуашью)</w:t>
            </w:r>
          </w:p>
          <w:p w14:paraId="3CD65CF2" w14:textId="77777777" w:rsidR="00583549" w:rsidRPr="00FD0FF5" w:rsidRDefault="00583549" w:rsidP="00CD097B">
            <w:pPr>
              <w:pStyle w:val="14"/>
              <w:rPr>
                <w:szCs w:val="24"/>
              </w:rPr>
            </w:pPr>
          </w:p>
        </w:tc>
        <w:tc>
          <w:tcPr>
            <w:tcW w:w="3118" w:type="dxa"/>
          </w:tcPr>
          <w:p w14:paraId="06B89080" w14:textId="77777777" w:rsidR="00583549" w:rsidRPr="00FD0FF5" w:rsidRDefault="00583549" w:rsidP="00CD097B">
            <w:pPr>
              <w:pStyle w:val="14"/>
              <w:rPr>
                <w:szCs w:val="24"/>
              </w:rPr>
            </w:pPr>
            <w:r w:rsidRPr="00FD0FF5">
              <w:rPr>
                <w:szCs w:val="24"/>
              </w:rPr>
              <w:t> Продолжать знакомить детей с жанром натюрморта и репродукциями натюрмортов. Продолжать учить рисовать натюрморт, состоящий из предмета сервировки и фруктов, гуашью, передавая форму, цвета, размеры, пропорции предметов. Развивать зрительную память, постоянно сравнивая изображение с натурой.</w:t>
            </w:r>
          </w:p>
        </w:tc>
        <w:tc>
          <w:tcPr>
            <w:tcW w:w="2128" w:type="dxa"/>
          </w:tcPr>
          <w:p w14:paraId="718C3725" w14:textId="77777777" w:rsidR="00583549" w:rsidRPr="00FD0FF5" w:rsidRDefault="00583549" w:rsidP="00CD097B">
            <w:pPr>
              <w:pStyle w:val="14"/>
              <w:rPr>
                <w:szCs w:val="24"/>
              </w:rPr>
            </w:pPr>
            <w:r w:rsidRPr="00FD0FF5">
              <w:rPr>
                <w:szCs w:val="24"/>
              </w:rPr>
              <w:t>Дарья Николаевна Колдина</w:t>
            </w:r>
          </w:p>
          <w:p w14:paraId="2B2C6C92" w14:textId="77777777" w:rsidR="00583549" w:rsidRPr="00FD0FF5" w:rsidRDefault="00583549" w:rsidP="00CD097B">
            <w:pPr>
              <w:pStyle w:val="14"/>
              <w:rPr>
                <w:szCs w:val="24"/>
              </w:rPr>
            </w:pPr>
            <w:r w:rsidRPr="00FD0FF5">
              <w:rPr>
                <w:szCs w:val="24"/>
              </w:rPr>
              <w:t>Рисование с детьми 6–7 лет. Конспекты занятий</w:t>
            </w:r>
          </w:p>
          <w:p w14:paraId="624DE6B1" w14:textId="77777777" w:rsidR="00583549" w:rsidRPr="00FD0FF5" w:rsidRDefault="00583549" w:rsidP="00CD097B">
            <w:pPr>
              <w:pStyle w:val="14"/>
              <w:rPr>
                <w:szCs w:val="24"/>
              </w:rPr>
            </w:pPr>
          </w:p>
        </w:tc>
      </w:tr>
      <w:tr w:rsidR="00583549" w:rsidRPr="00FD0FF5" w14:paraId="03025BBF" w14:textId="77777777" w:rsidTr="006A283E">
        <w:trPr>
          <w:trHeight w:val="420"/>
        </w:trPr>
        <w:tc>
          <w:tcPr>
            <w:tcW w:w="1559" w:type="dxa"/>
            <w:vMerge/>
          </w:tcPr>
          <w:p w14:paraId="1FC52827" w14:textId="77777777" w:rsidR="00583549" w:rsidRPr="00FD0FF5" w:rsidRDefault="00583549" w:rsidP="00CD097B">
            <w:pPr>
              <w:pStyle w:val="14"/>
              <w:rPr>
                <w:szCs w:val="24"/>
              </w:rPr>
            </w:pPr>
          </w:p>
        </w:tc>
        <w:tc>
          <w:tcPr>
            <w:tcW w:w="1275" w:type="dxa"/>
          </w:tcPr>
          <w:p w14:paraId="69A22A32" w14:textId="77777777" w:rsidR="00583549" w:rsidRPr="00FD0FF5" w:rsidRDefault="00583549" w:rsidP="00CD097B">
            <w:pPr>
              <w:pStyle w:val="14"/>
              <w:ind w:left="113" w:right="113"/>
              <w:jc w:val="center"/>
              <w:rPr>
                <w:szCs w:val="24"/>
              </w:rPr>
            </w:pPr>
          </w:p>
          <w:p w14:paraId="0D39ABB1" w14:textId="77777777" w:rsidR="00583549" w:rsidRPr="00FD0FF5" w:rsidRDefault="00583549" w:rsidP="00CD097B">
            <w:pPr>
              <w:pStyle w:val="14"/>
              <w:jc w:val="center"/>
              <w:rPr>
                <w:szCs w:val="24"/>
              </w:rPr>
            </w:pPr>
          </w:p>
        </w:tc>
        <w:tc>
          <w:tcPr>
            <w:tcW w:w="1985" w:type="dxa"/>
          </w:tcPr>
          <w:p w14:paraId="787C4B83" w14:textId="77777777" w:rsidR="00583549" w:rsidRPr="00FD0FF5" w:rsidRDefault="00583549" w:rsidP="00CD097B">
            <w:pPr>
              <w:pStyle w:val="14"/>
              <w:rPr>
                <w:szCs w:val="24"/>
              </w:rPr>
            </w:pPr>
            <w:r w:rsidRPr="00FD0FF5">
              <w:rPr>
                <w:szCs w:val="24"/>
              </w:rPr>
              <w:t>«Ветка рябины»</w:t>
            </w:r>
          </w:p>
          <w:p w14:paraId="5369D2DB" w14:textId="77777777" w:rsidR="00583549" w:rsidRPr="00FD0FF5" w:rsidRDefault="00583549" w:rsidP="00CD097B">
            <w:pPr>
              <w:pStyle w:val="14"/>
              <w:rPr>
                <w:szCs w:val="24"/>
              </w:rPr>
            </w:pPr>
          </w:p>
        </w:tc>
        <w:tc>
          <w:tcPr>
            <w:tcW w:w="3118" w:type="dxa"/>
          </w:tcPr>
          <w:p w14:paraId="1DCAF58D" w14:textId="77777777" w:rsidR="00583549" w:rsidRPr="00FD0FF5" w:rsidRDefault="00583549" w:rsidP="00CD097B">
            <w:pPr>
              <w:pStyle w:val="14"/>
              <w:rPr>
                <w:szCs w:val="24"/>
              </w:rPr>
            </w:pPr>
            <w:r w:rsidRPr="00FD0FF5">
              <w:rPr>
                <w:szCs w:val="24"/>
              </w:rPr>
              <w:t xml:space="preserve"> Учить детей передавать характерные особенности натуры: форму частей, строение ветки и листа, их </w:t>
            </w:r>
            <w:r w:rsidRPr="00FD0FF5">
              <w:rPr>
                <w:szCs w:val="24"/>
              </w:rPr>
              <w:lastRenderedPageBreak/>
              <w:t>цвет. Закреплять умение красиво располагать ветку на листе бумаги. Упражнять в рисовании акварелью, кистью (всем ворсом и концом его). Учить сопоставлять рисунок с натурой, добиваться большей точности изображения.</w:t>
            </w:r>
          </w:p>
        </w:tc>
        <w:tc>
          <w:tcPr>
            <w:tcW w:w="2128" w:type="dxa"/>
          </w:tcPr>
          <w:p w14:paraId="0E3ADB79" w14:textId="77777777" w:rsidR="00583549" w:rsidRPr="00FD0FF5" w:rsidRDefault="00583549" w:rsidP="00CD097B">
            <w:pPr>
              <w:pStyle w:val="14"/>
              <w:rPr>
                <w:szCs w:val="24"/>
              </w:rPr>
            </w:pPr>
            <w:r w:rsidRPr="00FD0FF5">
              <w:rPr>
                <w:szCs w:val="24"/>
              </w:rPr>
              <w:lastRenderedPageBreak/>
              <w:t xml:space="preserve">Комарова Т.С. Занятия по изобразительной </w:t>
            </w:r>
            <w:r w:rsidRPr="00FD0FF5">
              <w:rPr>
                <w:szCs w:val="24"/>
              </w:rPr>
              <w:lastRenderedPageBreak/>
              <w:t>деятельности в детском саду:</w:t>
            </w:r>
          </w:p>
        </w:tc>
      </w:tr>
      <w:tr w:rsidR="00583549" w:rsidRPr="00FD0FF5" w14:paraId="75B9D8D8" w14:textId="77777777" w:rsidTr="006A283E">
        <w:trPr>
          <w:trHeight w:val="380"/>
        </w:trPr>
        <w:tc>
          <w:tcPr>
            <w:tcW w:w="1559" w:type="dxa"/>
            <w:vMerge w:val="restart"/>
          </w:tcPr>
          <w:p w14:paraId="0C865700" w14:textId="77777777" w:rsidR="00583549" w:rsidRPr="00FD0FF5" w:rsidRDefault="00583549" w:rsidP="00CD097B">
            <w:pPr>
              <w:pStyle w:val="14"/>
              <w:ind w:left="113" w:right="113"/>
              <w:jc w:val="center"/>
              <w:rPr>
                <w:szCs w:val="24"/>
              </w:rPr>
            </w:pPr>
          </w:p>
          <w:p w14:paraId="18C45FB7" w14:textId="77777777" w:rsidR="00583549" w:rsidRPr="00FD0FF5" w:rsidRDefault="00583549" w:rsidP="00CD097B">
            <w:pPr>
              <w:pStyle w:val="14"/>
              <w:ind w:left="113" w:right="113"/>
              <w:jc w:val="center"/>
              <w:rPr>
                <w:szCs w:val="24"/>
              </w:rPr>
            </w:pPr>
            <w:r w:rsidRPr="00FD0FF5">
              <w:rPr>
                <w:szCs w:val="24"/>
              </w:rPr>
              <w:t>4-я неделя сентября</w:t>
            </w:r>
          </w:p>
        </w:tc>
        <w:tc>
          <w:tcPr>
            <w:tcW w:w="1275" w:type="dxa"/>
          </w:tcPr>
          <w:p w14:paraId="4098A93E" w14:textId="77777777" w:rsidR="00583549" w:rsidRPr="00FD0FF5" w:rsidRDefault="00583549" w:rsidP="00CD097B">
            <w:pPr>
              <w:pStyle w:val="14"/>
              <w:rPr>
                <w:szCs w:val="24"/>
              </w:rPr>
            </w:pPr>
            <w:r w:rsidRPr="00FD0FF5">
              <w:rPr>
                <w:szCs w:val="24"/>
              </w:rPr>
              <w:t>«Краски осени»</w:t>
            </w:r>
          </w:p>
        </w:tc>
        <w:tc>
          <w:tcPr>
            <w:tcW w:w="1985" w:type="dxa"/>
          </w:tcPr>
          <w:p w14:paraId="3BA17BD7" w14:textId="77777777" w:rsidR="00583549" w:rsidRPr="00FD0FF5" w:rsidRDefault="00583549" w:rsidP="00CD097B">
            <w:pPr>
              <w:pStyle w:val="14"/>
              <w:rPr>
                <w:szCs w:val="24"/>
              </w:rPr>
            </w:pPr>
            <w:r w:rsidRPr="00FD0FF5">
              <w:rPr>
                <w:szCs w:val="24"/>
              </w:rPr>
              <w:t>Расписной лес</w:t>
            </w:r>
          </w:p>
          <w:p w14:paraId="3D18ADD7" w14:textId="77777777" w:rsidR="00583549" w:rsidRPr="00FD0FF5" w:rsidRDefault="00583549" w:rsidP="00CD097B">
            <w:pPr>
              <w:pStyle w:val="14"/>
              <w:rPr>
                <w:szCs w:val="24"/>
              </w:rPr>
            </w:pPr>
            <w:r w:rsidRPr="00FD0FF5">
              <w:rPr>
                <w:szCs w:val="24"/>
              </w:rPr>
              <w:t>(Рисование гуашью)</w:t>
            </w:r>
          </w:p>
          <w:p w14:paraId="76D1D690" w14:textId="77777777" w:rsidR="00583549" w:rsidRPr="00FD0FF5" w:rsidRDefault="00583549" w:rsidP="00CD097B">
            <w:pPr>
              <w:pStyle w:val="14"/>
              <w:rPr>
                <w:szCs w:val="24"/>
              </w:rPr>
            </w:pPr>
          </w:p>
        </w:tc>
        <w:tc>
          <w:tcPr>
            <w:tcW w:w="3118" w:type="dxa"/>
          </w:tcPr>
          <w:p w14:paraId="6B213AC3" w14:textId="77777777" w:rsidR="00583549" w:rsidRPr="00FD0FF5" w:rsidRDefault="00583549" w:rsidP="00CD097B">
            <w:pPr>
              <w:pStyle w:val="14"/>
              <w:rPr>
                <w:szCs w:val="24"/>
              </w:rPr>
            </w:pPr>
            <w:r w:rsidRPr="00FD0FF5">
              <w:rPr>
                <w:szCs w:val="24"/>
              </w:rPr>
              <w:t> Продолжать знакомить детей с жанром пейзажа и репродукциями картин. Учить рисовать осенний пейзаж, передавая строение и форму разных деревьев, используя разные приемы рисования (мазком, пятном, концом кисти, всем ворсом, тычком жесткой полусухой кисти). Воспитывать у детей эмоциональное отношение к природе.</w:t>
            </w:r>
          </w:p>
        </w:tc>
        <w:tc>
          <w:tcPr>
            <w:tcW w:w="2128" w:type="dxa"/>
          </w:tcPr>
          <w:p w14:paraId="74D82CC5" w14:textId="77777777" w:rsidR="00583549" w:rsidRPr="00FD0FF5" w:rsidRDefault="00583549" w:rsidP="00CD097B">
            <w:pPr>
              <w:pStyle w:val="14"/>
              <w:rPr>
                <w:szCs w:val="24"/>
              </w:rPr>
            </w:pPr>
            <w:r w:rsidRPr="00FD0FF5">
              <w:rPr>
                <w:szCs w:val="24"/>
              </w:rPr>
              <w:t>Дарья Николаевна Колдина</w:t>
            </w:r>
          </w:p>
          <w:p w14:paraId="243A6AFE" w14:textId="77777777" w:rsidR="00583549" w:rsidRPr="00FD0FF5" w:rsidRDefault="00583549" w:rsidP="00CD097B">
            <w:pPr>
              <w:pStyle w:val="14"/>
              <w:rPr>
                <w:szCs w:val="24"/>
              </w:rPr>
            </w:pPr>
            <w:r w:rsidRPr="00FD0FF5">
              <w:rPr>
                <w:szCs w:val="24"/>
              </w:rPr>
              <w:t>Рисование с детьми 6–7 лет. Конспекты занятий</w:t>
            </w:r>
          </w:p>
          <w:p w14:paraId="70275BA0" w14:textId="77777777" w:rsidR="00583549" w:rsidRPr="00FD0FF5" w:rsidRDefault="00583549" w:rsidP="00CD097B">
            <w:pPr>
              <w:pStyle w:val="14"/>
              <w:rPr>
                <w:szCs w:val="24"/>
              </w:rPr>
            </w:pPr>
          </w:p>
          <w:p w14:paraId="30F302A9" w14:textId="77777777" w:rsidR="00583549" w:rsidRPr="00FD0FF5" w:rsidRDefault="00583549" w:rsidP="00CD097B">
            <w:pPr>
              <w:pStyle w:val="14"/>
              <w:rPr>
                <w:szCs w:val="24"/>
              </w:rPr>
            </w:pPr>
          </w:p>
        </w:tc>
      </w:tr>
      <w:tr w:rsidR="00583549" w:rsidRPr="00FD0FF5" w14:paraId="5D2B44EE" w14:textId="77777777" w:rsidTr="006A283E">
        <w:trPr>
          <w:trHeight w:val="420"/>
        </w:trPr>
        <w:tc>
          <w:tcPr>
            <w:tcW w:w="1559" w:type="dxa"/>
            <w:vMerge/>
          </w:tcPr>
          <w:p w14:paraId="75C0D34C" w14:textId="77777777" w:rsidR="00583549" w:rsidRPr="00FD0FF5" w:rsidRDefault="00583549" w:rsidP="00CD097B">
            <w:pPr>
              <w:pStyle w:val="14"/>
              <w:rPr>
                <w:szCs w:val="24"/>
              </w:rPr>
            </w:pPr>
          </w:p>
        </w:tc>
        <w:tc>
          <w:tcPr>
            <w:tcW w:w="1275" w:type="dxa"/>
          </w:tcPr>
          <w:p w14:paraId="0176FC21" w14:textId="77777777" w:rsidR="00583549" w:rsidRPr="00FD0FF5" w:rsidRDefault="00583549" w:rsidP="00CD097B">
            <w:pPr>
              <w:pStyle w:val="14"/>
              <w:ind w:left="113" w:right="113"/>
              <w:jc w:val="center"/>
              <w:rPr>
                <w:szCs w:val="24"/>
              </w:rPr>
            </w:pPr>
          </w:p>
          <w:p w14:paraId="4CB338A8" w14:textId="77777777" w:rsidR="00583549" w:rsidRPr="00FD0FF5" w:rsidRDefault="00583549" w:rsidP="00CD097B">
            <w:pPr>
              <w:pStyle w:val="14"/>
              <w:jc w:val="center"/>
              <w:rPr>
                <w:szCs w:val="24"/>
              </w:rPr>
            </w:pPr>
          </w:p>
        </w:tc>
        <w:tc>
          <w:tcPr>
            <w:tcW w:w="1985" w:type="dxa"/>
          </w:tcPr>
          <w:p w14:paraId="1291677E" w14:textId="77777777" w:rsidR="00583549" w:rsidRPr="00FD0FF5" w:rsidRDefault="00583549" w:rsidP="00CD097B">
            <w:pPr>
              <w:pStyle w:val="14"/>
              <w:rPr>
                <w:szCs w:val="24"/>
              </w:rPr>
            </w:pPr>
            <w:r w:rsidRPr="00FD0FF5">
              <w:rPr>
                <w:szCs w:val="24"/>
              </w:rPr>
              <w:t>Радостная осень</w:t>
            </w:r>
          </w:p>
          <w:p w14:paraId="6F3BFF46" w14:textId="77777777" w:rsidR="00583549" w:rsidRPr="00FD0FF5" w:rsidRDefault="00583549" w:rsidP="00CD097B">
            <w:pPr>
              <w:pStyle w:val="14"/>
              <w:rPr>
                <w:szCs w:val="24"/>
              </w:rPr>
            </w:pPr>
            <w:r w:rsidRPr="00FD0FF5">
              <w:rPr>
                <w:szCs w:val="24"/>
              </w:rPr>
              <w:t>(Рисование акварелью)</w:t>
            </w:r>
          </w:p>
          <w:p w14:paraId="6BBD0A9A" w14:textId="77777777" w:rsidR="00583549" w:rsidRPr="00FD0FF5" w:rsidRDefault="00583549" w:rsidP="00CD097B">
            <w:pPr>
              <w:pStyle w:val="14"/>
              <w:rPr>
                <w:szCs w:val="24"/>
              </w:rPr>
            </w:pPr>
          </w:p>
        </w:tc>
        <w:tc>
          <w:tcPr>
            <w:tcW w:w="3118" w:type="dxa"/>
          </w:tcPr>
          <w:p w14:paraId="4E4C9E9F" w14:textId="77777777" w:rsidR="00583549" w:rsidRPr="00FD0FF5" w:rsidRDefault="00583549" w:rsidP="00CD097B">
            <w:pPr>
              <w:pStyle w:val="14"/>
              <w:rPr>
                <w:szCs w:val="24"/>
              </w:rPr>
            </w:pPr>
            <w:r w:rsidRPr="00FD0FF5">
              <w:rPr>
                <w:szCs w:val="24"/>
              </w:rPr>
              <w:t xml:space="preserve"> Обобщать знания детей об осенних месяцах, о разных периодах осени, ее характерных особенностях, используя репродукции картин и стихи. Упражнять в рисовании разных деревьев. Подвести детей к пониманию, что в рисунке есть передний и задний план. Закреплять умение разбавлять акварель водой для получения светлых тонов. Учить приему размывки.</w:t>
            </w:r>
          </w:p>
          <w:p w14:paraId="6C6E0A28" w14:textId="77777777" w:rsidR="00583549" w:rsidRPr="00FD0FF5" w:rsidRDefault="00583549" w:rsidP="00CD097B">
            <w:pPr>
              <w:pStyle w:val="14"/>
              <w:rPr>
                <w:szCs w:val="24"/>
              </w:rPr>
            </w:pPr>
          </w:p>
        </w:tc>
        <w:tc>
          <w:tcPr>
            <w:tcW w:w="2128" w:type="dxa"/>
          </w:tcPr>
          <w:p w14:paraId="54889CE9" w14:textId="77777777" w:rsidR="00583549" w:rsidRPr="00FD0FF5" w:rsidRDefault="00583549" w:rsidP="00CD097B">
            <w:pPr>
              <w:pStyle w:val="14"/>
              <w:rPr>
                <w:szCs w:val="24"/>
              </w:rPr>
            </w:pPr>
            <w:r w:rsidRPr="00FD0FF5">
              <w:rPr>
                <w:szCs w:val="24"/>
              </w:rPr>
              <w:t>Дарья Николаевна Колдина</w:t>
            </w:r>
          </w:p>
          <w:p w14:paraId="17F88491" w14:textId="77777777" w:rsidR="00583549" w:rsidRPr="00FD0FF5" w:rsidRDefault="00583549" w:rsidP="00CD097B">
            <w:pPr>
              <w:pStyle w:val="14"/>
              <w:rPr>
                <w:szCs w:val="24"/>
              </w:rPr>
            </w:pPr>
            <w:r w:rsidRPr="00FD0FF5">
              <w:rPr>
                <w:szCs w:val="24"/>
              </w:rPr>
              <w:t>Рисование с детьми 6–7 лет. Конспекты занятий</w:t>
            </w:r>
          </w:p>
          <w:p w14:paraId="3402740F" w14:textId="77777777" w:rsidR="00583549" w:rsidRPr="00FD0FF5" w:rsidRDefault="00583549" w:rsidP="00CD097B">
            <w:pPr>
              <w:pStyle w:val="14"/>
              <w:rPr>
                <w:szCs w:val="24"/>
              </w:rPr>
            </w:pPr>
          </w:p>
        </w:tc>
      </w:tr>
      <w:tr w:rsidR="00583549" w:rsidRPr="00FD0FF5" w14:paraId="122E7369" w14:textId="77777777" w:rsidTr="006A283E">
        <w:trPr>
          <w:trHeight w:val="400"/>
        </w:trPr>
        <w:tc>
          <w:tcPr>
            <w:tcW w:w="1559" w:type="dxa"/>
            <w:vMerge w:val="restart"/>
          </w:tcPr>
          <w:p w14:paraId="6000445D" w14:textId="77777777" w:rsidR="00583549" w:rsidRPr="00FD0FF5" w:rsidRDefault="00583549" w:rsidP="00CD097B">
            <w:pPr>
              <w:pStyle w:val="14"/>
              <w:ind w:left="113" w:right="113"/>
              <w:jc w:val="center"/>
              <w:rPr>
                <w:szCs w:val="24"/>
              </w:rPr>
            </w:pPr>
            <w:r w:rsidRPr="00FD0FF5">
              <w:rPr>
                <w:szCs w:val="24"/>
              </w:rPr>
              <w:t>1-я неделя октября</w:t>
            </w:r>
          </w:p>
        </w:tc>
        <w:tc>
          <w:tcPr>
            <w:tcW w:w="1275" w:type="dxa"/>
          </w:tcPr>
          <w:p w14:paraId="054B7ED4" w14:textId="77777777" w:rsidR="00583549" w:rsidRPr="00FD0FF5" w:rsidRDefault="00583549" w:rsidP="00CD097B">
            <w:pPr>
              <w:pStyle w:val="14"/>
              <w:jc w:val="center"/>
              <w:rPr>
                <w:szCs w:val="24"/>
              </w:rPr>
            </w:pPr>
            <w:r w:rsidRPr="00FD0FF5">
              <w:rPr>
                <w:szCs w:val="24"/>
              </w:rPr>
              <w:t>«Животный        мир»</w:t>
            </w:r>
          </w:p>
          <w:p w14:paraId="3C4D32BA" w14:textId="77777777" w:rsidR="00583549" w:rsidRPr="00FD0FF5" w:rsidRDefault="00583549" w:rsidP="00CD097B">
            <w:pPr>
              <w:pStyle w:val="14"/>
              <w:jc w:val="center"/>
              <w:rPr>
                <w:szCs w:val="24"/>
              </w:rPr>
            </w:pPr>
          </w:p>
        </w:tc>
        <w:tc>
          <w:tcPr>
            <w:tcW w:w="1985" w:type="dxa"/>
          </w:tcPr>
          <w:p w14:paraId="789FEDBF" w14:textId="77777777" w:rsidR="00583549" w:rsidRPr="00FD0FF5" w:rsidRDefault="00583549" w:rsidP="00CD097B">
            <w:pPr>
              <w:pStyle w:val="14"/>
              <w:rPr>
                <w:szCs w:val="24"/>
              </w:rPr>
            </w:pPr>
            <w:r w:rsidRPr="00FD0FF5">
              <w:rPr>
                <w:szCs w:val="24"/>
              </w:rPr>
              <w:t>Путешествие в Африку</w:t>
            </w:r>
          </w:p>
          <w:p w14:paraId="2A70B2F9" w14:textId="77777777" w:rsidR="00583549" w:rsidRPr="00FD0FF5" w:rsidRDefault="00583549" w:rsidP="00CD097B">
            <w:pPr>
              <w:pStyle w:val="14"/>
              <w:rPr>
                <w:szCs w:val="24"/>
              </w:rPr>
            </w:pPr>
            <w:r w:rsidRPr="00FD0FF5">
              <w:rPr>
                <w:szCs w:val="24"/>
              </w:rPr>
              <w:t>(Рисование пастельными мелками)</w:t>
            </w:r>
          </w:p>
          <w:p w14:paraId="408EB43A" w14:textId="77777777" w:rsidR="00583549" w:rsidRPr="00FD0FF5" w:rsidRDefault="00583549" w:rsidP="00CD097B">
            <w:pPr>
              <w:pStyle w:val="14"/>
              <w:rPr>
                <w:szCs w:val="24"/>
              </w:rPr>
            </w:pPr>
          </w:p>
        </w:tc>
        <w:tc>
          <w:tcPr>
            <w:tcW w:w="3118" w:type="dxa"/>
          </w:tcPr>
          <w:p w14:paraId="3DA4F0A2" w14:textId="77777777" w:rsidR="00583549" w:rsidRPr="00FD0FF5" w:rsidRDefault="00583549" w:rsidP="00CD097B">
            <w:pPr>
              <w:pStyle w:val="14"/>
              <w:rPr>
                <w:szCs w:val="24"/>
              </w:rPr>
            </w:pPr>
            <w:r w:rsidRPr="00FD0FF5">
              <w:rPr>
                <w:szCs w:val="24"/>
              </w:rPr>
              <w:t xml:space="preserve">Продолжать учить создавать сюжетную композицию на определенную тему. Учить рисовать простым карандашом животных жарких стран, передавая их характерные признаки. Упражнять в закрашивании изображения пастельными </w:t>
            </w:r>
            <w:r w:rsidRPr="00FD0FF5">
              <w:rPr>
                <w:szCs w:val="24"/>
              </w:rPr>
              <w:lastRenderedPageBreak/>
              <w:t>мелками и растушевке пастели ватным тампоном. Закреплять умение дополнять рисунок элементами фона.</w:t>
            </w:r>
          </w:p>
        </w:tc>
        <w:tc>
          <w:tcPr>
            <w:tcW w:w="2128" w:type="dxa"/>
          </w:tcPr>
          <w:p w14:paraId="7BB04F57" w14:textId="77777777" w:rsidR="00583549" w:rsidRPr="00FD0FF5" w:rsidRDefault="00583549" w:rsidP="00CD097B">
            <w:pPr>
              <w:pStyle w:val="14"/>
              <w:rPr>
                <w:szCs w:val="24"/>
              </w:rPr>
            </w:pPr>
            <w:r w:rsidRPr="00FD0FF5">
              <w:rPr>
                <w:szCs w:val="24"/>
              </w:rPr>
              <w:lastRenderedPageBreak/>
              <w:t>Дарья Николаевна Колдина</w:t>
            </w:r>
          </w:p>
          <w:p w14:paraId="35E0AA4D" w14:textId="77777777" w:rsidR="00583549" w:rsidRPr="00FD0FF5" w:rsidRDefault="00583549" w:rsidP="00CD097B">
            <w:pPr>
              <w:pStyle w:val="14"/>
              <w:rPr>
                <w:szCs w:val="24"/>
              </w:rPr>
            </w:pPr>
            <w:r w:rsidRPr="00FD0FF5">
              <w:rPr>
                <w:szCs w:val="24"/>
              </w:rPr>
              <w:t>Рисование с детьми 6–7 лет. Конспекты занятий</w:t>
            </w:r>
          </w:p>
          <w:p w14:paraId="06F222D1" w14:textId="77777777" w:rsidR="00583549" w:rsidRPr="00FD0FF5" w:rsidRDefault="00583549" w:rsidP="00CD097B">
            <w:pPr>
              <w:pStyle w:val="14"/>
              <w:rPr>
                <w:szCs w:val="24"/>
              </w:rPr>
            </w:pPr>
          </w:p>
        </w:tc>
      </w:tr>
      <w:tr w:rsidR="00583549" w:rsidRPr="00FD0FF5" w14:paraId="660161F2" w14:textId="77777777" w:rsidTr="006A283E">
        <w:trPr>
          <w:trHeight w:val="420"/>
        </w:trPr>
        <w:tc>
          <w:tcPr>
            <w:tcW w:w="1559" w:type="dxa"/>
            <w:vMerge/>
          </w:tcPr>
          <w:p w14:paraId="1B0E4190" w14:textId="77777777" w:rsidR="00583549" w:rsidRPr="00FD0FF5" w:rsidRDefault="00583549" w:rsidP="00CD097B">
            <w:pPr>
              <w:pStyle w:val="14"/>
              <w:rPr>
                <w:szCs w:val="24"/>
              </w:rPr>
            </w:pPr>
          </w:p>
        </w:tc>
        <w:tc>
          <w:tcPr>
            <w:tcW w:w="1275" w:type="dxa"/>
          </w:tcPr>
          <w:p w14:paraId="0CF5F08E" w14:textId="77777777" w:rsidR="00583549" w:rsidRPr="00FD0FF5" w:rsidRDefault="00583549" w:rsidP="00CD097B">
            <w:pPr>
              <w:pStyle w:val="14"/>
              <w:ind w:left="113" w:right="113"/>
              <w:jc w:val="center"/>
              <w:rPr>
                <w:szCs w:val="24"/>
              </w:rPr>
            </w:pPr>
          </w:p>
          <w:p w14:paraId="521A36C0" w14:textId="77777777" w:rsidR="00583549" w:rsidRPr="00FD0FF5" w:rsidRDefault="00583549" w:rsidP="00CD097B">
            <w:pPr>
              <w:pStyle w:val="14"/>
              <w:jc w:val="center"/>
              <w:rPr>
                <w:szCs w:val="24"/>
              </w:rPr>
            </w:pPr>
          </w:p>
        </w:tc>
        <w:tc>
          <w:tcPr>
            <w:tcW w:w="1985" w:type="dxa"/>
          </w:tcPr>
          <w:p w14:paraId="52B3424F" w14:textId="77777777" w:rsidR="00583549" w:rsidRPr="00FD0FF5" w:rsidRDefault="00583549" w:rsidP="00CD097B">
            <w:pPr>
              <w:pStyle w:val="14"/>
              <w:rPr>
                <w:szCs w:val="24"/>
              </w:rPr>
            </w:pPr>
            <w:r w:rsidRPr="00FD0FF5">
              <w:rPr>
                <w:szCs w:val="24"/>
              </w:rPr>
              <w:t>Пингвины</w:t>
            </w:r>
          </w:p>
          <w:p w14:paraId="4203B361" w14:textId="77777777" w:rsidR="00583549" w:rsidRPr="00FD0FF5" w:rsidRDefault="00583549" w:rsidP="00CD097B">
            <w:pPr>
              <w:pStyle w:val="14"/>
              <w:rPr>
                <w:szCs w:val="24"/>
              </w:rPr>
            </w:pPr>
            <w:r w:rsidRPr="00FD0FF5">
              <w:rPr>
                <w:szCs w:val="24"/>
              </w:rPr>
              <w:t>(Рисование пастельными мелками)</w:t>
            </w:r>
          </w:p>
          <w:p w14:paraId="2305728C" w14:textId="77777777" w:rsidR="00583549" w:rsidRPr="00FD0FF5" w:rsidRDefault="00583549" w:rsidP="00CD097B">
            <w:pPr>
              <w:pStyle w:val="14"/>
              <w:rPr>
                <w:szCs w:val="24"/>
              </w:rPr>
            </w:pPr>
          </w:p>
        </w:tc>
        <w:tc>
          <w:tcPr>
            <w:tcW w:w="3118" w:type="dxa"/>
          </w:tcPr>
          <w:p w14:paraId="23082453" w14:textId="77777777" w:rsidR="00583549" w:rsidRPr="00FD0FF5" w:rsidRDefault="00583549" w:rsidP="00CD097B">
            <w:pPr>
              <w:pStyle w:val="14"/>
              <w:rPr>
                <w:szCs w:val="24"/>
              </w:rPr>
            </w:pPr>
            <w:r w:rsidRPr="00FD0FF5">
              <w:rPr>
                <w:szCs w:val="24"/>
              </w:rPr>
              <w:t>Учить создавать сюжетную композицию, рисовать пингвинов в виде кругов и овалов. Упражнять в закрашивании изображения пастельными мелками и растушевке штрихов ватным тампоном. Продолжать учить понимать и анализировать содержание стихотворения.</w:t>
            </w:r>
          </w:p>
        </w:tc>
        <w:tc>
          <w:tcPr>
            <w:tcW w:w="2128" w:type="dxa"/>
          </w:tcPr>
          <w:p w14:paraId="0A66583A" w14:textId="77777777" w:rsidR="00583549" w:rsidRPr="00FD0FF5" w:rsidRDefault="00583549" w:rsidP="00CD097B">
            <w:pPr>
              <w:pStyle w:val="14"/>
              <w:rPr>
                <w:szCs w:val="24"/>
              </w:rPr>
            </w:pPr>
            <w:r w:rsidRPr="00FD0FF5">
              <w:rPr>
                <w:szCs w:val="24"/>
              </w:rPr>
              <w:t>Дарья Николаевна Колдина</w:t>
            </w:r>
          </w:p>
          <w:p w14:paraId="135354E8" w14:textId="77777777" w:rsidR="00583549" w:rsidRPr="00FD0FF5" w:rsidRDefault="00583549" w:rsidP="00CD097B">
            <w:pPr>
              <w:pStyle w:val="14"/>
              <w:rPr>
                <w:szCs w:val="24"/>
              </w:rPr>
            </w:pPr>
            <w:r w:rsidRPr="00FD0FF5">
              <w:rPr>
                <w:szCs w:val="24"/>
              </w:rPr>
              <w:t>Рисование с детьми 6–7 лет. Конспекты занятий</w:t>
            </w:r>
          </w:p>
          <w:p w14:paraId="7EED05B8" w14:textId="77777777" w:rsidR="00583549" w:rsidRPr="00FD0FF5" w:rsidRDefault="00583549" w:rsidP="00CD097B">
            <w:pPr>
              <w:pStyle w:val="14"/>
              <w:rPr>
                <w:szCs w:val="24"/>
              </w:rPr>
            </w:pPr>
          </w:p>
        </w:tc>
      </w:tr>
      <w:tr w:rsidR="00583549" w:rsidRPr="00FD0FF5" w14:paraId="5CDB36DC" w14:textId="77777777" w:rsidTr="006A283E">
        <w:trPr>
          <w:trHeight w:val="1540"/>
        </w:trPr>
        <w:tc>
          <w:tcPr>
            <w:tcW w:w="1559" w:type="dxa"/>
            <w:vMerge w:val="restart"/>
          </w:tcPr>
          <w:p w14:paraId="5E1775BA" w14:textId="77777777" w:rsidR="00583549" w:rsidRPr="00FD0FF5" w:rsidRDefault="00583549" w:rsidP="00CD097B">
            <w:pPr>
              <w:pStyle w:val="14"/>
              <w:ind w:left="113" w:right="113"/>
              <w:jc w:val="center"/>
              <w:rPr>
                <w:szCs w:val="24"/>
              </w:rPr>
            </w:pPr>
            <w:r w:rsidRPr="00FD0FF5">
              <w:rPr>
                <w:szCs w:val="24"/>
              </w:rPr>
              <w:t>2-я неделя октября</w:t>
            </w:r>
          </w:p>
        </w:tc>
        <w:tc>
          <w:tcPr>
            <w:tcW w:w="1275" w:type="dxa"/>
          </w:tcPr>
          <w:p w14:paraId="450C413A" w14:textId="77777777" w:rsidR="00583549" w:rsidRPr="00FD0FF5" w:rsidRDefault="00583549" w:rsidP="00CD097B">
            <w:pPr>
              <w:pStyle w:val="14"/>
              <w:jc w:val="center"/>
              <w:rPr>
                <w:szCs w:val="24"/>
              </w:rPr>
            </w:pPr>
            <w:r w:rsidRPr="00FD0FF5">
              <w:rPr>
                <w:szCs w:val="24"/>
              </w:rPr>
              <w:t>«Я- человек»</w:t>
            </w:r>
          </w:p>
        </w:tc>
        <w:tc>
          <w:tcPr>
            <w:tcW w:w="1985" w:type="dxa"/>
          </w:tcPr>
          <w:p w14:paraId="022F340D" w14:textId="77777777" w:rsidR="00583549" w:rsidRPr="00FD0FF5" w:rsidRDefault="00583549" w:rsidP="00CD097B">
            <w:pPr>
              <w:pStyle w:val="14"/>
              <w:rPr>
                <w:szCs w:val="24"/>
              </w:rPr>
            </w:pPr>
            <w:r w:rsidRPr="00FD0FF5">
              <w:rPr>
                <w:szCs w:val="24"/>
              </w:rPr>
              <w:t>Тест «Моя семья»</w:t>
            </w:r>
          </w:p>
          <w:p w14:paraId="67EC925D" w14:textId="77777777" w:rsidR="00583549" w:rsidRPr="00FD0FF5" w:rsidRDefault="00583549" w:rsidP="00CD097B">
            <w:pPr>
              <w:pStyle w:val="14"/>
              <w:rPr>
                <w:szCs w:val="24"/>
              </w:rPr>
            </w:pPr>
            <w:r w:rsidRPr="00FD0FF5">
              <w:rPr>
                <w:szCs w:val="24"/>
              </w:rPr>
              <w:t>(Рисование цветными карандашами)</w:t>
            </w:r>
          </w:p>
          <w:p w14:paraId="79B7EA1A" w14:textId="77777777" w:rsidR="00583549" w:rsidRPr="00FD0FF5" w:rsidRDefault="00583549" w:rsidP="00CD097B">
            <w:pPr>
              <w:pStyle w:val="14"/>
              <w:rPr>
                <w:szCs w:val="24"/>
              </w:rPr>
            </w:pPr>
          </w:p>
        </w:tc>
        <w:tc>
          <w:tcPr>
            <w:tcW w:w="3118" w:type="dxa"/>
          </w:tcPr>
          <w:p w14:paraId="1F9CE301" w14:textId="77777777" w:rsidR="00583549" w:rsidRPr="00FD0FF5" w:rsidRDefault="00583549" w:rsidP="00CD097B">
            <w:pPr>
              <w:pStyle w:val="14"/>
              <w:rPr>
                <w:szCs w:val="24"/>
              </w:rPr>
            </w:pPr>
            <w:r w:rsidRPr="00FD0FF5">
              <w:rPr>
                <w:szCs w:val="24"/>
              </w:rPr>
              <w:t>Исследовать межличностные отношения ребенка в семье, психическое состояние ребенка во время рисования, выявить наиболее значимого для ребенка члена семьи, определить внутрисемейные контакты. Закреплять навыки детей в изображении фигур людей. Развивать способность детей передавать эмоциональное состояние изображаемого человека. Развивать мелкую моторику.</w:t>
            </w:r>
          </w:p>
        </w:tc>
        <w:tc>
          <w:tcPr>
            <w:tcW w:w="2128" w:type="dxa"/>
          </w:tcPr>
          <w:p w14:paraId="60BD6511" w14:textId="77777777" w:rsidR="00583549" w:rsidRPr="00FD0FF5" w:rsidRDefault="00583549" w:rsidP="00CD097B">
            <w:pPr>
              <w:pStyle w:val="14"/>
              <w:rPr>
                <w:szCs w:val="24"/>
              </w:rPr>
            </w:pPr>
            <w:r w:rsidRPr="00FD0FF5">
              <w:rPr>
                <w:szCs w:val="24"/>
              </w:rPr>
              <w:t>Т.С. Комарова «Занятия по изобразительной деятельности в подготовительной группе детского сада»</w:t>
            </w:r>
          </w:p>
        </w:tc>
      </w:tr>
      <w:tr w:rsidR="00583549" w:rsidRPr="00FD0FF5" w14:paraId="1DDD1E05" w14:textId="77777777" w:rsidTr="006A283E">
        <w:trPr>
          <w:trHeight w:val="400"/>
        </w:trPr>
        <w:tc>
          <w:tcPr>
            <w:tcW w:w="1559" w:type="dxa"/>
            <w:vMerge/>
          </w:tcPr>
          <w:p w14:paraId="60D46F29" w14:textId="77777777" w:rsidR="00583549" w:rsidRPr="00FD0FF5" w:rsidRDefault="00583549" w:rsidP="00CD097B">
            <w:pPr>
              <w:pStyle w:val="14"/>
              <w:rPr>
                <w:szCs w:val="24"/>
              </w:rPr>
            </w:pPr>
          </w:p>
        </w:tc>
        <w:tc>
          <w:tcPr>
            <w:tcW w:w="1275" w:type="dxa"/>
          </w:tcPr>
          <w:p w14:paraId="50B95E8C" w14:textId="77777777" w:rsidR="00583549" w:rsidRPr="00FD0FF5" w:rsidRDefault="00583549" w:rsidP="00CD097B">
            <w:pPr>
              <w:pStyle w:val="14"/>
              <w:ind w:left="113" w:right="113"/>
              <w:jc w:val="center"/>
              <w:rPr>
                <w:szCs w:val="24"/>
              </w:rPr>
            </w:pPr>
          </w:p>
          <w:p w14:paraId="726CF4DA" w14:textId="77777777" w:rsidR="00583549" w:rsidRPr="00FD0FF5" w:rsidRDefault="00583549" w:rsidP="00CD097B">
            <w:pPr>
              <w:pStyle w:val="14"/>
              <w:jc w:val="center"/>
              <w:rPr>
                <w:szCs w:val="24"/>
              </w:rPr>
            </w:pPr>
          </w:p>
        </w:tc>
        <w:tc>
          <w:tcPr>
            <w:tcW w:w="1985" w:type="dxa"/>
          </w:tcPr>
          <w:p w14:paraId="58FA40C9" w14:textId="77777777" w:rsidR="00583549" w:rsidRPr="00FD0FF5" w:rsidRDefault="00583549" w:rsidP="00CD097B">
            <w:pPr>
              <w:pStyle w:val="14"/>
              <w:rPr>
                <w:szCs w:val="24"/>
              </w:rPr>
            </w:pPr>
            <w:r w:rsidRPr="00FD0FF5">
              <w:rPr>
                <w:szCs w:val="24"/>
              </w:rPr>
              <w:t>«Забавные рожицы»</w:t>
            </w:r>
          </w:p>
          <w:p w14:paraId="139446F3" w14:textId="77777777" w:rsidR="00583549" w:rsidRPr="00FD0FF5" w:rsidRDefault="00583549" w:rsidP="00CD097B">
            <w:pPr>
              <w:pStyle w:val="14"/>
              <w:rPr>
                <w:szCs w:val="24"/>
              </w:rPr>
            </w:pPr>
          </w:p>
        </w:tc>
        <w:tc>
          <w:tcPr>
            <w:tcW w:w="3118" w:type="dxa"/>
          </w:tcPr>
          <w:p w14:paraId="3A728948" w14:textId="77777777" w:rsidR="00583549" w:rsidRPr="00FD0FF5" w:rsidRDefault="00583549" w:rsidP="00CD097B">
            <w:pPr>
              <w:pStyle w:val="14"/>
              <w:rPr>
                <w:szCs w:val="24"/>
              </w:rPr>
            </w:pPr>
            <w:r w:rsidRPr="00FD0FF5">
              <w:rPr>
                <w:szCs w:val="24"/>
              </w:rPr>
              <w:t xml:space="preserve">Продолжать учить детей передавать в рисунке несложные движения человека; развивать у детей воображение и чувство юмора (рисование смешных рожиц); воспитывать самостоятельность, уверенность, активность. </w:t>
            </w:r>
          </w:p>
        </w:tc>
        <w:tc>
          <w:tcPr>
            <w:tcW w:w="2128" w:type="dxa"/>
          </w:tcPr>
          <w:p w14:paraId="5709610D" w14:textId="77777777" w:rsidR="00583549" w:rsidRPr="00FD0FF5" w:rsidRDefault="00583549" w:rsidP="00CD097B">
            <w:pPr>
              <w:pStyle w:val="14"/>
              <w:rPr>
                <w:szCs w:val="24"/>
              </w:rPr>
            </w:pPr>
            <w:r w:rsidRPr="00FD0FF5">
              <w:rPr>
                <w:szCs w:val="24"/>
              </w:rPr>
              <w:t>Т.С. Комарова «Занятия по изобразительной деятельности в подготовительной группе детского сада»</w:t>
            </w:r>
          </w:p>
        </w:tc>
      </w:tr>
      <w:tr w:rsidR="00583549" w:rsidRPr="00FD0FF5" w14:paraId="6286C0AF" w14:textId="77777777" w:rsidTr="006A283E">
        <w:trPr>
          <w:trHeight w:val="1240"/>
        </w:trPr>
        <w:tc>
          <w:tcPr>
            <w:tcW w:w="1559" w:type="dxa"/>
            <w:vMerge w:val="restart"/>
          </w:tcPr>
          <w:p w14:paraId="46D567AE" w14:textId="77777777" w:rsidR="00583549" w:rsidRPr="00FD0FF5" w:rsidRDefault="00583549" w:rsidP="00CD097B">
            <w:pPr>
              <w:pStyle w:val="14"/>
              <w:ind w:left="113" w:right="113"/>
              <w:jc w:val="center"/>
              <w:rPr>
                <w:szCs w:val="24"/>
              </w:rPr>
            </w:pPr>
            <w:r w:rsidRPr="00FD0FF5">
              <w:rPr>
                <w:szCs w:val="24"/>
              </w:rPr>
              <w:t>3-я неделя октября</w:t>
            </w:r>
          </w:p>
        </w:tc>
        <w:tc>
          <w:tcPr>
            <w:tcW w:w="1275" w:type="dxa"/>
          </w:tcPr>
          <w:p w14:paraId="03F74B17" w14:textId="77777777" w:rsidR="00583549" w:rsidRPr="00FD0FF5" w:rsidRDefault="00583549" w:rsidP="00CD097B">
            <w:pPr>
              <w:pStyle w:val="14"/>
              <w:jc w:val="center"/>
              <w:rPr>
                <w:szCs w:val="24"/>
              </w:rPr>
            </w:pPr>
            <w:r w:rsidRPr="00FD0FF5">
              <w:rPr>
                <w:szCs w:val="24"/>
              </w:rPr>
              <w:t xml:space="preserve">«Народная культура и </w:t>
            </w:r>
            <w:r w:rsidRPr="00FD0FF5">
              <w:rPr>
                <w:szCs w:val="24"/>
              </w:rPr>
              <w:lastRenderedPageBreak/>
              <w:t>традиции»</w:t>
            </w:r>
          </w:p>
          <w:p w14:paraId="410872C5" w14:textId="77777777" w:rsidR="00583549" w:rsidRPr="00FD0FF5" w:rsidRDefault="00583549" w:rsidP="00CD097B">
            <w:pPr>
              <w:pStyle w:val="14"/>
              <w:jc w:val="center"/>
              <w:rPr>
                <w:szCs w:val="24"/>
              </w:rPr>
            </w:pPr>
          </w:p>
        </w:tc>
        <w:tc>
          <w:tcPr>
            <w:tcW w:w="1985" w:type="dxa"/>
          </w:tcPr>
          <w:p w14:paraId="7C27B8FE" w14:textId="77777777" w:rsidR="00583549" w:rsidRPr="00FD0FF5" w:rsidRDefault="00583549" w:rsidP="00CD097B">
            <w:pPr>
              <w:pStyle w:val="14"/>
              <w:rPr>
                <w:szCs w:val="24"/>
              </w:rPr>
            </w:pPr>
            <w:r w:rsidRPr="00FD0FF5">
              <w:rPr>
                <w:szCs w:val="24"/>
              </w:rPr>
              <w:lastRenderedPageBreak/>
              <w:t>Кони-птицы</w:t>
            </w:r>
          </w:p>
        </w:tc>
        <w:tc>
          <w:tcPr>
            <w:tcW w:w="3118" w:type="dxa"/>
          </w:tcPr>
          <w:p w14:paraId="1AF0E8C7" w14:textId="77777777" w:rsidR="00583549" w:rsidRPr="00FD0FF5" w:rsidRDefault="00583549" w:rsidP="00CD097B">
            <w:pPr>
              <w:pStyle w:val="14"/>
              <w:rPr>
                <w:szCs w:val="24"/>
              </w:rPr>
            </w:pPr>
            <w:r w:rsidRPr="00FD0FF5">
              <w:rPr>
                <w:szCs w:val="24"/>
              </w:rPr>
              <w:t xml:space="preserve">Создать условия для рисования детьми фантазийных коней-птиц по мотивам Городецкой росписи. Развивать воображение, чувство </w:t>
            </w:r>
            <w:r w:rsidRPr="00FD0FF5">
              <w:rPr>
                <w:szCs w:val="24"/>
              </w:rPr>
              <w:lastRenderedPageBreak/>
              <w:t>цвета, формы и композиции. Воспитывать интерес к родной культуре, вызвать желание больше узнать о народном декоративно-прикладном искусстве.</w:t>
            </w:r>
          </w:p>
        </w:tc>
        <w:tc>
          <w:tcPr>
            <w:tcW w:w="2128" w:type="dxa"/>
          </w:tcPr>
          <w:p w14:paraId="271EE18D" w14:textId="77777777" w:rsidR="00583549" w:rsidRPr="00FD0FF5" w:rsidRDefault="00583549" w:rsidP="00CD097B">
            <w:pPr>
              <w:pStyle w:val="14"/>
              <w:rPr>
                <w:szCs w:val="24"/>
              </w:rPr>
            </w:pPr>
            <w:r w:rsidRPr="00FD0FF5">
              <w:rPr>
                <w:szCs w:val="24"/>
              </w:rPr>
              <w:lastRenderedPageBreak/>
              <w:t xml:space="preserve">И. А. Лыкова «Изобразительная деятельность в детском саду </w:t>
            </w:r>
            <w:r w:rsidRPr="00FD0FF5">
              <w:rPr>
                <w:szCs w:val="24"/>
              </w:rPr>
              <w:lastRenderedPageBreak/>
              <w:t xml:space="preserve">подготовительная к школе группа» </w:t>
            </w:r>
          </w:p>
          <w:p w14:paraId="66BFAE18" w14:textId="77777777" w:rsidR="00583549" w:rsidRPr="00FD0FF5" w:rsidRDefault="00583549" w:rsidP="00CD097B">
            <w:pPr>
              <w:pStyle w:val="14"/>
              <w:rPr>
                <w:szCs w:val="24"/>
              </w:rPr>
            </w:pPr>
            <w:r w:rsidRPr="00FD0FF5">
              <w:rPr>
                <w:szCs w:val="24"/>
              </w:rPr>
              <w:t>Стр.120</w:t>
            </w:r>
          </w:p>
        </w:tc>
      </w:tr>
      <w:tr w:rsidR="00583549" w:rsidRPr="00FD0FF5" w14:paraId="12837943" w14:textId="77777777" w:rsidTr="006A283E">
        <w:trPr>
          <w:trHeight w:val="240"/>
        </w:trPr>
        <w:tc>
          <w:tcPr>
            <w:tcW w:w="1559" w:type="dxa"/>
            <w:vMerge/>
          </w:tcPr>
          <w:p w14:paraId="669ADDFA" w14:textId="77777777" w:rsidR="00583549" w:rsidRPr="00FD0FF5" w:rsidRDefault="00583549" w:rsidP="00CD097B">
            <w:pPr>
              <w:pStyle w:val="14"/>
              <w:rPr>
                <w:szCs w:val="24"/>
              </w:rPr>
            </w:pPr>
          </w:p>
        </w:tc>
        <w:tc>
          <w:tcPr>
            <w:tcW w:w="1275" w:type="dxa"/>
          </w:tcPr>
          <w:p w14:paraId="5E42A8F1" w14:textId="77777777" w:rsidR="00583549" w:rsidRPr="00FD0FF5" w:rsidRDefault="00583549" w:rsidP="00CD097B">
            <w:pPr>
              <w:pStyle w:val="14"/>
              <w:ind w:left="113" w:right="113"/>
              <w:jc w:val="center"/>
              <w:rPr>
                <w:szCs w:val="24"/>
              </w:rPr>
            </w:pPr>
          </w:p>
          <w:p w14:paraId="3E581FAF" w14:textId="77777777" w:rsidR="00583549" w:rsidRPr="00FD0FF5" w:rsidRDefault="00583549" w:rsidP="00CD097B">
            <w:pPr>
              <w:pStyle w:val="14"/>
              <w:jc w:val="center"/>
              <w:rPr>
                <w:szCs w:val="24"/>
              </w:rPr>
            </w:pPr>
          </w:p>
        </w:tc>
        <w:tc>
          <w:tcPr>
            <w:tcW w:w="1985" w:type="dxa"/>
          </w:tcPr>
          <w:p w14:paraId="55C45942" w14:textId="77777777" w:rsidR="00583549" w:rsidRPr="00FD0FF5" w:rsidRDefault="00583549" w:rsidP="00CD097B">
            <w:pPr>
              <w:pStyle w:val="14"/>
              <w:rPr>
                <w:szCs w:val="24"/>
              </w:rPr>
            </w:pPr>
            <w:r w:rsidRPr="00FD0FF5">
              <w:rPr>
                <w:szCs w:val="24"/>
              </w:rPr>
              <w:t>Нарядный индюк по мотивам дымковской игрушки</w:t>
            </w:r>
          </w:p>
        </w:tc>
        <w:tc>
          <w:tcPr>
            <w:tcW w:w="3118" w:type="dxa"/>
          </w:tcPr>
          <w:p w14:paraId="68A12D43" w14:textId="77777777" w:rsidR="00583549" w:rsidRPr="00FD0FF5" w:rsidRDefault="00583549" w:rsidP="00CD097B">
            <w:pPr>
              <w:pStyle w:val="14"/>
              <w:rPr>
                <w:szCs w:val="24"/>
              </w:rPr>
            </w:pPr>
            <w:r w:rsidRPr="00FD0FF5">
              <w:rPr>
                <w:szCs w:val="24"/>
              </w:rPr>
              <w:t>Инициировать декоративное оформление вылепленных фигурок – украшать элементами декоративной росписи (кругами, пятнами, точками, прямыми линиями и штрихами). Обратить внимание на зависимость узора от формы изделия. Воспитывать интерес и эстетическое отношение к народному искусству.</w:t>
            </w:r>
          </w:p>
        </w:tc>
        <w:tc>
          <w:tcPr>
            <w:tcW w:w="2128" w:type="dxa"/>
          </w:tcPr>
          <w:p w14:paraId="0A525FF3" w14:textId="77777777" w:rsidR="00583549" w:rsidRPr="00FD0FF5" w:rsidRDefault="00583549" w:rsidP="00CD097B">
            <w:pPr>
              <w:pStyle w:val="14"/>
              <w:rPr>
                <w:szCs w:val="24"/>
              </w:rPr>
            </w:pPr>
            <w:r w:rsidRPr="00FD0FF5">
              <w:rPr>
                <w:szCs w:val="24"/>
              </w:rPr>
              <w:t xml:space="preserve">И. А. Лыкова «Изобразительная деятельность в детском саду подготовительная к школе группа» </w:t>
            </w:r>
          </w:p>
          <w:p w14:paraId="1537A361" w14:textId="77777777" w:rsidR="00583549" w:rsidRPr="00FD0FF5" w:rsidRDefault="00583549" w:rsidP="00CD097B">
            <w:pPr>
              <w:pStyle w:val="14"/>
              <w:rPr>
                <w:szCs w:val="24"/>
              </w:rPr>
            </w:pPr>
            <w:r w:rsidRPr="00FD0FF5">
              <w:rPr>
                <w:szCs w:val="24"/>
              </w:rPr>
              <w:t>Стр.126</w:t>
            </w:r>
          </w:p>
        </w:tc>
      </w:tr>
      <w:tr w:rsidR="00583549" w:rsidRPr="00FD0FF5" w14:paraId="15E4305A" w14:textId="77777777" w:rsidTr="006A283E">
        <w:trPr>
          <w:trHeight w:val="1020"/>
        </w:trPr>
        <w:tc>
          <w:tcPr>
            <w:tcW w:w="1559" w:type="dxa"/>
            <w:vMerge w:val="restart"/>
          </w:tcPr>
          <w:p w14:paraId="58CFBB95" w14:textId="77777777" w:rsidR="00583549" w:rsidRPr="00FD0FF5" w:rsidRDefault="00583549" w:rsidP="00CD097B">
            <w:pPr>
              <w:pStyle w:val="14"/>
              <w:ind w:left="113" w:right="113"/>
              <w:jc w:val="center"/>
              <w:rPr>
                <w:szCs w:val="24"/>
              </w:rPr>
            </w:pPr>
            <w:r w:rsidRPr="00FD0FF5">
              <w:rPr>
                <w:szCs w:val="24"/>
              </w:rPr>
              <w:t>4-я неделя октября</w:t>
            </w:r>
          </w:p>
        </w:tc>
        <w:tc>
          <w:tcPr>
            <w:tcW w:w="1275" w:type="dxa"/>
          </w:tcPr>
          <w:p w14:paraId="345C1E78" w14:textId="77777777" w:rsidR="00583549" w:rsidRPr="00FD0FF5" w:rsidRDefault="00583549" w:rsidP="00CD097B">
            <w:pPr>
              <w:pStyle w:val="14"/>
              <w:jc w:val="center"/>
              <w:rPr>
                <w:szCs w:val="24"/>
              </w:rPr>
            </w:pPr>
            <w:r w:rsidRPr="00FD0FF5">
              <w:rPr>
                <w:szCs w:val="24"/>
              </w:rPr>
              <w:t>«Наш быт»</w:t>
            </w:r>
          </w:p>
          <w:p w14:paraId="4D09A52E" w14:textId="77777777" w:rsidR="00583549" w:rsidRPr="00FD0FF5" w:rsidRDefault="00583549" w:rsidP="00CD097B">
            <w:pPr>
              <w:pStyle w:val="14"/>
              <w:jc w:val="center"/>
              <w:rPr>
                <w:szCs w:val="24"/>
              </w:rPr>
            </w:pPr>
          </w:p>
        </w:tc>
        <w:tc>
          <w:tcPr>
            <w:tcW w:w="1985" w:type="dxa"/>
          </w:tcPr>
          <w:p w14:paraId="0612A969" w14:textId="77777777" w:rsidR="00583549" w:rsidRPr="00FD0FF5" w:rsidRDefault="00583549" w:rsidP="00CD097B">
            <w:pPr>
              <w:pStyle w:val="14"/>
              <w:rPr>
                <w:szCs w:val="24"/>
              </w:rPr>
            </w:pPr>
            <w:r w:rsidRPr="00FD0FF5">
              <w:rPr>
                <w:szCs w:val="24"/>
              </w:rPr>
              <w:t xml:space="preserve"> «Пир на весь мир»</w:t>
            </w:r>
          </w:p>
          <w:p w14:paraId="14F9D081" w14:textId="77777777" w:rsidR="00583549" w:rsidRPr="00FD0FF5" w:rsidRDefault="00583549" w:rsidP="00CD097B">
            <w:pPr>
              <w:pStyle w:val="14"/>
              <w:rPr>
                <w:szCs w:val="24"/>
              </w:rPr>
            </w:pPr>
          </w:p>
        </w:tc>
        <w:tc>
          <w:tcPr>
            <w:tcW w:w="3118" w:type="dxa"/>
          </w:tcPr>
          <w:p w14:paraId="4EC0908C" w14:textId="77777777" w:rsidR="00583549" w:rsidRPr="00FD0FF5" w:rsidRDefault="00583549" w:rsidP="00CD097B">
            <w:pPr>
              <w:pStyle w:val="14"/>
              <w:rPr>
                <w:szCs w:val="24"/>
              </w:rPr>
            </w:pPr>
            <w:r w:rsidRPr="00FD0FF5">
              <w:rPr>
                <w:szCs w:val="24"/>
              </w:rPr>
              <w:t xml:space="preserve"> Учить детей рисовать посуду по мотивам «гжели», дополнять изображениями сказочных яств и составлять из индивидуальных работ коллективную композицию (праздничный стол). Развивать чувство формы и композиции. Воспитывать интерес к народному искусству.</w:t>
            </w:r>
          </w:p>
          <w:p w14:paraId="4C7620BA" w14:textId="77777777" w:rsidR="00583549" w:rsidRPr="00FD0FF5" w:rsidRDefault="00583549" w:rsidP="00CD097B">
            <w:pPr>
              <w:pStyle w:val="14"/>
              <w:rPr>
                <w:szCs w:val="24"/>
              </w:rPr>
            </w:pPr>
          </w:p>
        </w:tc>
        <w:tc>
          <w:tcPr>
            <w:tcW w:w="2128" w:type="dxa"/>
          </w:tcPr>
          <w:p w14:paraId="6AD25F8D" w14:textId="77777777" w:rsidR="00583549" w:rsidRPr="00FD0FF5" w:rsidRDefault="00583549" w:rsidP="00CD097B">
            <w:pPr>
              <w:pStyle w:val="14"/>
              <w:rPr>
                <w:szCs w:val="24"/>
              </w:rPr>
            </w:pPr>
            <w:r w:rsidRPr="00FD0FF5">
              <w:rPr>
                <w:szCs w:val="24"/>
              </w:rPr>
              <w:t xml:space="preserve">И. А. Лыкова «Изобразительная деятельность в детском саду подготовительная к школе группа» </w:t>
            </w:r>
          </w:p>
          <w:p w14:paraId="23A89837" w14:textId="77777777" w:rsidR="00583549" w:rsidRPr="00FD0FF5" w:rsidRDefault="00583549" w:rsidP="00CD097B">
            <w:pPr>
              <w:pStyle w:val="14"/>
              <w:rPr>
                <w:szCs w:val="24"/>
              </w:rPr>
            </w:pPr>
            <w:r w:rsidRPr="00FD0FF5">
              <w:rPr>
                <w:szCs w:val="24"/>
              </w:rPr>
              <w:t>Стр.132</w:t>
            </w:r>
          </w:p>
        </w:tc>
      </w:tr>
      <w:tr w:rsidR="00583549" w:rsidRPr="00FD0FF5" w14:paraId="54150A17" w14:textId="77777777" w:rsidTr="006A283E">
        <w:trPr>
          <w:trHeight w:val="340"/>
        </w:trPr>
        <w:tc>
          <w:tcPr>
            <w:tcW w:w="1559" w:type="dxa"/>
            <w:vMerge/>
          </w:tcPr>
          <w:p w14:paraId="6E1FB346" w14:textId="77777777" w:rsidR="00583549" w:rsidRPr="00FD0FF5" w:rsidRDefault="00583549" w:rsidP="00CD097B">
            <w:pPr>
              <w:pStyle w:val="14"/>
              <w:rPr>
                <w:szCs w:val="24"/>
              </w:rPr>
            </w:pPr>
          </w:p>
        </w:tc>
        <w:tc>
          <w:tcPr>
            <w:tcW w:w="1275" w:type="dxa"/>
          </w:tcPr>
          <w:p w14:paraId="512D88AD" w14:textId="77777777" w:rsidR="00583549" w:rsidRPr="00FD0FF5" w:rsidRDefault="00583549" w:rsidP="00CD097B">
            <w:pPr>
              <w:pStyle w:val="14"/>
              <w:ind w:left="113" w:right="113"/>
              <w:jc w:val="center"/>
              <w:rPr>
                <w:szCs w:val="24"/>
              </w:rPr>
            </w:pPr>
          </w:p>
          <w:p w14:paraId="5AE1459D" w14:textId="77777777" w:rsidR="00583549" w:rsidRPr="00FD0FF5" w:rsidRDefault="00583549" w:rsidP="00CD097B">
            <w:pPr>
              <w:pStyle w:val="14"/>
              <w:jc w:val="center"/>
              <w:rPr>
                <w:szCs w:val="24"/>
              </w:rPr>
            </w:pPr>
          </w:p>
        </w:tc>
        <w:tc>
          <w:tcPr>
            <w:tcW w:w="1985" w:type="dxa"/>
          </w:tcPr>
          <w:p w14:paraId="0F38800A" w14:textId="77777777" w:rsidR="00583549" w:rsidRPr="00FD0FF5" w:rsidRDefault="00583549" w:rsidP="00CD097B">
            <w:pPr>
              <w:pStyle w:val="14"/>
              <w:rPr>
                <w:szCs w:val="24"/>
              </w:rPr>
            </w:pPr>
            <w:r w:rsidRPr="00FD0FF5">
              <w:rPr>
                <w:szCs w:val="24"/>
              </w:rPr>
              <w:t>«Откуда хлеб на стол приходит».</w:t>
            </w:r>
          </w:p>
          <w:p w14:paraId="0594B79C" w14:textId="77777777" w:rsidR="00583549" w:rsidRPr="00FD0FF5" w:rsidRDefault="00583549" w:rsidP="00CD097B">
            <w:pPr>
              <w:pStyle w:val="14"/>
              <w:rPr>
                <w:szCs w:val="24"/>
              </w:rPr>
            </w:pPr>
          </w:p>
        </w:tc>
        <w:tc>
          <w:tcPr>
            <w:tcW w:w="3118" w:type="dxa"/>
          </w:tcPr>
          <w:p w14:paraId="35548316" w14:textId="77777777" w:rsidR="00583549" w:rsidRPr="00FD0FF5" w:rsidRDefault="00583549" w:rsidP="00CD097B">
            <w:pPr>
              <w:pStyle w:val="14"/>
              <w:rPr>
                <w:szCs w:val="24"/>
              </w:rPr>
            </w:pPr>
            <w:r w:rsidRPr="00FD0FF5">
              <w:rPr>
                <w:szCs w:val="24"/>
              </w:rPr>
              <w:t xml:space="preserve"> Расширять знания о художниках.</w:t>
            </w:r>
          </w:p>
          <w:p w14:paraId="0635AB4D" w14:textId="77777777" w:rsidR="00583549" w:rsidRPr="00FD0FF5" w:rsidRDefault="00583549" w:rsidP="00CD097B">
            <w:pPr>
              <w:pStyle w:val="14"/>
              <w:rPr>
                <w:szCs w:val="24"/>
              </w:rPr>
            </w:pPr>
            <w:r w:rsidRPr="00FD0FF5">
              <w:rPr>
                <w:szCs w:val="24"/>
              </w:rPr>
              <w:t xml:space="preserve">Познакомить с репродукциями картин И. Шишкина «Рожь», И. Машкова «Снедь московская: хлебы»; закреплять умения изображать людей, машины; совершенствовать навыки работы пастелью и цветными карандашами; развивать глазомер, внимание; воспитывать </w:t>
            </w:r>
            <w:r w:rsidRPr="00FD0FF5">
              <w:rPr>
                <w:szCs w:val="24"/>
              </w:rPr>
              <w:lastRenderedPageBreak/>
              <w:t xml:space="preserve">стремление доводить замысел до конца. </w:t>
            </w:r>
          </w:p>
          <w:p w14:paraId="53F96750" w14:textId="77777777" w:rsidR="00583549" w:rsidRPr="00FD0FF5" w:rsidRDefault="00583549" w:rsidP="00CD097B">
            <w:pPr>
              <w:pStyle w:val="14"/>
              <w:rPr>
                <w:szCs w:val="24"/>
              </w:rPr>
            </w:pPr>
          </w:p>
        </w:tc>
        <w:tc>
          <w:tcPr>
            <w:tcW w:w="2128" w:type="dxa"/>
          </w:tcPr>
          <w:p w14:paraId="21FD46B3" w14:textId="77777777" w:rsidR="00583549" w:rsidRPr="00FD0FF5" w:rsidRDefault="00583549" w:rsidP="00CD097B">
            <w:pPr>
              <w:pStyle w:val="14"/>
              <w:rPr>
                <w:szCs w:val="24"/>
              </w:rPr>
            </w:pPr>
            <w:r w:rsidRPr="00FD0FF5">
              <w:rPr>
                <w:szCs w:val="24"/>
              </w:rPr>
              <w:lastRenderedPageBreak/>
              <w:t>Т.С.Комарова</w:t>
            </w:r>
          </w:p>
          <w:p w14:paraId="0C8E0451" w14:textId="77777777" w:rsidR="00583549" w:rsidRPr="00FD0FF5" w:rsidRDefault="00583549" w:rsidP="00CD097B">
            <w:pPr>
              <w:pStyle w:val="14"/>
              <w:rPr>
                <w:szCs w:val="24"/>
              </w:rPr>
            </w:pPr>
            <w:r w:rsidRPr="00FD0FF5">
              <w:rPr>
                <w:szCs w:val="24"/>
              </w:rPr>
              <w:t>«Изобразительной деятельности в детском саду»</w:t>
            </w:r>
          </w:p>
          <w:p w14:paraId="3F484F3F" w14:textId="77777777" w:rsidR="00583549" w:rsidRPr="00FD0FF5" w:rsidRDefault="00583549" w:rsidP="00CD097B">
            <w:pPr>
              <w:pStyle w:val="14"/>
              <w:rPr>
                <w:szCs w:val="24"/>
              </w:rPr>
            </w:pPr>
          </w:p>
        </w:tc>
      </w:tr>
      <w:tr w:rsidR="00583549" w:rsidRPr="00FD0FF5" w14:paraId="76980F20" w14:textId="77777777" w:rsidTr="006A283E">
        <w:trPr>
          <w:trHeight w:val="1020"/>
        </w:trPr>
        <w:tc>
          <w:tcPr>
            <w:tcW w:w="1559" w:type="dxa"/>
            <w:vMerge w:val="restart"/>
          </w:tcPr>
          <w:p w14:paraId="4630E4E7" w14:textId="77777777" w:rsidR="00583549" w:rsidRPr="00FD0FF5" w:rsidRDefault="00583549" w:rsidP="00CD097B">
            <w:pPr>
              <w:pStyle w:val="14"/>
              <w:ind w:left="113" w:right="113"/>
              <w:jc w:val="center"/>
              <w:rPr>
                <w:szCs w:val="24"/>
              </w:rPr>
            </w:pPr>
            <w:r w:rsidRPr="00FD0FF5">
              <w:rPr>
                <w:szCs w:val="24"/>
              </w:rPr>
              <w:lastRenderedPageBreak/>
              <w:t>1-я неделя ноября</w:t>
            </w:r>
          </w:p>
        </w:tc>
        <w:tc>
          <w:tcPr>
            <w:tcW w:w="1275" w:type="dxa"/>
          </w:tcPr>
          <w:p w14:paraId="5CCA55DF" w14:textId="77777777" w:rsidR="00583549" w:rsidRPr="00FD0FF5" w:rsidRDefault="00583549" w:rsidP="00CD097B">
            <w:pPr>
              <w:pStyle w:val="14"/>
              <w:jc w:val="center"/>
              <w:rPr>
                <w:szCs w:val="24"/>
              </w:rPr>
            </w:pPr>
            <w:r w:rsidRPr="00FD0FF5">
              <w:rPr>
                <w:szCs w:val="24"/>
              </w:rPr>
              <w:t>«День народного единства»</w:t>
            </w:r>
          </w:p>
        </w:tc>
        <w:tc>
          <w:tcPr>
            <w:tcW w:w="1985" w:type="dxa"/>
          </w:tcPr>
          <w:p w14:paraId="594D31B0" w14:textId="77777777" w:rsidR="00583549" w:rsidRPr="00FD0FF5" w:rsidRDefault="00583549" w:rsidP="00CD097B">
            <w:pPr>
              <w:pStyle w:val="14"/>
              <w:rPr>
                <w:szCs w:val="24"/>
              </w:rPr>
            </w:pPr>
            <w:r w:rsidRPr="00FD0FF5">
              <w:rPr>
                <w:szCs w:val="24"/>
              </w:rPr>
              <w:t>Друг детства</w:t>
            </w:r>
          </w:p>
        </w:tc>
        <w:tc>
          <w:tcPr>
            <w:tcW w:w="3118" w:type="dxa"/>
          </w:tcPr>
          <w:p w14:paraId="01781970" w14:textId="77777777" w:rsidR="00583549" w:rsidRPr="00FD0FF5" w:rsidRDefault="00583549" w:rsidP="00CD097B">
            <w:pPr>
              <w:pStyle w:val="14"/>
              <w:rPr>
                <w:szCs w:val="24"/>
              </w:rPr>
            </w:pPr>
            <w:r w:rsidRPr="00FD0FF5">
              <w:rPr>
                <w:szCs w:val="24"/>
              </w:rPr>
              <w:t xml:space="preserve"> Продолжать учить детей рисовать игрушки с натуры. Познакомить с эскизом как этапом планирования работы (создавать контурный рисунок карандашом или углем), передавать цвет и фактуру любыми материалами по выбору. Формировать умение передавать в рисунке свое отношение к изображаемому.</w:t>
            </w:r>
          </w:p>
          <w:p w14:paraId="777491C2" w14:textId="77777777" w:rsidR="00583549" w:rsidRPr="00FD0FF5" w:rsidRDefault="00583549" w:rsidP="00CD097B">
            <w:pPr>
              <w:pStyle w:val="14"/>
              <w:rPr>
                <w:szCs w:val="24"/>
              </w:rPr>
            </w:pPr>
          </w:p>
        </w:tc>
        <w:tc>
          <w:tcPr>
            <w:tcW w:w="2128" w:type="dxa"/>
          </w:tcPr>
          <w:p w14:paraId="4E08C8E5" w14:textId="77777777" w:rsidR="00583549" w:rsidRPr="00FD0FF5" w:rsidRDefault="00583549" w:rsidP="00CD097B">
            <w:pPr>
              <w:pStyle w:val="14"/>
              <w:rPr>
                <w:szCs w:val="24"/>
              </w:rPr>
            </w:pPr>
            <w:r w:rsidRPr="00FD0FF5">
              <w:rPr>
                <w:szCs w:val="24"/>
              </w:rPr>
              <w:t xml:space="preserve">И. А. Лыкова «Изобразительная деятельность в детском саду подготовительная к школе группа» </w:t>
            </w:r>
          </w:p>
          <w:p w14:paraId="420FE384" w14:textId="77777777" w:rsidR="00583549" w:rsidRPr="00FD0FF5" w:rsidRDefault="00583549" w:rsidP="00CD097B">
            <w:pPr>
              <w:pStyle w:val="14"/>
              <w:rPr>
                <w:szCs w:val="24"/>
              </w:rPr>
            </w:pPr>
            <w:r w:rsidRPr="00FD0FF5">
              <w:rPr>
                <w:szCs w:val="24"/>
              </w:rPr>
              <w:t>Стр.202</w:t>
            </w:r>
          </w:p>
        </w:tc>
      </w:tr>
      <w:tr w:rsidR="00583549" w:rsidRPr="00FD0FF5" w14:paraId="6210FAE2" w14:textId="77777777" w:rsidTr="006A283E">
        <w:trPr>
          <w:trHeight w:val="340"/>
        </w:trPr>
        <w:tc>
          <w:tcPr>
            <w:tcW w:w="1559" w:type="dxa"/>
            <w:vMerge/>
          </w:tcPr>
          <w:p w14:paraId="4289261A" w14:textId="77777777" w:rsidR="00583549" w:rsidRPr="00FD0FF5" w:rsidRDefault="00583549" w:rsidP="00CD097B">
            <w:pPr>
              <w:pStyle w:val="14"/>
              <w:rPr>
                <w:szCs w:val="24"/>
              </w:rPr>
            </w:pPr>
          </w:p>
        </w:tc>
        <w:tc>
          <w:tcPr>
            <w:tcW w:w="1275" w:type="dxa"/>
          </w:tcPr>
          <w:p w14:paraId="22878771" w14:textId="77777777" w:rsidR="00583549" w:rsidRPr="00FD0FF5" w:rsidRDefault="00583549" w:rsidP="00CD097B">
            <w:pPr>
              <w:pStyle w:val="14"/>
              <w:ind w:left="113" w:right="113"/>
              <w:jc w:val="center"/>
              <w:rPr>
                <w:szCs w:val="24"/>
              </w:rPr>
            </w:pPr>
          </w:p>
          <w:p w14:paraId="4463C547" w14:textId="77777777" w:rsidR="00583549" w:rsidRPr="00FD0FF5" w:rsidRDefault="00583549" w:rsidP="00CD097B">
            <w:pPr>
              <w:pStyle w:val="14"/>
              <w:jc w:val="center"/>
              <w:rPr>
                <w:szCs w:val="24"/>
              </w:rPr>
            </w:pPr>
          </w:p>
        </w:tc>
        <w:tc>
          <w:tcPr>
            <w:tcW w:w="1985" w:type="dxa"/>
          </w:tcPr>
          <w:p w14:paraId="42941CB8" w14:textId="77777777" w:rsidR="00583549" w:rsidRPr="00FD0FF5" w:rsidRDefault="00583549" w:rsidP="00CD097B">
            <w:pPr>
              <w:pStyle w:val="14"/>
              <w:rPr>
                <w:szCs w:val="24"/>
              </w:rPr>
            </w:pPr>
            <w:r w:rsidRPr="00FD0FF5">
              <w:rPr>
                <w:szCs w:val="24"/>
              </w:rPr>
              <w:t> «Как мы играем в детском саду». («Во что я люблю играть в детском саду»)</w:t>
            </w:r>
          </w:p>
        </w:tc>
        <w:tc>
          <w:tcPr>
            <w:tcW w:w="3118" w:type="dxa"/>
          </w:tcPr>
          <w:p w14:paraId="471E9636" w14:textId="77777777" w:rsidR="00583549" w:rsidRPr="00FD0FF5" w:rsidRDefault="00583549" w:rsidP="00CD097B">
            <w:pPr>
              <w:pStyle w:val="14"/>
              <w:rPr>
                <w:szCs w:val="24"/>
              </w:rPr>
            </w:pPr>
            <w:r w:rsidRPr="00FD0FF5">
              <w:rPr>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2128" w:type="dxa"/>
          </w:tcPr>
          <w:p w14:paraId="7B756783" w14:textId="77777777" w:rsidR="00583549" w:rsidRPr="00FD0FF5" w:rsidRDefault="00583549" w:rsidP="00CD097B">
            <w:pPr>
              <w:pStyle w:val="14"/>
              <w:rPr>
                <w:szCs w:val="24"/>
              </w:rPr>
            </w:pPr>
            <w:r w:rsidRPr="00FD0FF5">
              <w:rPr>
                <w:szCs w:val="24"/>
              </w:rPr>
              <w:t>Т.С. Комарова «Занятия по изобразительной деятельности в подготовительной группе детского сада»</w:t>
            </w:r>
          </w:p>
        </w:tc>
      </w:tr>
      <w:tr w:rsidR="00583549" w:rsidRPr="00FD0FF5" w14:paraId="0871FED9" w14:textId="77777777" w:rsidTr="006A283E">
        <w:trPr>
          <w:trHeight w:val="2826"/>
        </w:trPr>
        <w:tc>
          <w:tcPr>
            <w:tcW w:w="1559" w:type="dxa"/>
            <w:vMerge w:val="restart"/>
          </w:tcPr>
          <w:p w14:paraId="40759854" w14:textId="77777777" w:rsidR="00583549" w:rsidRPr="00FD0FF5" w:rsidRDefault="00583549" w:rsidP="00CD097B">
            <w:pPr>
              <w:pStyle w:val="14"/>
              <w:ind w:left="113" w:right="113"/>
              <w:jc w:val="center"/>
              <w:rPr>
                <w:szCs w:val="24"/>
              </w:rPr>
            </w:pPr>
            <w:r w:rsidRPr="00FD0FF5">
              <w:rPr>
                <w:szCs w:val="24"/>
              </w:rPr>
              <w:t>2-я неделя ноября</w:t>
            </w:r>
          </w:p>
        </w:tc>
        <w:tc>
          <w:tcPr>
            <w:tcW w:w="1275" w:type="dxa"/>
          </w:tcPr>
          <w:p w14:paraId="7A619B64" w14:textId="77777777" w:rsidR="00583549" w:rsidRPr="00FD0FF5" w:rsidRDefault="00583549" w:rsidP="00CD097B">
            <w:pPr>
              <w:pStyle w:val="14"/>
              <w:rPr>
                <w:szCs w:val="24"/>
              </w:rPr>
            </w:pPr>
            <w:r w:rsidRPr="00FD0FF5">
              <w:rPr>
                <w:szCs w:val="24"/>
              </w:rPr>
              <w:t>«Транспорт»</w:t>
            </w:r>
          </w:p>
          <w:p w14:paraId="0D93331B" w14:textId="77777777" w:rsidR="00583549" w:rsidRPr="00FD0FF5" w:rsidRDefault="00583549" w:rsidP="00CD097B">
            <w:pPr>
              <w:pStyle w:val="14"/>
              <w:jc w:val="center"/>
              <w:rPr>
                <w:szCs w:val="24"/>
              </w:rPr>
            </w:pPr>
          </w:p>
          <w:p w14:paraId="631C5C50" w14:textId="77777777" w:rsidR="00583549" w:rsidRPr="00FD0FF5" w:rsidRDefault="00583549" w:rsidP="00CD097B">
            <w:pPr>
              <w:pStyle w:val="14"/>
              <w:jc w:val="center"/>
              <w:rPr>
                <w:szCs w:val="24"/>
              </w:rPr>
            </w:pPr>
          </w:p>
          <w:p w14:paraId="520E4A2B" w14:textId="77777777" w:rsidR="00583549" w:rsidRPr="00FD0FF5" w:rsidRDefault="00583549" w:rsidP="00CD097B">
            <w:pPr>
              <w:pStyle w:val="14"/>
              <w:jc w:val="center"/>
              <w:rPr>
                <w:szCs w:val="24"/>
              </w:rPr>
            </w:pPr>
          </w:p>
          <w:p w14:paraId="09403D0D" w14:textId="77777777" w:rsidR="00583549" w:rsidRPr="00FD0FF5" w:rsidRDefault="00583549" w:rsidP="00CD097B">
            <w:pPr>
              <w:pStyle w:val="14"/>
              <w:jc w:val="center"/>
              <w:rPr>
                <w:szCs w:val="24"/>
              </w:rPr>
            </w:pPr>
          </w:p>
          <w:p w14:paraId="0072BEA5" w14:textId="77777777" w:rsidR="00583549" w:rsidRPr="00FD0FF5" w:rsidRDefault="00583549" w:rsidP="00CD097B">
            <w:pPr>
              <w:pStyle w:val="14"/>
              <w:jc w:val="center"/>
              <w:rPr>
                <w:szCs w:val="24"/>
              </w:rPr>
            </w:pPr>
          </w:p>
          <w:p w14:paraId="4D0865C8" w14:textId="77777777" w:rsidR="00583549" w:rsidRPr="00FD0FF5" w:rsidRDefault="00583549" w:rsidP="00CD097B">
            <w:pPr>
              <w:pStyle w:val="14"/>
              <w:jc w:val="center"/>
              <w:rPr>
                <w:szCs w:val="24"/>
              </w:rPr>
            </w:pPr>
          </w:p>
          <w:p w14:paraId="56357915" w14:textId="77777777" w:rsidR="00583549" w:rsidRPr="00FD0FF5" w:rsidRDefault="00583549" w:rsidP="00CD097B">
            <w:pPr>
              <w:pStyle w:val="14"/>
              <w:jc w:val="center"/>
              <w:rPr>
                <w:szCs w:val="24"/>
              </w:rPr>
            </w:pPr>
          </w:p>
          <w:p w14:paraId="5C72EE3F" w14:textId="77777777" w:rsidR="00583549" w:rsidRPr="00FD0FF5" w:rsidRDefault="00583549" w:rsidP="00CD097B">
            <w:pPr>
              <w:pStyle w:val="14"/>
              <w:jc w:val="center"/>
              <w:rPr>
                <w:szCs w:val="24"/>
              </w:rPr>
            </w:pPr>
          </w:p>
          <w:p w14:paraId="402ADC00" w14:textId="77777777" w:rsidR="00583549" w:rsidRPr="00FD0FF5" w:rsidRDefault="00583549" w:rsidP="00CD097B">
            <w:pPr>
              <w:pStyle w:val="14"/>
              <w:jc w:val="center"/>
              <w:rPr>
                <w:szCs w:val="24"/>
              </w:rPr>
            </w:pPr>
          </w:p>
        </w:tc>
        <w:tc>
          <w:tcPr>
            <w:tcW w:w="1985" w:type="dxa"/>
          </w:tcPr>
          <w:p w14:paraId="4746C22B" w14:textId="77777777" w:rsidR="00583549" w:rsidRPr="00FD0FF5" w:rsidRDefault="00583549" w:rsidP="00CD097B">
            <w:pPr>
              <w:pStyle w:val="14"/>
              <w:rPr>
                <w:szCs w:val="24"/>
              </w:rPr>
            </w:pPr>
            <w:r w:rsidRPr="00FD0FF5">
              <w:rPr>
                <w:szCs w:val="24"/>
              </w:rPr>
              <w:t>«</w:t>
            </w:r>
            <w:r w:rsidRPr="00FD0FF5">
              <w:rPr>
                <w:bCs/>
                <w:szCs w:val="24"/>
              </w:rPr>
              <w:t>На чем люди ездят»</w:t>
            </w:r>
          </w:p>
        </w:tc>
        <w:tc>
          <w:tcPr>
            <w:tcW w:w="3118" w:type="dxa"/>
          </w:tcPr>
          <w:p w14:paraId="0093C11E" w14:textId="77777777" w:rsidR="00583549" w:rsidRPr="00FD0FF5" w:rsidRDefault="00583549" w:rsidP="00CD097B">
            <w:pPr>
              <w:pStyle w:val="14"/>
              <w:jc w:val="both"/>
              <w:rPr>
                <w:szCs w:val="24"/>
              </w:rPr>
            </w:pPr>
            <w:r w:rsidRPr="00FD0FF5">
              <w:rPr>
                <w:szCs w:val="24"/>
              </w:rPr>
              <w:t xml:space="preserve"> 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рисовать легко контур простым карандашом (графитным) и закрашивать цветными. Развивать умение дополнять рисунок характерными деталями. Доводить свой замысел до конца. Развивать умение </w:t>
            </w:r>
            <w:r w:rsidRPr="00FD0FF5">
              <w:rPr>
                <w:szCs w:val="24"/>
              </w:rPr>
              <w:lastRenderedPageBreak/>
              <w:t>оценивать свою работу. Развивать воображение.</w:t>
            </w:r>
          </w:p>
        </w:tc>
        <w:tc>
          <w:tcPr>
            <w:tcW w:w="2128" w:type="dxa"/>
          </w:tcPr>
          <w:p w14:paraId="3F64590A" w14:textId="77777777" w:rsidR="00583549" w:rsidRPr="00FD0FF5" w:rsidRDefault="00583549" w:rsidP="00CD097B">
            <w:pPr>
              <w:pStyle w:val="14"/>
              <w:rPr>
                <w:szCs w:val="24"/>
              </w:rPr>
            </w:pPr>
            <w:r w:rsidRPr="00FD0FF5">
              <w:rPr>
                <w:szCs w:val="24"/>
              </w:rPr>
              <w:lastRenderedPageBreak/>
              <w:t>Т.С.Комарова</w:t>
            </w:r>
          </w:p>
          <w:p w14:paraId="07B8B6DE" w14:textId="77777777" w:rsidR="00583549" w:rsidRPr="00FD0FF5" w:rsidRDefault="00583549" w:rsidP="00CD097B">
            <w:pPr>
              <w:pStyle w:val="14"/>
              <w:rPr>
                <w:szCs w:val="24"/>
              </w:rPr>
            </w:pPr>
            <w:r w:rsidRPr="00FD0FF5">
              <w:rPr>
                <w:szCs w:val="24"/>
              </w:rPr>
              <w:t>«Изобразительной деятельности в детском саду»</w:t>
            </w:r>
          </w:p>
          <w:p w14:paraId="544C269C" w14:textId="77777777" w:rsidR="00583549" w:rsidRPr="00FD0FF5" w:rsidRDefault="00583549" w:rsidP="00CD097B">
            <w:pPr>
              <w:pStyle w:val="14"/>
              <w:rPr>
                <w:szCs w:val="24"/>
              </w:rPr>
            </w:pPr>
          </w:p>
        </w:tc>
      </w:tr>
      <w:tr w:rsidR="00583549" w:rsidRPr="00FD0FF5" w14:paraId="312FE1A6" w14:textId="77777777" w:rsidTr="006A283E">
        <w:trPr>
          <w:trHeight w:val="360"/>
        </w:trPr>
        <w:tc>
          <w:tcPr>
            <w:tcW w:w="1559" w:type="dxa"/>
            <w:vMerge/>
          </w:tcPr>
          <w:p w14:paraId="184A8BF3" w14:textId="77777777" w:rsidR="00583549" w:rsidRPr="00FD0FF5" w:rsidRDefault="00583549" w:rsidP="00CD097B">
            <w:pPr>
              <w:pStyle w:val="14"/>
              <w:rPr>
                <w:szCs w:val="24"/>
              </w:rPr>
            </w:pPr>
          </w:p>
        </w:tc>
        <w:tc>
          <w:tcPr>
            <w:tcW w:w="1275" w:type="dxa"/>
          </w:tcPr>
          <w:p w14:paraId="7EE796D5" w14:textId="77777777" w:rsidR="00583549" w:rsidRPr="00FD0FF5" w:rsidRDefault="00583549" w:rsidP="00CD097B">
            <w:pPr>
              <w:pStyle w:val="14"/>
              <w:ind w:left="113" w:right="113"/>
              <w:jc w:val="center"/>
              <w:rPr>
                <w:szCs w:val="24"/>
              </w:rPr>
            </w:pPr>
          </w:p>
          <w:p w14:paraId="15925401" w14:textId="77777777" w:rsidR="00583549" w:rsidRPr="00FD0FF5" w:rsidRDefault="00583549" w:rsidP="00CD097B">
            <w:pPr>
              <w:pStyle w:val="14"/>
              <w:jc w:val="center"/>
              <w:rPr>
                <w:szCs w:val="24"/>
              </w:rPr>
            </w:pPr>
          </w:p>
        </w:tc>
        <w:tc>
          <w:tcPr>
            <w:tcW w:w="1985" w:type="dxa"/>
          </w:tcPr>
          <w:p w14:paraId="29AD7020" w14:textId="77777777" w:rsidR="00583549" w:rsidRPr="00FD0FF5" w:rsidRDefault="00583549" w:rsidP="00CD097B">
            <w:pPr>
              <w:pStyle w:val="14"/>
              <w:rPr>
                <w:szCs w:val="24"/>
              </w:rPr>
            </w:pPr>
            <w:r w:rsidRPr="00FD0FF5">
              <w:rPr>
                <w:iCs/>
                <w:szCs w:val="24"/>
              </w:rPr>
              <w:t>Рисование по замыслу</w:t>
            </w:r>
          </w:p>
        </w:tc>
        <w:tc>
          <w:tcPr>
            <w:tcW w:w="3118" w:type="dxa"/>
          </w:tcPr>
          <w:p w14:paraId="7DB33338" w14:textId="77777777" w:rsidR="00583549" w:rsidRPr="00FD0FF5" w:rsidRDefault="00583549" w:rsidP="00CD097B">
            <w:pPr>
              <w:pStyle w:val="14"/>
              <w:rPr>
                <w:szCs w:val="24"/>
              </w:rPr>
            </w:pPr>
            <w:r w:rsidRPr="00FD0FF5">
              <w:rPr>
                <w:szCs w:val="24"/>
              </w:rPr>
              <w:t xml:space="preserve"> 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рисовать легко контур простым карандашом (графитным) и закрашивать цветными. Развивать умение дополнять рисунок характерными деталями. Доводить свой замысел до конца. Развивать умение оценивать свою работу. Развивать воображение.</w:t>
            </w:r>
          </w:p>
          <w:p w14:paraId="5EC0E301" w14:textId="77777777" w:rsidR="00583549" w:rsidRPr="00FD0FF5" w:rsidRDefault="00583549" w:rsidP="00CD097B">
            <w:pPr>
              <w:pStyle w:val="14"/>
              <w:rPr>
                <w:szCs w:val="24"/>
              </w:rPr>
            </w:pPr>
          </w:p>
        </w:tc>
        <w:tc>
          <w:tcPr>
            <w:tcW w:w="2128" w:type="dxa"/>
          </w:tcPr>
          <w:p w14:paraId="28D17A5A" w14:textId="77777777" w:rsidR="00583549" w:rsidRPr="00FD0FF5" w:rsidRDefault="00583549" w:rsidP="00CD097B">
            <w:pPr>
              <w:pStyle w:val="14"/>
              <w:rPr>
                <w:szCs w:val="24"/>
              </w:rPr>
            </w:pPr>
            <w:r w:rsidRPr="00FD0FF5">
              <w:rPr>
                <w:szCs w:val="24"/>
              </w:rPr>
              <w:t>Т.С.Комарова</w:t>
            </w:r>
          </w:p>
          <w:p w14:paraId="074F9222" w14:textId="77777777" w:rsidR="00583549" w:rsidRPr="00FD0FF5" w:rsidRDefault="00583549" w:rsidP="00CD097B">
            <w:pPr>
              <w:pStyle w:val="14"/>
              <w:rPr>
                <w:szCs w:val="24"/>
              </w:rPr>
            </w:pPr>
            <w:r w:rsidRPr="00FD0FF5">
              <w:rPr>
                <w:szCs w:val="24"/>
              </w:rPr>
              <w:t>«Изобразительной деятельности в детском саду»</w:t>
            </w:r>
          </w:p>
          <w:p w14:paraId="12A5E81D" w14:textId="77777777" w:rsidR="00583549" w:rsidRPr="00FD0FF5" w:rsidRDefault="00583549" w:rsidP="00CD097B">
            <w:pPr>
              <w:pStyle w:val="14"/>
              <w:rPr>
                <w:szCs w:val="24"/>
              </w:rPr>
            </w:pPr>
          </w:p>
          <w:p w14:paraId="01C65823" w14:textId="77777777" w:rsidR="00583549" w:rsidRPr="00FD0FF5" w:rsidRDefault="00583549" w:rsidP="00CD097B">
            <w:pPr>
              <w:pStyle w:val="14"/>
              <w:rPr>
                <w:szCs w:val="24"/>
              </w:rPr>
            </w:pPr>
          </w:p>
        </w:tc>
      </w:tr>
      <w:tr w:rsidR="00583549" w:rsidRPr="00FD0FF5" w14:paraId="2BE3EB95" w14:textId="77777777" w:rsidTr="006A283E">
        <w:trPr>
          <w:trHeight w:val="540"/>
        </w:trPr>
        <w:tc>
          <w:tcPr>
            <w:tcW w:w="1559" w:type="dxa"/>
            <w:vMerge w:val="restart"/>
          </w:tcPr>
          <w:p w14:paraId="14F07A39" w14:textId="77777777" w:rsidR="00583549" w:rsidRPr="00FD0FF5" w:rsidRDefault="00583549" w:rsidP="00CD097B">
            <w:pPr>
              <w:pStyle w:val="14"/>
              <w:ind w:left="113" w:right="113"/>
              <w:jc w:val="center"/>
              <w:rPr>
                <w:szCs w:val="24"/>
              </w:rPr>
            </w:pPr>
            <w:r w:rsidRPr="00FD0FF5">
              <w:rPr>
                <w:szCs w:val="24"/>
              </w:rPr>
              <w:t>3-я неделя ноября</w:t>
            </w:r>
          </w:p>
        </w:tc>
        <w:tc>
          <w:tcPr>
            <w:tcW w:w="1275" w:type="dxa"/>
          </w:tcPr>
          <w:p w14:paraId="688D89D0" w14:textId="77777777" w:rsidR="00583549" w:rsidRPr="00FD0FF5" w:rsidRDefault="00583549" w:rsidP="00CD097B">
            <w:pPr>
              <w:pStyle w:val="14"/>
              <w:jc w:val="center"/>
              <w:rPr>
                <w:szCs w:val="24"/>
              </w:rPr>
            </w:pPr>
            <w:r w:rsidRPr="00FD0FF5">
              <w:rPr>
                <w:szCs w:val="24"/>
              </w:rPr>
              <w:t>«Здоровей-ка»</w:t>
            </w:r>
          </w:p>
        </w:tc>
        <w:tc>
          <w:tcPr>
            <w:tcW w:w="1985" w:type="dxa"/>
          </w:tcPr>
          <w:p w14:paraId="18ECD7BE" w14:textId="77777777" w:rsidR="00583549" w:rsidRPr="00FD0FF5" w:rsidRDefault="00583549" w:rsidP="00CD097B">
            <w:pPr>
              <w:pStyle w:val="14"/>
              <w:rPr>
                <w:szCs w:val="24"/>
              </w:rPr>
            </w:pPr>
            <w:r w:rsidRPr="00FD0FF5">
              <w:rPr>
                <w:szCs w:val="24"/>
              </w:rPr>
              <w:t>«Мы гуляем»</w:t>
            </w:r>
          </w:p>
        </w:tc>
        <w:tc>
          <w:tcPr>
            <w:tcW w:w="3118" w:type="dxa"/>
          </w:tcPr>
          <w:p w14:paraId="511D4C12" w14:textId="77777777" w:rsidR="00583549" w:rsidRPr="00FD0FF5" w:rsidRDefault="00583549" w:rsidP="00CD097B">
            <w:pPr>
              <w:pStyle w:val="14"/>
              <w:rPr>
                <w:szCs w:val="24"/>
              </w:rPr>
            </w:pPr>
            <w:r w:rsidRPr="00FD0FF5">
              <w:rPr>
                <w:szCs w:val="24"/>
              </w:rPr>
              <w:t>Учить детей передавать в рисунке свои впечатления о любимых забавах; развивать чувство ритма и способности к композиции; воспитывать самостоятельность, уверенность, активность.</w:t>
            </w:r>
          </w:p>
          <w:p w14:paraId="6BFC2348" w14:textId="77777777" w:rsidR="00583549" w:rsidRPr="00FD0FF5" w:rsidRDefault="00583549" w:rsidP="00CD097B">
            <w:pPr>
              <w:pStyle w:val="14"/>
              <w:rPr>
                <w:szCs w:val="24"/>
              </w:rPr>
            </w:pPr>
          </w:p>
        </w:tc>
        <w:tc>
          <w:tcPr>
            <w:tcW w:w="2128" w:type="dxa"/>
          </w:tcPr>
          <w:p w14:paraId="42E26BB4" w14:textId="77777777" w:rsidR="00583549" w:rsidRPr="00FD0FF5" w:rsidRDefault="00583549" w:rsidP="00CD097B">
            <w:pPr>
              <w:pStyle w:val="14"/>
              <w:rPr>
                <w:szCs w:val="24"/>
              </w:rPr>
            </w:pPr>
            <w:r w:rsidRPr="00FD0FF5">
              <w:rPr>
                <w:szCs w:val="24"/>
              </w:rPr>
              <w:t>Т.С.Комарова</w:t>
            </w:r>
          </w:p>
          <w:p w14:paraId="034ABD9F" w14:textId="77777777" w:rsidR="00583549" w:rsidRPr="00FD0FF5" w:rsidRDefault="00583549" w:rsidP="00CD097B">
            <w:pPr>
              <w:pStyle w:val="14"/>
              <w:rPr>
                <w:szCs w:val="24"/>
              </w:rPr>
            </w:pPr>
            <w:r w:rsidRPr="00FD0FF5">
              <w:rPr>
                <w:szCs w:val="24"/>
              </w:rPr>
              <w:t>«Изобразительной деятельности в детском саду»</w:t>
            </w:r>
          </w:p>
          <w:p w14:paraId="65593F72" w14:textId="77777777" w:rsidR="00583549" w:rsidRPr="00FD0FF5" w:rsidRDefault="00583549" w:rsidP="00CD097B">
            <w:pPr>
              <w:pStyle w:val="14"/>
              <w:rPr>
                <w:szCs w:val="24"/>
              </w:rPr>
            </w:pPr>
          </w:p>
        </w:tc>
      </w:tr>
      <w:tr w:rsidR="00583549" w:rsidRPr="00FD0FF5" w14:paraId="7F973B29" w14:textId="77777777" w:rsidTr="006A283E">
        <w:trPr>
          <w:trHeight w:val="260"/>
        </w:trPr>
        <w:tc>
          <w:tcPr>
            <w:tcW w:w="1559" w:type="dxa"/>
            <w:vMerge/>
          </w:tcPr>
          <w:p w14:paraId="61D18493" w14:textId="77777777" w:rsidR="00583549" w:rsidRPr="00FD0FF5" w:rsidRDefault="00583549" w:rsidP="00CD097B">
            <w:pPr>
              <w:pStyle w:val="14"/>
              <w:rPr>
                <w:szCs w:val="24"/>
              </w:rPr>
            </w:pPr>
          </w:p>
        </w:tc>
        <w:tc>
          <w:tcPr>
            <w:tcW w:w="1275" w:type="dxa"/>
          </w:tcPr>
          <w:p w14:paraId="3DD7E640" w14:textId="77777777" w:rsidR="00583549" w:rsidRPr="00FD0FF5" w:rsidRDefault="00583549" w:rsidP="00CD097B">
            <w:pPr>
              <w:pStyle w:val="14"/>
              <w:ind w:left="113" w:right="113"/>
              <w:jc w:val="center"/>
              <w:rPr>
                <w:szCs w:val="24"/>
              </w:rPr>
            </w:pPr>
          </w:p>
          <w:p w14:paraId="1EA8FFD7" w14:textId="77777777" w:rsidR="00583549" w:rsidRPr="00FD0FF5" w:rsidRDefault="00583549" w:rsidP="00CD097B">
            <w:pPr>
              <w:pStyle w:val="14"/>
              <w:jc w:val="center"/>
              <w:rPr>
                <w:szCs w:val="24"/>
              </w:rPr>
            </w:pPr>
          </w:p>
        </w:tc>
        <w:tc>
          <w:tcPr>
            <w:tcW w:w="1985" w:type="dxa"/>
          </w:tcPr>
          <w:p w14:paraId="546BA5BC" w14:textId="77777777" w:rsidR="00583549" w:rsidRPr="00FD0FF5" w:rsidRDefault="00583549" w:rsidP="00CD097B">
            <w:pPr>
              <w:pStyle w:val="14"/>
              <w:rPr>
                <w:szCs w:val="24"/>
              </w:rPr>
            </w:pPr>
            <w:r w:rsidRPr="00FD0FF5">
              <w:rPr>
                <w:szCs w:val="24"/>
              </w:rPr>
              <w:t>Рисование по замыслу</w:t>
            </w:r>
          </w:p>
        </w:tc>
        <w:tc>
          <w:tcPr>
            <w:tcW w:w="3118" w:type="dxa"/>
          </w:tcPr>
          <w:p w14:paraId="40C1F3D7" w14:textId="77777777" w:rsidR="00583549" w:rsidRPr="00FD0FF5" w:rsidRDefault="00583549" w:rsidP="00CD097B">
            <w:pPr>
              <w:pStyle w:val="14"/>
              <w:rPr>
                <w:szCs w:val="24"/>
              </w:rPr>
            </w:pPr>
            <w:r w:rsidRPr="00FD0FF5">
              <w:rPr>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w:t>
            </w:r>
            <w:r w:rsidRPr="00FD0FF5">
              <w:rPr>
                <w:szCs w:val="24"/>
              </w:rPr>
              <w:lastRenderedPageBreak/>
              <w:t>замысел средствами рисунка, доводить начатое до конца. Развивать воображение.</w:t>
            </w:r>
          </w:p>
        </w:tc>
        <w:tc>
          <w:tcPr>
            <w:tcW w:w="2128" w:type="dxa"/>
          </w:tcPr>
          <w:p w14:paraId="6BB45113" w14:textId="77777777" w:rsidR="00583549" w:rsidRPr="00FD0FF5" w:rsidRDefault="00583549" w:rsidP="00CD097B">
            <w:pPr>
              <w:pStyle w:val="14"/>
              <w:rPr>
                <w:szCs w:val="24"/>
              </w:rPr>
            </w:pPr>
            <w:r w:rsidRPr="00FD0FF5">
              <w:rPr>
                <w:szCs w:val="24"/>
              </w:rPr>
              <w:lastRenderedPageBreak/>
              <w:t>Т.С. Комарова «Занятия по изобразительной деятельности в подготовительной группе детского сада»</w:t>
            </w:r>
          </w:p>
        </w:tc>
      </w:tr>
      <w:tr w:rsidR="00583549" w:rsidRPr="00FD0FF5" w14:paraId="57168D2B" w14:textId="77777777" w:rsidTr="006A283E">
        <w:trPr>
          <w:trHeight w:val="1020"/>
        </w:trPr>
        <w:tc>
          <w:tcPr>
            <w:tcW w:w="1559" w:type="dxa"/>
            <w:vMerge w:val="restart"/>
          </w:tcPr>
          <w:p w14:paraId="67C59E6F" w14:textId="77777777" w:rsidR="00583549" w:rsidRPr="00FD0FF5" w:rsidRDefault="00583549" w:rsidP="00CD097B">
            <w:pPr>
              <w:pStyle w:val="14"/>
              <w:ind w:left="113" w:right="113"/>
              <w:jc w:val="center"/>
              <w:rPr>
                <w:szCs w:val="24"/>
              </w:rPr>
            </w:pPr>
            <w:r w:rsidRPr="00FD0FF5">
              <w:rPr>
                <w:szCs w:val="24"/>
              </w:rPr>
              <w:lastRenderedPageBreak/>
              <w:t>4-я неделя ноября</w:t>
            </w:r>
          </w:p>
        </w:tc>
        <w:tc>
          <w:tcPr>
            <w:tcW w:w="1275" w:type="dxa"/>
          </w:tcPr>
          <w:p w14:paraId="235C02FC" w14:textId="77777777" w:rsidR="00583549" w:rsidRPr="00FD0FF5" w:rsidRDefault="00583549" w:rsidP="00CD097B">
            <w:pPr>
              <w:pStyle w:val="14"/>
              <w:rPr>
                <w:szCs w:val="24"/>
              </w:rPr>
            </w:pPr>
            <w:r w:rsidRPr="00FD0FF5">
              <w:rPr>
                <w:szCs w:val="24"/>
              </w:rPr>
              <w:t>«Кто как готовится к зиме (дикие животные)».</w:t>
            </w:r>
          </w:p>
        </w:tc>
        <w:tc>
          <w:tcPr>
            <w:tcW w:w="1985" w:type="dxa"/>
          </w:tcPr>
          <w:p w14:paraId="1BEB3E4A" w14:textId="77777777" w:rsidR="00583549" w:rsidRPr="00FD0FF5" w:rsidRDefault="00583549" w:rsidP="00CD097B">
            <w:pPr>
              <w:pStyle w:val="14"/>
              <w:rPr>
                <w:szCs w:val="24"/>
              </w:rPr>
            </w:pPr>
            <w:r w:rsidRPr="00FD0FF5">
              <w:rPr>
                <w:szCs w:val="24"/>
              </w:rPr>
              <w:t>Ежи Ежовичи</w:t>
            </w:r>
          </w:p>
          <w:p w14:paraId="2AC14DF6" w14:textId="77777777" w:rsidR="00583549" w:rsidRPr="00FD0FF5" w:rsidRDefault="00583549" w:rsidP="00CD097B">
            <w:pPr>
              <w:pStyle w:val="14"/>
              <w:rPr>
                <w:szCs w:val="24"/>
              </w:rPr>
            </w:pPr>
            <w:r w:rsidRPr="00FD0FF5">
              <w:rPr>
                <w:szCs w:val="24"/>
              </w:rPr>
              <w:t>(Штриховка цветными карандашами</w:t>
            </w:r>
          </w:p>
        </w:tc>
        <w:tc>
          <w:tcPr>
            <w:tcW w:w="3118" w:type="dxa"/>
          </w:tcPr>
          <w:p w14:paraId="54D8AF3B" w14:textId="77777777" w:rsidR="00583549" w:rsidRPr="00FD0FF5" w:rsidRDefault="00583549" w:rsidP="00CD097B">
            <w:pPr>
              <w:pStyle w:val="14"/>
              <w:rPr>
                <w:szCs w:val="24"/>
              </w:rPr>
            </w:pPr>
            <w:r w:rsidRPr="00FD0FF5">
              <w:rPr>
                <w:szCs w:val="24"/>
              </w:rPr>
              <w:t>Продолжать учить создавать сюжетную композицию. Закреплять умение рисовать животных. Совершенствовать способность рисовать контур простым карандашом без нажима. Закреплять умение вписывать композицию в лист, передавать фактуру и объем. Воспитывать любовь к литературным произведениям.</w:t>
            </w:r>
          </w:p>
        </w:tc>
        <w:tc>
          <w:tcPr>
            <w:tcW w:w="2128" w:type="dxa"/>
          </w:tcPr>
          <w:p w14:paraId="17C7549C" w14:textId="77777777" w:rsidR="00583549" w:rsidRPr="00FD0FF5" w:rsidRDefault="00583549" w:rsidP="00CD097B">
            <w:pPr>
              <w:pStyle w:val="14"/>
              <w:rPr>
                <w:szCs w:val="24"/>
              </w:rPr>
            </w:pPr>
            <w:r w:rsidRPr="00FD0FF5">
              <w:rPr>
                <w:szCs w:val="24"/>
              </w:rPr>
              <w:t>Дарья Николаевна Колдина</w:t>
            </w:r>
          </w:p>
          <w:p w14:paraId="5505A6E8" w14:textId="77777777" w:rsidR="00583549" w:rsidRPr="00FD0FF5" w:rsidRDefault="00583549" w:rsidP="00CD097B">
            <w:pPr>
              <w:pStyle w:val="14"/>
              <w:rPr>
                <w:szCs w:val="24"/>
              </w:rPr>
            </w:pPr>
            <w:r w:rsidRPr="00FD0FF5">
              <w:rPr>
                <w:szCs w:val="24"/>
              </w:rPr>
              <w:t>Рисование с детьми 6–7 лет. Конспекты занятий</w:t>
            </w:r>
          </w:p>
          <w:p w14:paraId="54E10200" w14:textId="77777777" w:rsidR="00583549" w:rsidRPr="00FD0FF5" w:rsidRDefault="00583549" w:rsidP="00CD097B">
            <w:pPr>
              <w:pStyle w:val="14"/>
              <w:rPr>
                <w:szCs w:val="24"/>
              </w:rPr>
            </w:pPr>
          </w:p>
        </w:tc>
      </w:tr>
      <w:tr w:rsidR="00583549" w:rsidRPr="00FD0FF5" w14:paraId="15035CD2" w14:textId="77777777" w:rsidTr="006A283E">
        <w:trPr>
          <w:trHeight w:val="340"/>
        </w:trPr>
        <w:tc>
          <w:tcPr>
            <w:tcW w:w="1559" w:type="dxa"/>
            <w:vMerge/>
          </w:tcPr>
          <w:p w14:paraId="17329C4A" w14:textId="77777777" w:rsidR="00583549" w:rsidRPr="00FD0FF5" w:rsidRDefault="00583549" w:rsidP="00CD097B">
            <w:pPr>
              <w:pStyle w:val="14"/>
              <w:rPr>
                <w:szCs w:val="24"/>
              </w:rPr>
            </w:pPr>
          </w:p>
        </w:tc>
        <w:tc>
          <w:tcPr>
            <w:tcW w:w="1275" w:type="dxa"/>
          </w:tcPr>
          <w:p w14:paraId="0BA28B6B" w14:textId="77777777" w:rsidR="00583549" w:rsidRPr="00FD0FF5" w:rsidRDefault="00583549" w:rsidP="00CD097B">
            <w:pPr>
              <w:pStyle w:val="14"/>
              <w:ind w:left="113" w:right="113"/>
              <w:jc w:val="center"/>
              <w:rPr>
                <w:szCs w:val="24"/>
              </w:rPr>
            </w:pPr>
          </w:p>
          <w:p w14:paraId="75CB34C0" w14:textId="77777777" w:rsidR="00583549" w:rsidRPr="00FD0FF5" w:rsidRDefault="00583549" w:rsidP="00CD097B">
            <w:pPr>
              <w:pStyle w:val="14"/>
              <w:jc w:val="center"/>
              <w:rPr>
                <w:szCs w:val="24"/>
              </w:rPr>
            </w:pPr>
          </w:p>
        </w:tc>
        <w:tc>
          <w:tcPr>
            <w:tcW w:w="1985" w:type="dxa"/>
          </w:tcPr>
          <w:p w14:paraId="0FB3A263" w14:textId="77777777" w:rsidR="00583549" w:rsidRPr="00FD0FF5" w:rsidRDefault="00583549" w:rsidP="00CD097B">
            <w:pPr>
              <w:pStyle w:val="14"/>
              <w:rPr>
                <w:szCs w:val="24"/>
              </w:rPr>
            </w:pPr>
            <w:r w:rsidRPr="00FD0FF5">
              <w:rPr>
                <w:szCs w:val="24"/>
              </w:rPr>
              <w:t>Рисование по замыслу</w:t>
            </w:r>
          </w:p>
        </w:tc>
        <w:tc>
          <w:tcPr>
            <w:tcW w:w="3118" w:type="dxa"/>
          </w:tcPr>
          <w:p w14:paraId="79697485" w14:textId="77777777" w:rsidR="00583549" w:rsidRPr="00FD0FF5" w:rsidRDefault="00583549" w:rsidP="00CD097B">
            <w:pPr>
              <w:pStyle w:val="14"/>
              <w:rPr>
                <w:szCs w:val="24"/>
              </w:rPr>
            </w:pPr>
            <w:r w:rsidRPr="00FD0FF5">
              <w:rPr>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2128" w:type="dxa"/>
          </w:tcPr>
          <w:p w14:paraId="5DA81A3C" w14:textId="77777777" w:rsidR="00583549" w:rsidRPr="00FD0FF5" w:rsidRDefault="00583549" w:rsidP="00CD097B">
            <w:pPr>
              <w:pStyle w:val="14"/>
              <w:rPr>
                <w:szCs w:val="24"/>
              </w:rPr>
            </w:pPr>
            <w:r w:rsidRPr="00FD0FF5">
              <w:rPr>
                <w:szCs w:val="24"/>
              </w:rPr>
              <w:t>Т.С. Комарова «Занятия по изобразительной деятельности в подготовительной группе детского сада»</w:t>
            </w:r>
          </w:p>
        </w:tc>
      </w:tr>
      <w:tr w:rsidR="00583549" w:rsidRPr="00FD0FF5" w14:paraId="0161DAFC" w14:textId="77777777" w:rsidTr="006A283E">
        <w:trPr>
          <w:trHeight w:val="340"/>
        </w:trPr>
        <w:tc>
          <w:tcPr>
            <w:tcW w:w="1559" w:type="dxa"/>
          </w:tcPr>
          <w:p w14:paraId="3D0CA2C8" w14:textId="77777777" w:rsidR="00583549" w:rsidRPr="00FD0FF5" w:rsidRDefault="00583549" w:rsidP="00CD097B">
            <w:pPr>
              <w:pStyle w:val="14"/>
              <w:rPr>
                <w:szCs w:val="24"/>
              </w:rPr>
            </w:pPr>
          </w:p>
        </w:tc>
        <w:tc>
          <w:tcPr>
            <w:tcW w:w="1275" w:type="dxa"/>
          </w:tcPr>
          <w:p w14:paraId="28CD98DE" w14:textId="77777777" w:rsidR="00583549" w:rsidRPr="00FD0FF5" w:rsidRDefault="00583549" w:rsidP="00CD097B">
            <w:pPr>
              <w:pStyle w:val="14"/>
              <w:ind w:right="113"/>
              <w:rPr>
                <w:szCs w:val="24"/>
              </w:rPr>
            </w:pPr>
            <w:r w:rsidRPr="00FD0FF5">
              <w:rPr>
                <w:szCs w:val="24"/>
              </w:rPr>
              <w:t>«Кто как готовится к зиме(птицы)»</w:t>
            </w:r>
          </w:p>
        </w:tc>
        <w:tc>
          <w:tcPr>
            <w:tcW w:w="1985" w:type="dxa"/>
          </w:tcPr>
          <w:p w14:paraId="726E37B0" w14:textId="77777777" w:rsidR="00583549" w:rsidRPr="00FD0FF5" w:rsidRDefault="00583549" w:rsidP="00CD097B">
            <w:pPr>
              <w:pStyle w:val="14"/>
              <w:rPr>
                <w:szCs w:val="24"/>
              </w:rPr>
            </w:pPr>
            <w:r w:rsidRPr="00FD0FF5">
              <w:rPr>
                <w:szCs w:val="24"/>
              </w:rPr>
              <w:t>«Как розовые яблоки, на ветках снегири»</w:t>
            </w:r>
          </w:p>
        </w:tc>
        <w:tc>
          <w:tcPr>
            <w:tcW w:w="3118" w:type="dxa"/>
          </w:tcPr>
          <w:p w14:paraId="095B603D" w14:textId="77777777" w:rsidR="00583549" w:rsidRPr="00FD0FF5" w:rsidRDefault="00583549" w:rsidP="00CD097B">
            <w:pPr>
              <w:pStyle w:val="14"/>
              <w:rPr>
                <w:szCs w:val="24"/>
              </w:rPr>
            </w:pPr>
            <w:r w:rsidRPr="00FD0FF5">
              <w:rPr>
                <w:szCs w:val="24"/>
              </w:rPr>
              <w:t>Учить детей рисовать снегирей на заснеженных ветках; закреплять умение рисовать красками; воспитывать самостоятельность, художественный вкус.</w:t>
            </w:r>
          </w:p>
          <w:p w14:paraId="1187BD09" w14:textId="77777777" w:rsidR="00583549" w:rsidRPr="00FD0FF5" w:rsidRDefault="00583549" w:rsidP="00CD097B">
            <w:pPr>
              <w:pStyle w:val="14"/>
              <w:rPr>
                <w:szCs w:val="24"/>
              </w:rPr>
            </w:pPr>
          </w:p>
        </w:tc>
        <w:tc>
          <w:tcPr>
            <w:tcW w:w="2128" w:type="dxa"/>
          </w:tcPr>
          <w:p w14:paraId="1F6BB094" w14:textId="77777777" w:rsidR="00583549" w:rsidRPr="00FD0FF5" w:rsidRDefault="00583549" w:rsidP="00CD097B">
            <w:pPr>
              <w:pStyle w:val="14"/>
              <w:rPr>
                <w:szCs w:val="24"/>
              </w:rPr>
            </w:pPr>
            <w:r w:rsidRPr="00FD0FF5">
              <w:rPr>
                <w:szCs w:val="24"/>
              </w:rPr>
              <w:t>Т.С. Комарова «Занятия по изобразительной деятельности в подготовительной группе детского сада»</w:t>
            </w:r>
          </w:p>
        </w:tc>
      </w:tr>
      <w:tr w:rsidR="00583549" w:rsidRPr="00FD0FF5" w14:paraId="5787B773" w14:textId="77777777" w:rsidTr="006A283E">
        <w:trPr>
          <w:trHeight w:val="340"/>
        </w:trPr>
        <w:tc>
          <w:tcPr>
            <w:tcW w:w="1559" w:type="dxa"/>
          </w:tcPr>
          <w:p w14:paraId="221AB863" w14:textId="77777777" w:rsidR="00583549" w:rsidRPr="00FD0FF5" w:rsidRDefault="00583549" w:rsidP="00CD097B">
            <w:pPr>
              <w:pStyle w:val="14"/>
              <w:rPr>
                <w:szCs w:val="24"/>
              </w:rPr>
            </w:pPr>
          </w:p>
        </w:tc>
        <w:tc>
          <w:tcPr>
            <w:tcW w:w="1275" w:type="dxa"/>
          </w:tcPr>
          <w:p w14:paraId="76206257" w14:textId="77777777" w:rsidR="00583549" w:rsidRPr="00FD0FF5" w:rsidRDefault="00583549" w:rsidP="00CD097B">
            <w:pPr>
              <w:pStyle w:val="14"/>
              <w:ind w:left="113" w:right="113"/>
              <w:jc w:val="center"/>
              <w:rPr>
                <w:szCs w:val="24"/>
              </w:rPr>
            </w:pPr>
          </w:p>
        </w:tc>
        <w:tc>
          <w:tcPr>
            <w:tcW w:w="1985" w:type="dxa"/>
          </w:tcPr>
          <w:p w14:paraId="536987AC" w14:textId="77777777" w:rsidR="00583549" w:rsidRPr="00FD0FF5" w:rsidRDefault="00583549" w:rsidP="00CD097B">
            <w:pPr>
              <w:pStyle w:val="14"/>
              <w:rPr>
                <w:szCs w:val="24"/>
              </w:rPr>
            </w:pPr>
            <w:r w:rsidRPr="00FD0FF5">
              <w:rPr>
                <w:szCs w:val="24"/>
              </w:rPr>
              <w:t>Рисование по замыслу</w:t>
            </w:r>
          </w:p>
        </w:tc>
        <w:tc>
          <w:tcPr>
            <w:tcW w:w="3118" w:type="dxa"/>
          </w:tcPr>
          <w:p w14:paraId="1286AE79" w14:textId="77777777" w:rsidR="00583549" w:rsidRPr="00FD0FF5" w:rsidRDefault="00583549" w:rsidP="00CD097B">
            <w:pPr>
              <w:pStyle w:val="14"/>
              <w:rPr>
                <w:szCs w:val="24"/>
              </w:rPr>
            </w:pPr>
            <w:r w:rsidRPr="00FD0FF5">
              <w:rPr>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w:t>
            </w:r>
            <w:r w:rsidRPr="00FD0FF5">
              <w:rPr>
                <w:szCs w:val="24"/>
              </w:rPr>
              <w:lastRenderedPageBreak/>
              <w:t>красками. Учить наиболее полно выражать свой замысел средствами рисунка, доводить начатое до конца. Развивать воображение.</w:t>
            </w:r>
          </w:p>
        </w:tc>
        <w:tc>
          <w:tcPr>
            <w:tcW w:w="2128" w:type="dxa"/>
          </w:tcPr>
          <w:p w14:paraId="53E01B64" w14:textId="77777777" w:rsidR="00583549" w:rsidRPr="00FD0FF5" w:rsidRDefault="00583549" w:rsidP="00CD097B">
            <w:pPr>
              <w:pStyle w:val="14"/>
              <w:rPr>
                <w:szCs w:val="24"/>
              </w:rPr>
            </w:pPr>
            <w:r w:rsidRPr="00FD0FF5">
              <w:rPr>
                <w:szCs w:val="24"/>
              </w:rPr>
              <w:lastRenderedPageBreak/>
              <w:t>Т.С. Комарова «Занятия по изобразительной деятельности в подготовительной группе детского сада»</w:t>
            </w:r>
          </w:p>
        </w:tc>
      </w:tr>
      <w:tr w:rsidR="00583549" w:rsidRPr="00FD0FF5" w14:paraId="2F0366AC" w14:textId="77777777" w:rsidTr="006A283E">
        <w:trPr>
          <w:trHeight w:val="1020"/>
        </w:trPr>
        <w:tc>
          <w:tcPr>
            <w:tcW w:w="1559" w:type="dxa"/>
            <w:vMerge w:val="restart"/>
          </w:tcPr>
          <w:p w14:paraId="0C9594BE" w14:textId="77777777" w:rsidR="00583549" w:rsidRPr="00FD0FF5" w:rsidRDefault="00583549" w:rsidP="00CD097B">
            <w:pPr>
              <w:pStyle w:val="14"/>
              <w:ind w:left="113" w:right="113"/>
              <w:jc w:val="center"/>
              <w:rPr>
                <w:szCs w:val="24"/>
              </w:rPr>
            </w:pPr>
            <w:r w:rsidRPr="00FD0FF5">
              <w:rPr>
                <w:szCs w:val="24"/>
              </w:rPr>
              <w:lastRenderedPageBreak/>
              <w:t>1-я неделя декабря</w:t>
            </w:r>
          </w:p>
        </w:tc>
        <w:tc>
          <w:tcPr>
            <w:tcW w:w="1275" w:type="dxa"/>
          </w:tcPr>
          <w:p w14:paraId="6177E7F5" w14:textId="77777777" w:rsidR="00583549" w:rsidRPr="00FD0FF5" w:rsidRDefault="00583549" w:rsidP="00CD097B">
            <w:pPr>
              <w:pStyle w:val="14"/>
              <w:jc w:val="center"/>
              <w:rPr>
                <w:szCs w:val="24"/>
              </w:rPr>
            </w:pPr>
            <w:r w:rsidRPr="00FD0FF5">
              <w:rPr>
                <w:szCs w:val="24"/>
              </w:rPr>
              <w:t>«Здравствуй, Зимушка - зима!»</w:t>
            </w:r>
          </w:p>
          <w:p w14:paraId="500A7EEA" w14:textId="77777777" w:rsidR="00583549" w:rsidRPr="00FD0FF5" w:rsidRDefault="00583549" w:rsidP="00CD097B">
            <w:pPr>
              <w:pStyle w:val="14"/>
              <w:jc w:val="center"/>
              <w:rPr>
                <w:szCs w:val="24"/>
              </w:rPr>
            </w:pPr>
          </w:p>
        </w:tc>
        <w:tc>
          <w:tcPr>
            <w:tcW w:w="1985" w:type="dxa"/>
          </w:tcPr>
          <w:p w14:paraId="3DB3B9D7" w14:textId="77777777" w:rsidR="00583549" w:rsidRPr="00FD0FF5" w:rsidRDefault="00583549" w:rsidP="00CD097B">
            <w:pPr>
              <w:pStyle w:val="14"/>
              <w:rPr>
                <w:szCs w:val="24"/>
              </w:rPr>
            </w:pPr>
            <w:r w:rsidRPr="00FD0FF5">
              <w:rPr>
                <w:szCs w:val="24"/>
              </w:rPr>
              <w:t>Морозные узоры</w:t>
            </w:r>
          </w:p>
        </w:tc>
        <w:tc>
          <w:tcPr>
            <w:tcW w:w="3118" w:type="dxa"/>
          </w:tcPr>
          <w:p w14:paraId="32ED36FC" w14:textId="77777777" w:rsidR="00583549" w:rsidRPr="00FD0FF5" w:rsidRDefault="00583549" w:rsidP="00CD097B">
            <w:pPr>
              <w:pStyle w:val="14"/>
              <w:rPr>
                <w:szCs w:val="24"/>
              </w:rPr>
            </w:pPr>
            <w:r w:rsidRPr="00FD0FF5">
              <w:rPr>
                <w:szCs w:val="24"/>
              </w:rPr>
              <w:t>Учить детей рисовать морозные узоры в стилистике кружевоплетения. Расширить и разнообразить образный ряд – создать ситуацию для свободного, творческого применения разных декоративных элементов (точка, круг, завиток, листок, лепесток). Совершенствовать технику рисования концом кисти.</w:t>
            </w:r>
          </w:p>
        </w:tc>
        <w:tc>
          <w:tcPr>
            <w:tcW w:w="2128" w:type="dxa"/>
          </w:tcPr>
          <w:p w14:paraId="51633F22" w14:textId="77777777" w:rsidR="00583549" w:rsidRPr="00FD0FF5" w:rsidRDefault="00583549" w:rsidP="00CD097B">
            <w:pPr>
              <w:pStyle w:val="14"/>
              <w:rPr>
                <w:szCs w:val="24"/>
              </w:rPr>
            </w:pPr>
            <w:r w:rsidRPr="00FD0FF5">
              <w:rPr>
                <w:szCs w:val="24"/>
              </w:rPr>
              <w:t xml:space="preserve">И. А. Лыкова «Изобразительная деятельность в детском саду подготовительная к школе группа» </w:t>
            </w:r>
          </w:p>
          <w:p w14:paraId="6779D02B" w14:textId="77777777" w:rsidR="00583549" w:rsidRPr="00FD0FF5" w:rsidRDefault="00583549" w:rsidP="00CD097B">
            <w:pPr>
              <w:pStyle w:val="14"/>
              <w:rPr>
                <w:szCs w:val="24"/>
              </w:rPr>
            </w:pPr>
            <w:r w:rsidRPr="00FD0FF5">
              <w:rPr>
                <w:szCs w:val="24"/>
              </w:rPr>
              <w:t>Стр.96</w:t>
            </w:r>
          </w:p>
          <w:p w14:paraId="4733F323" w14:textId="77777777" w:rsidR="00583549" w:rsidRPr="00FD0FF5" w:rsidRDefault="00583549" w:rsidP="00CD097B">
            <w:pPr>
              <w:pStyle w:val="14"/>
              <w:rPr>
                <w:szCs w:val="24"/>
              </w:rPr>
            </w:pPr>
          </w:p>
        </w:tc>
      </w:tr>
      <w:tr w:rsidR="00583549" w:rsidRPr="00FD0FF5" w14:paraId="55AE0E0C" w14:textId="77777777" w:rsidTr="006A283E">
        <w:trPr>
          <w:trHeight w:val="340"/>
        </w:trPr>
        <w:tc>
          <w:tcPr>
            <w:tcW w:w="1559" w:type="dxa"/>
            <w:vMerge/>
          </w:tcPr>
          <w:p w14:paraId="3086AFF9" w14:textId="77777777" w:rsidR="00583549" w:rsidRPr="00FD0FF5" w:rsidRDefault="00583549" w:rsidP="00CD097B">
            <w:pPr>
              <w:pStyle w:val="14"/>
              <w:rPr>
                <w:szCs w:val="24"/>
              </w:rPr>
            </w:pPr>
          </w:p>
        </w:tc>
        <w:tc>
          <w:tcPr>
            <w:tcW w:w="1275" w:type="dxa"/>
          </w:tcPr>
          <w:p w14:paraId="3A19B4FB" w14:textId="77777777" w:rsidR="00583549" w:rsidRPr="00FD0FF5" w:rsidRDefault="00583549" w:rsidP="00CD097B">
            <w:pPr>
              <w:pStyle w:val="14"/>
              <w:ind w:left="113" w:right="113"/>
              <w:jc w:val="center"/>
              <w:rPr>
                <w:szCs w:val="24"/>
              </w:rPr>
            </w:pPr>
          </w:p>
          <w:p w14:paraId="0740CCA4" w14:textId="77777777" w:rsidR="00583549" w:rsidRPr="00FD0FF5" w:rsidRDefault="00583549" w:rsidP="00CD097B">
            <w:pPr>
              <w:pStyle w:val="14"/>
              <w:jc w:val="center"/>
              <w:rPr>
                <w:szCs w:val="24"/>
              </w:rPr>
            </w:pPr>
          </w:p>
        </w:tc>
        <w:tc>
          <w:tcPr>
            <w:tcW w:w="1985" w:type="dxa"/>
          </w:tcPr>
          <w:p w14:paraId="5BF75FAE" w14:textId="77777777" w:rsidR="00583549" w:rsidRPr="00FD0FF5" w:rsidRDefault="00583549" w:rsidP="00CD097B">
            <w:pPr>
              <w:pStyle w:val="14"/>
              <w:rPr>
                <w:szCs w:val="24"/>
              </w:rPr>
            </w:pPr>
            <w:r w:rsidRPr="00FD0FF5">
              <w:rPr>
                <w:szCs w:val="24"/>
              </w:rPr>
              <w:t>«Дремлет лес под сказку сна»</w:t>
            </w:r>
          </w:p>
        </w:tc>
        <w:tc>
          <w:tcPr>
            <w:tcW w:w="3118" w:type="dxa"/>
          </w:tcPr>
          <w:p w14:paraId="3C1E8794" w14:textId="77777777" w:rsidR="00583549" w:rsidRPr="00FD0FF5" w:rsidRDefault="00583549" w:rsidP="00CD097B">
            <w:pPr>
              <w:pStyle w:val="14"/>
              <w:rPr>
                <w:szCs w:val="24"/>
              </w:rPr>
            </w:pPr>
            <w:r w:rsidRPr="00FD0FF5">
              <w:rPr>
                <w:szCs w:val="24"/>
              </w:rPr>
              <w:t>Учить детей создавать картину зимнего леса по замыслу. Побуждать к поиску оригинальных способов рисования заснеженных крон деревьев. Формировать композиционные умения (рисовать густой лес ярусами, начиная с заднего плана).</w:t>
            </w:r>
          </w:p>
        </w:tc>
        <w:tc>
          <w:tcPr>
            <w:tcW w:w="2128" w:type="dxa"/>
          </w:tcPr>
          <w:p w14:paraId="7A440BC8" w14:textId="77777777" w:rsidR="00583549" w:rsidRPr="00FD0FF5" w:rsidRDefault="00583549" w:rsidP="00CD097B">
            <w:pPr>
              <w:pStyle w:val="14"/>
              <w:rPr>
                <w:szCs w:val="24"/>
              </w:rPr>
            </w:pPr>
            <w:r w:rsidRPr="00FD0FF5">
              <w:rPr>
                <w:szCs w:val="24"/>
              </w:rPr>
              <w:t xml:space="preserve">И. А. Лыкова «Изобразительная деятельность в детском саду подготовительная к школе группа» </w:t>
            </w:r>
          </w:p>
          <w:p w14:paraId="1F8501C0" w14:textId="77777777" w:rsidR="00583549" w:rsidRPr="00FD0FF5" w:rsidRDefault="00583549" w:rsidP="00CD097B">
            <w:pPr>
              <w:pStyle w:val="14"/>
              <w:rPr>
                <w:szCs w:val="24"/>
              </w:rPr>
            </w:pPr>
            <w:r w:rsidRPr="00FD0FF5">
              <w:rPr>
                <w:szCs w:val="24"/>
              </w:rPr>
              <w:t>Стр.102</w:t>
            </w:r>
          </w:p>
          <w:p w14:paraId="4CA0F399" w14:textId="77777777" w:rsidR="00583549" w:rsidRPr="00FD0FF5" w:rsidRDefault="00583549" w:rsidP="00CD097B">
            <w:pPr>
              <w:pStyle w:val="14"/>
              <w:rPr>
                <w:szCs w:val="24"/>
              </w:rPr>
            </w:pPr>
          </w:p>
        </w:tc>
      </w:tr>
      <w:tr w:rsidR="00583549" w:rsidRPr="00FD0FF5" w14:paraId="4A68795B" w14:textId="77777777" w:rsidTr="006A283E">
        <w:trPr>
          <w:trHeight w:val="1000"/>
        </w:trPr>
        <w:tc>
          <w:tcPr>
            <w:tcW w:w="1559" w:type="dxa"/>
            <w:vMerge w:val="restart"/>
          </w:tcPr>
          <w:p w14:paraId="115DB78E" w14:textId="77777777" w:rsidR="00583549" w:rsidRPr="00FD0FF5" w:rsidRDefault="00583549" w:rsidP="00CD097B">
            <w:pPr>
              <w:pStyle w:val="14"/>
              <w:ind w:left="113" w:right="113"/>
              <w:jc w:val="center"/>
              <w:rPr>
                <w:szCs w:val="24"/>
              </w:rPr>
            </w:pPr>
            <w:r w:rsidRPr="00FD0FF5">
              <w:rPr>
                <w:szCs w:val="24"/>
              </w:rPr>
              <w:t>2-я неделя декабря</w:t>
            </w:r>
          </w:p>
        </w:tc>
        <w:tc>
          <w:tcPr>
            <w:tcW w:w="1275" w:type="dxa"/>
          </w:tcPr>
          <w:p w14:paraId="53578A37" w14:textId="77777777" w:rsidR="00583549" w:rsidRPr="00FD0FF5" w:rsidRDefault="00583549" w:rsidP="00CD097B">
            <w:pPr>
              <w:pStyle w:val="14"/>
              <w:rPr>
                <w:szCs w:val="24"/>
              </w:rPr>
            </w:pPr>
            <w:r w:rsidRPr="00FD0FF5">
              <w:rPr>
                <w:szCs w:val="24"/>
              </w:rPr>
              <w:t>«Город мастеров»</w:t>
            </w:r>
          </w:p>
          <w:p w14:paraId="605E52B2" w14:textId="77777777" w:rsidR="00583549" w:rsidRPr="00FD0FF5" w:rsidRDefault="00583549" w:rsidP="00CD097B">
            <w:pPr>
              <w:pStyle w:val="14"/>
              <w:ind w:firstLine="709"/>
              <w:jc w:val="center"/>
              <w:rPr>
                <w:szCs w:val="24"/>
              </w:rPr>
            </w:pPr>
          </w:p>
          <w:p w14:paraId="1D975407" w14:textId="77777777" w:rsidR="00583549" w:rsidRPr="00FD0FF5" w:rsidRDefault="00583549" w:rsidP="00CD097B">
            <w:pPr>
              <w:pStyle w:val="14"/>
              <w:jc w:val="center"/>
              <w:rPr>
                <w:szCs w:val="24"/>
              </w:rPr>
            </w:pPr>
          </w:p>
        </w:tc>
        <w:tc>
          <w:tcPr>
            <w:tcW w:w="1985" w:type="dxa"/>
          </w:tcPr>
          <w:p w14:paraId="517F5075" w14:textId="77777777" w:rsidR="00583549" w:rsidRPr="00FD0FF5" w:rsidRDefault="00583549" w:rsidP="00CD097B">
            <w:pPr>
              <w:pStyle w:val="14"/>
              <w:rPr>
                <w:szCs w:val="24"/>
              </w:rPr>
            </w:pPr>
            <w:r w:rsidRPr="00FD0FF5">
              <w:rPr>
                <w:szCs w:val="24"/>
              </w:rPr>
              <w:t>«</w:t>
            </w:r>
            <w:r w:rsidRPr="00FD0FF5">
              <w:rPr>
                <w:bCs/>
                <w:szCs w:val="24"/>
              </w:rPr>
              <w:t>Русский сувенир (Матрешки)</w:t>
            </w:r>
            <w:r w:rsidRPr="00FD0FF5">
              <w:rPr>
                <w:szCs w:val="24"/>
              </w:rPr>
              <w:t>»</w:t>
            </w:r>
          </w:p>
        </w:tc>
        <w:tc>
          <w:tcPr>
            <w:tcW w:w="3118" w:type="dxa"/>
          </w:tcPr>
          <w:p w14:paraId="1C3E7006" w14:textId="77777777" w:rsidR="00583549" w:rsidRPr="00FD0FF5" w:rsidRDefault="00583549" w:rsidP="00CD097B">
            <w:pPr>
              <w:pStyle w:val="14"/>
              <w:rPr>
                <w:szCs w:val="24"/>
              </w:rPr>
            </w:pPr>
            <w:r w:rsidRPr="00FD0FF5">
              <w:rPr>
                <w:szCs w:val="24"/>
              </w:rPr>
              <w:t xml:space="preserve"> Дать представление о традиционных русских промыслах и сувенирных игрушках – матрешках (семеновские матрешки, матрешки из Полховского Майдана, загорские матрешки); Учить создавать декоративную композицию: располагать на листе бумаги фигуры матрешек; передавать их форму и пропорции. Закреплять умение рисовать фигуры простым карандашом и закрашивать красками. Развивать движение руки: разнонаправленные повороты, плавность; </w:t>
            </w:r>
            <w:r w:rsidRPr="00FD0FF5">
              <w:rPr>
                <w:szCs w:val="24"/>
              </w:rPr>
              <w:lastRenderedPageBreak/>
              <w:t>передавать характерные особенности определенного вида декоративного искусства.</w:t>
            </w:r>
          </w:p>
        </w:tc>
        <w:tc>
          <w:tcPr>
            <w:tcW w:w="2128" w:type="dxa"/>
          </w:tcPr>
          <w:p w14:paraId="225C4FA7" w14:textId="77777777" w:rsidR="00583549" w:rsidRPr="00FD0FF5" w:rsidRDefault="00583549" w:rsidP="00CD097B">
            <w:pPr>
              <w:pStyle w:val="14"/>
              <w:rPr>
                <w:szCs w:val="24"/>
              </w:rPr>
            </w:pPr>
            <w:r w:rsidRPr="00FD0FF5">
              <w:rPr>
                <w:szCs w:val="24"/>
              </w:rPr>
              <w:lastRenderedPageBreak/>
              <w:t>Комарова Т.С. Занятия по изобразительной деятельности в детском саду</w:t>
            </w:r>
          </w:p>
        </w:tc>
      </w:tr>
      <w:tr w:rsidR="00583549" w:rsidRPr="00FD0FF5" w14:paraId="78AAA6E7" w14:textId="77777777" w:rsidTr="006A283E">
        <w:trPr>
          <w:trHeight w:val="360"/>
        </w:trPr>
        <w:tc>
          <w:tcPr>
            <w:tcW w:w="1559" w:type="dxa"/>
            <w:vMerge/>
          </w:tcPr>
          <w:p w14:paraId="25048109" w14:textId="77777777" w:rsidR="00583549" w:rsidRPr="00FD0FF5" w:rsidRDefault="00583549" w:rsidP="00CD097B">
            <w:pPr>
              <w:pStyle w:val="14"/>
              <w:rPr>
                <w:szCs w:val="24"/>
              </w:rPr>
            </w:pPr>
          </w:p>
        </w:tc>
        <w:tc>
          <w:tcPr>
            <w:tcW w:w="1275" w:type="dxa"/>
          </w:tcPr>
          <w:p w14:paraId="38D6FC1A" w14:textId="77777777" w:rsidR="00583549" w:rsidRPr="00FD0FF5" w:rsidRDefault="00583549" w:rsidP="00CD097B">
            <w:pPr>
              <w:pStyle w:val="14"/>
              <w:ind w:left="113" w:right="113"/>
              <w:jc w:val="center"/>
              <w:rPr>
                <w:szCs w:val="24"/>
              </w:rPr>
            </w:pPr>
          </w:p>
          <w:p w14:paraId="2A925660" w14:textId="77777777" w:rsidR="00583549" w:rsidRPr="00FD0FF5" w:rsidRDefault="00583549" w:rsidP="00CD097B">
            <w:pPr>
              <w:pStyle w:val="14"/>
              <w:jc w:val="center"/>
              <w:rPr>
                <w:szCs w:val="24"/>
              </w:rPr>
            </w:pPr>
          </w:p>
        </w:tc>
        <w:tc>
          <w:tcPr>
            <w:tcW w:w="1985" w:type="dxa"/>
          </w:tcPr>
          <w:p w14:paraId="4B086E0D" w14:textId="77777777" w:rsidR="00583549" w:rsidRPr="00FD0FF5" w:rsidRDefault="00583549" w:rsidP="00CD097B">
            <w:pPr>
              <w:pStyle w:val="14"/>
              <w:rPr>
                <w:szCs w:val="24"/>
              </w:rPr>
            </w:pPr>
            <w:r w:rsidRPr="00FD0FF5">
              <w:rPr>
                <w:szCs w:val="24"/>
              </w:rPr>
              <w:t>«</w:t>
            </w:r>
            <w:r w:rsidRPr="00FD0FF5">
              <w:rPr>
                <w:bCs/>
                <w:szCs w:val="24"/>
              </w:rPr>
              <w:t>Барышни</w:t>
            </w:r>
            <w:r w:rsidRPr="00FD0FF5">
              <w:rPr>
                <w:szCs w:val="24"/>
              </w:rPr>
              <w:t>»</w:t>
            </w:r>
          </w:p>
        </w:tc>
        <w:tc>
          <w:tcPr>
            <w:tcW w:w="3118" w:type="dxa"/>
          </w:tcPr>
          <w:p w14:paraId="1D72C603" w14:textId="77777777" w:rsidR="00583549" w:rsidRPr="00FD0FF5" w:rsidRDefault="00583549" w:rsidP="00CD097B">
            <w:pPr>
              <w:pStyle w:val="14"/>
              <w:rPr>
                <w:szCs w:val="24"/>
              </w:rPr>
            </w:pPr>
            <w:r w:rsidRPr="00FD0FF5">
              <w:rPr>
                <w:szCs w:val="24"/>
              </w:rPr>
              <w:t xml:space="preserve">  Учить создавать декоративную композицию: располагать на листе бумаги фигуры барышень; передавать их форму и пропорции. Закреплять умение рисовать фигуры простым карандашом и закрашивать красками. Развивать движение руки: разнонаправленные повороты, плавность; передавать характерные особенности определенного вида декоративного искусства.</w:t>
            </w:r>
          </w:p>
        </w:tc>
        <w:tc>
          <w:tcPr>
            <w:tcW w:w="2128" w:type="dxa"/>
          </w:tcPr>
          <w:p w14:paraId="57231A09" w14:textId="77777777" w:rsidR="00583549" w:rsidRPr="00FD0FF5" w:rsidRDefault="00583549" w:rsidP="00CD097B">
            <w:pPr>
              <w:pStyle w:val="14"/>
              <w:rPr>
                <w:szCs w:val="24"/>
              </w:rPr>
            </w:pPr>
            <w:r w:rsidRPr="00FD0FF5">
              <w:rPr>
                <w:szCs w:val="24"/>
              </w:rPr>
              <w:t>Комарова Т.С. Занятия по изобразительной деятельности в детском саду</w:t>
            </w:r>
          </w:p>
        </w:tc>
      </w:tr>
      <w:tr w:rsidR="00583549" w:rsidRPr="00FD0FF5" w14:paraId="3F84BB10" w14:textId="77777777" w:rsidTr="006A283E">
        <w:trPr>
          <w:trHeight w:val="1140"/>
        </w:trPr>
        <w:tc>
          <w:tcPr>
            <w:tcW w:w="1559" w:type="dxa"/>
            <w:vMerge w:val="restart"/>
          </w:tcPr>
          <w:p w14:paraId="45D1F1BD" w14:textId="77777777" w:rsidR="00583549" w:rsidRPr="00FD0FF5" w:rsidRDefault="00583549" w:rsidP="00CD097B">
            <w:pPr>
              <w:pStyle w:val="14"/>
              <w:ind w:left="113" w:right="113"/>
              <w:rPr>
                <w:szCs w:val="24"/>
              </w:rPr>
            </w:pPr>
            <w:r w:rsidRPr="00FD0FF5">
              <w:rPr>
                <w:szCs w:val="24"/>
              </w:rPr>
              <w:t>3-я неделя декабря</w:t>
            </w:r>
          </w:p>
        </w:tc>
        <w:tc>
          <w:tcPr>
            <w:tcW w:w="1275" w:type="dxa"/>
          </w:tcPr>
          <w:p w14:paraId="2233C963" w14:textId="77777777" w:rsidR="00583549" w:rsidRPr="00FD0FF5" w:rsidRDefault="00583549" w:rsidP="00CD097B">
            <w:pPr>
              <w:pStyle w:val="14"/>
              <w:jc w:val="center"/>
              <w:rPr>
                <w:szCs w:val="24"/>
              </w:rPr>
            </w:pPr>
          </w:p>
          <w:p w14:paraId="37C199C1" w14:textId="77777777" w:rsidR="00583549" w:rsidRPr="00FD0FF5" w:rsidRDefault="00583549" w:rsidP="00CD097B">
            <w:pPr>
              <w:pStyle w:val="14"/>
              <w:jc w:val="center"/>
              <w:rPr>
                <w:szCs w:val="24"/>
              </w:rPr>
            </w:pPr>
            <w:r w:rsidRPr="00FD0FF5">
              <w:rPr>
                <w:szCs w:val="24"/>
              </w:rPr>
              <w:t>«Новогодний калейдоскоп»</w:t>
            </w:r>
          </w:p>
        </w:tc>
        <w:tc>
          <w:tcPr>
            <w:tcW w:w="1985" w:type="dxa"/>
          </w:tcPr>
          <w:p w14:paraId="19346332" w14:textId="77777777" w:rsidR="00583549" w:rsidRPr="00FD0FF5" w:rsidRDefault="00583549" w:rsidP="00CD097B">
            <w:pPr>
              <w:pStyle w:val="14"/>
              <w:rPr>
                <w:szCs w:val="24"/>
              </w:rPr>
            </w:pPr>
            <w:r w:rsidRPr="00FD0FF5">
              <w:rPr>
                <w:szCs w:val="24"/>
              </w:rPr>
              <w:t>«Дед и баба вылепили Снегурочку»</w:t>
            </w:r>
          </w:p>
        </w:tc>
        <w:tc>
          <w:tcPr>
            <w:tcW w:w="3118" w:type="dxa"/>
          </w:tcPr>
          <w:p w14:paraId="09CE4617" w14:textId="77777777" w:rsidR="00583549" w:rsidRPr="00FD0FF5" w:rsidRDefault="00583549" w:rsidP="00CD097B">
            <w:pPr>
              <w:pStyle w:val="14"/>
              <w:rPr>
                <w:szCs w:val="24"/>
              </w:rPr>
            </w:pPr>
            <w:r w:rsidRPr="00FD0FF5">
              <w:rPr>
                <w:szCs w:val="24"/>
              </w:rPr>
              <w:t>Учить детей передавать эпизод из знакомой сказки; придавать выразительность образу Снегурочки; развивать чувство цвета; воспитывать эстетические чувства и эмоции.</w:t>
            </w:r>
          </w:p>
          <w:p w14:paraId="49639A6D" w14:textId="77777777" w:rsidR="00583549" w:rsidRPr="00FD0FF5" w:rsidRDefault="00583549" w:rsidP="00CD097B">
            <w:pPr>
              <w:pStyle w:val="14"/>
              <w:rPr>
                <w:szCs w:val="24"/>
              </w:rPr>
            </w:pPr>
            <w:r w:rsidRPr="00FD0FF5">
              <w:rPr>
                <w:szCs w:val="24"/>
              </w:rPr>
              <w:t>Словарная работа: Снегурочка, лепить, снег.</w:t>
            </w:r>
          </w:p>
        </w:tc>
        <w:tc>
          <w:tcPr>
            <w:tcW w:w="2128" w:type="dxa"/>
          </w:tcPr>
          <w:p w14:paraId="0D2818AC" w14:textId="77777777" w:rsidR="00583549" w:rsidRPr="00FD0FF5" w:rsidRDefault="00583549" w:rsidP="00CD097B">
            <w:pPr>
              <w:pStyle w:val="14"/>
              <w:rPr>
                <w:szCs w:val="24"/>
              </w:rPr>
            </w:pPr>
            <w:r w:rsidRPr="00FD0FF5">
              <w:rPr>
                <w:szCs w:val="24"/>
              </w:rPr>
              <w:t>Т.С.Комарова</w:t>
            </w:r>
          </w:p>
          <w:p w14:paraId="5647467D" w14:textId="77777777" w:rsidR="00583549" w:rsidRPr="00FD0FF5" w:rsidRDefault="00583549" w:rsidP="00CD097B">
            <w:pPr>
              <w:pStyle w:val="14"/>
              <w:rPr>
                <w:szCs w:val="24"/>
              </w:rPr>
            </w:pPr>
            <w:r w:rsidRPr="00FD0FF5">
              <w:rPr>
                <w:szCs w:val="24"/>
              </w:rPr>
              <w:t>«Изобразительной деятельности в детском саду»</w:t>
            </w:r>
          </w:p>
          <w:p w14:paraId="0768189C" w14:textId="77777777" w:rsidR="00583549" w:rsidRPr="00FD0FF5" w:rsidRDefault="00583549" w:rsidP="00CD097B">
            <w:pPr>
              <w:pStyle w:val="14"/>
              <w:rPr>
                <w:szCs w:val="24"/>
              </w:rPr>
            </w:pPr>
          </w:p>
        </w:tc>
      </w:tr>
      <w:tr w:rsidR="00583549" w:rsidRPr="00FD0FF5" w14:paraId="48250DF2" w14:textId="77777777" w:rsidTr="006A283E">
        <w:trPr>
          <w:trHeight w:val="500"/>
        </w:trPr>
        <w:tc>
          <w:tcPr>
            <w:tcW w:w="1559" w:type="dxa"/>
            <w:vMerge/>
          </w:tcPr>
          <w:p w14:paraId="62093CF6" w14:textId="77777777" w:rsidR="00583549" w:rsidRPr="00FD0FF5" w:rsidRDefault="00583549" w:rsidP="00CD097B">
            <w:pPr>
              <w:pStyle w:val="14"/>
              <w:rPr>
                <w:szCs w:val="24"/>
              </w:rPr>
            </w:pPr>
          </w:p>
        </w:tc>
        <w:tc>
          <w:tcPr>
            <w:tcW w:w="1275" w:type="dxa"/>
          </w:tcPr>
          <w:p w14:paraId="177495A4" w14:textId="77777777" w:rsidR="00583549" w:rsidRPr="00FD0FF5" w:rsidRDefault="00583549" w:rsidP="00CD097B">
            <w:pPr>
              <w:pStyle w:val="14"/>
              <w:ind w:left="113" w:right="113"/>
              <w:jc w:val="center"/>
              <w:rPr>
                <w:szCs w:val="24"/>
              </w:rPr>
            </w:pPr>
          </w:p>
          <w:p w14:paraId="6E9D7A1C" w14:textId="77777777" w:rsidR="00583549" w:rsidRPr="00FD0FF5" w:rsidRDefault="00583549" w:rsidP="00CD097B">
            <w:pPr>
              <w:pStyle w:val="14"/>
              <w:jc w:val="center"/>
              <w:rPr>
                <w:szCs w:val="24"/>
              </w:rPr>
            </w:pPr>
          </w:p>
        </w:tc>
        <w:tc>
          <w:tcPr>
            <w:tcW w:w="1985" w:type="dxa"/>
          </w:tcPr>
          <w:p w14:paraId="2A627398" w14:textId="77777777" w:rsidR="00583549" w:rsidRPr="00FD0FF5" w:rsidRDefault="00583549" w:rsidP="00CD097B">
            <w:pPr>
              <w:pStyle w:val="14"/>
              <w:rPr>
                <w:szCs w:val="24"/>
              </w:rPr>
            </w:pPr>
            <w:r w:rsidRPr="00FD0FF5">
              <w:rPr>
                <w:szCs w:val="24"/>
              </w:rPr>
              <w:t>«Баба-Яга и Леший</w:t>
            </w:r>
            <w:r w:rsidRPr="00FD0FF5">
              <w:rPr>
                <w:b/>
                <w:szCs w:val="24"/>
              </w:rPr>
              <w:t>»</w:t>
            </w:r>
          </w:p>
        </w:tc>
        <w:tc>
          <w:tcPr>
            <w:tcW w:w="3118" w:type="dxa"/>
          </w:tcPr>
          <w:p w14:paraId="1DF94598" w14:textId="77777777" w:rsidR="00583549" w:rsidRPr="00FD0FF5" w:rsidRDefault="00583549" w:rsidP="00CD097B">
            <w:pPr>
              <w:pStyle w:val="14"/>
              <w:rPr>
                <w:szCs w:val="24"/>
              </w:rPr>
            </w:pPr>
            <w:r w:rsidRPr="00FD0FF5">
              <w:rPr>
                <w:szCs w:val="24"/>
              </w:rPr>
              <w:t xml:space="preserve">Учить детей рисовать сказочные сюжеты: самостоятельно выбирать эпизод, обдумывать позы и характер взаимодействия героев (например, за столом в избушке Баба – Яга угощает лешего оладушками; у печки в избушке Баба – Яга печёт оладушки на сковороде, а леший подбрасывает шишки или дрова в огонь, а, может быть, держит лоханку с тестом). Развивать способности к сюжетосложению и композиции. Формировать умение представлять изображаемый объект с </w:t>
            </w:r>
            <w:r w:rsidRPr="00FD0FF5">
              <w:rPr>
                <w:szCs w:val="24"/>
              </w:rPr>
              <w:lastRenderedPageBreak/>
              <w:t>разных точек зрения (вид на избушку – экстерьер и внутри – интерьер). Воспитывать самостоятельность, инициативность в художественном творчестве.</w:t>
            </w:r>
          </w:p>
        </w:tc>
        <w:tc>
          <w:tcPr>
            <w:tcW w:w="2128" w:type="dxa"/>
          </w:tcPr>
          <w:p w14:paraId="7EEF949C" w14:textId="77777777" w:rsidR="00583549" w:rsidRPr="00FD0FF5" w:rsidRDefault="00583549" w:rsidP="00CD097B">
            <w:pPr>
              <w:pStyle w:val="14"/>
              <w:rPr>
                <w:szCs w:val="24"/>
              </w:rPr>
            </w:pPr>
            <w:r w:rsidRPr="00FD0FF5">
              <w:rPr>
                <w:szCs w:val="24"/>
              </w:rPr>
              <w:lastRenderedPageBreak/>
              <w:t>Лыкова И.А. Изобразительная деятельность в детском саду: планирование, конспекты занятий, методические рекомендации. Подготовительная к школе группа. Стр. 110 – 111.</w:t>
            </w:r>
          </w:p>
        </w:tc>
      </w:tr>
      <w:tr w:rsidR="00583549" w:rsidRPr="00FD0FF5" w14:paraId="4909CB75" w14:textId="77777777" w:rsidTr="006A283E">
        <w:trPr>
          <w:trHeight w:val="1040"/>
        </w:trPr>
        <w:tc>
          <w:tcPr>
            <w:tcW w:w="1559" w:type="dxa"/>
            <w:vMerge w:val="restart"/>
          </w:tcPr>
          <w:p w14:paraId="5094DEB2" w14:textId="77777777" w:rsidR="00583549" w:rsidRPr="00FD0FF5" w:rsidRDefault="00583549" w:rsidP="00CD097B">
            <w:pPr>
              <w:pStyle w:val="14"/>
              <w:ind w:left="113" w:right="113"/>
              <w:jc w:val="center"/>
              <w:rPr>
                <w:szCs w:val="24"/>
              </w:rPr>
            </w:pPr>
            <w:r w:rsidRPr="00FD0FF5">
              <w:rPr>
                <w:szCs w:val="24"/>
              </w:rPr>
              <w:lastRenderedPageBreak/>
              <w:t xml:space="preserve">4-я неделя декабря </w:t>
            </w:r>
          </w:p>
        </w:tc>
        <w:tc>
          <w:tcPr>
            <w:tcW w:w="1275" w:type="dxa"/>
          </w:tcPr>
          <w:p w14:paraId="7A302E13" w14:textId="77777777" w:rsidR="00583549" w:rsidRPr="00FD0FF5" w:rsidRDefault="00583549" w:rsidP="00CD097B">
            <w:pPr>
              <w:pStyle w:val="14"/>
              <w:jc w:val="center"/>
              <w:rPr>
                <w:szCs w:val="24"/>
              </w:rPr>
            </w:pPr>
            <w:r w:rsidRPr="00FD0FF5">
              <w:rPr>
                <w:szCs w:val="24"/>
              </w:rPr>
              <w:t>«Новогодний калейдоскоп»</w:t>
            </w:r>
          </w:p>
        </w:tc>
        <w:tc>
          <w:tcPr>
            <w:tcW w:w="1985" w:type="dxa"/>
          </w:tcPr>
          <w:p w14:paraId="25647FD2" w14:textId="77777777" w:rsidR="00583549" w:rsidRPr="00FD0FF5" w:rsidRDefault="00583549" w:rsidP="00CD097B">
            <w:pPr>
              <w:pStyle w:val="14"/>
              <w:rPr>
                <w:szCs w:val="24"/>
              </w:rPr>
            </w:pPr>
            <w:r w:rsidRPr="00FD0FF5">
              <w:rPr>
                <w:szCs w:val="24"/>
              </w:rPr>
              <w:t> «</w:t>
            </w:r>
            <w:r w:rsidRPr="00FD0FF5">
              <w:rPr>
                <w:bCs/>
                <w:szCs w:val="24"/>
              </w:rPr>
              <w:t>Новогодний праздник в детском саду</w:t>
            </w:r>
            <w:r w:rsidRPr="00FD0FF5">
              <w:rPr>
                <w:szCs w:val="24"/>
              </w:rPr>
              <w:t>»</w:t>
            </w:r>
          </w:p>
        </w:tc>
        <w:tc>
          <w:tcPr>
            <w:tcW w:w="3118" w:type="dxa"/>
          </w:tcPr>
          <w:p w14:paraId="1B886AF1" w14:textId="77777777" w:rsidR="00583549" w:rsidRPr="00FD0FF5" w:rsidRDefault="00583549" w:rsidP="00CD097B">
            <w:pPr>
              <w:pStyle w:val="14"/>
              <w:rPr>
                <w:szCs w:val="24"/>
              </w:rPr>
            </w:pPr>
            <w:r w:rsidRPr="00FD0FF5">
              <w:rPr>
                <w:szCs w:val="24"/>
              </w:rPr>
              <w:t>Закреплять умение отражать в рисунке праздничные впечатления. Упражнять в рисовании фигур детей в движении. Учить хорошо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2128" w:type="dxa"/>
          </w:tcPr>
          <w:p w14:paraId="5B7B563F" w14:textId="77777777" w:rsidR="00583549" w:rsidRPr="00FD0FF5" w:rsidRDefault="00583549" w:rsidP="00CD097B">
            <w:pPr>
              <w:pStyle w:val="14"/>
              <w:rPr>
                <w:szCs w:val="24"/>
              </w:rPr>
            </w:pPr>
            <w:r w:rsidRPr="00FD0FF5">
              <w:rPr>
                <w:szCs w:val="24"/>
              </w:rPr>
              <w:t>Т.С.Комарова</w:t>
            </w:r>
          </w:p>
          <w:p w14:paraId="25A89FA8" w14:textId="77777777" w:rsidR="00583549" w:rsidRPr="00FD0FF5" w:rsidRDefault="00583549" w:rsidP="00CD097B">
            <w:pPr>
              <w:pStyle w:val="14"/>
              <w:rPr>
                <w:szCs w:val="24"/>
              </w:rPr>
            </w:pPr>
            <w:r w:rsidRPr="00FD0FF5">
              <w:rPr>
                <w:szCs w:val="24"/>
              </w:rPr>
              <w:t>«Изобразительной деятельности в детском саду»</w:t>
            </w:r>
          </w:p>
          <w:p w14:paraId="5101B1AB" w14:textId="77777777" w:rsidR="00583549" w:rsidRPr="00FD0FF5" w:rsidRDefault="00583549" w:rsidP="00CD097B">
            <w:pPr>
              <w:pStyle w:val="14"/>
              <w:rPr>
                <w:szCs w:val="24"/>
              </w:rPr>
            </w:pPr>
          </w:p>
        </w:tc>
      </w:tr>
      <w:tr w:rsidR="00583549" w:rsidRPr="00FD0FF5" w14:paraId="4A3385F1" w14:textId="77777777" w:rsidTr="006A283E">
        <w:trPr>
          <w:trHeight w:val="300"/>
        </w:trPr>
        <w:tc>
          <w:tcPr>
            <w:tcW w:w="1559" w:type="dxa"/>
            <w:vMerge/>
          </w:tcPr>
          <w:p w14:paraId="17CF1548" w14:textId="77777777" w:rsidR="00583549" w:rsidRPr="00FD0FF5" w:rsidRDefault="00583549" w:rsidP="00CD097B">
            <w:pPr>
              <w:pStyle w:val="14"/>
              <w:rPr>
                <w:szCs w:val="24"/>
              </w:rPr>
            </w:pPr>
          </w:p>
        </w:tc>
        <w:tc>
          <w:tcPr>
            <w:tcW w:w="1275" w:type="dxa"/>
          </w:tcPr>
          <w:p w14:paraId="7E703375" w14:textId="77777777" w:rsidR="00583549" w:rsidRPr="00FD0FF5" w:rsidRDefault="00583549" w:rsidP="00CD097B">
            <w:pPr>
              <w:pStyle w:val="14"/>
              <w:ind w:left="113" w:right="113"/>
              <w:jc w:val="center"/>
              <w:rPr>
                <w:szCs w:val="24"/>
              </w:rPr>
            </w:pPr>
          </w:p>
          <w:p w14:paraId="31731A92" w14:textId="77777777" w:rsidR="00583549" w:rsidRPr="00FD0FF5" w:rsidRDefault="00583549" w:rsidP="00CD097B">
            <w:pPr>
              <w:pStyle w:val="14"/>
              <w:jc w:val="center"/>
              <w:rPr>
                <w:szCs w:val="24"/>
              </w:rPr>
            </w:pPr>
          </w:p>
        </w:tc>
        <w:tc>
          <w:tcPr>
            <w:tcW w:w="1985" w:type="dxa"/>
          </w:tcPr>
          <w:p w14:paraId="27CF31AD" w14:textId="77777777" w:rsidR="00583549" w:rsidRPr="00FD0FF5" w:rsidRDefault="00583549" w:rsidP="00CD097B">
            <w:pPr>
              <w:pStyle w:val="14"/>
              <w:rPr>
                <w:szCs w:val="24"/>
              </w:rPr>
            </w:pPr>
            <w:r w:rsidRPr="00FD0FF5">
              <w:rPr>
                <w:szCs w:val="24"/>
              </w:rPr>
              <w:t xml:space="preserve">«Еловые веточки» </w:t>
            </w:r>
          </w:p>
          <w:p w14:paraId="52B17D22" w14:textId="77777777" w:rsidR="00583549" w:rsidRPr="00FD0FF5" w:rsidRDefault="00583549" w:rsidP="00CD097B">
            <w:pPr>
              <w:pStyle w:val="14"/>
              <w:rPr>
                <w:szCs w:val="24"/>
              </w:rPr>
            </w:pPr>
          </w:p>
        </w:tc>
        <w:tc>
          <w:tcPr>
            <w:tcW w:w="3118" w:type="dxa"/>
          </w:tcPr>
          <w:p w14:paraId="7E1A5F88" w14:textId="77777777" w:rsidR="00583549" w:rsidRPr="00FD0FF5" w:rsidRDefault="00583549" w:rsidP="00CD097B">
            <w:pPr>
              <w:pStyle w:val="14"/>
              <w:rPr>
                <w:szCs w:val="24"/>
              </w:rPr>
            </w:pPr>
            <w:r w:rsidRPr="00FD0FF5">
              <w:rPr>
                <w:szCs w:val="24"/>
              </w:rPr>
              <w:t>Продолжать</w:t>
            </w:r>
            <w:r w:rsidRPr="00FD0FF5">
              <w:rPr>
                <w:b/>
                <w:szCs w:val="24"/>
              </w:rPr>
              <w:t xml:space="preserve"> </w:t>
            </w:r>
            <w:r w:rsidRPr="00FD0FF5">
              <w:rPr>
                <w:szCs w:val="24"/>
              </w:rPr>
              <w:t xml:space="preserve">учить детей рисовать с натуры еловую ветку, передовая особенности её строения, окраски; развивать чувство цвета; воспитывать аккуратность, желание доводить начатое до конца. </w:t>
            </w:r>
          </w:p>
          <w:p w14:paraId="54CFF0F9" w14:textId="77777777" w:rsidR="00583549" w:rsidRPr="00FD0FF5" w:rsidRDefault="00583549" w:rsidP="00CD097B">
            <w:pPr>
              <w:pStyle w:val="14"/>
              <w:rPr>
                <w:szCs w:val="24"/>
              </w:rPr>
            </w:pPr>
            <w:r w:rsidRPr="00FD0FF5">
              <w:rPr>
                <w:szCs w:val="24"/>
              </w:rPr>
              <w:t>Словарная работа: веточки, еловые.</w:t>
            </w:r>
          </w:p>
        </w:tc>
        <w:tc>
          <w:tcPr>
            <w:tcW w:w="2128" w:type="dxa"/>
          </w:tcPr>
          <w:p w14:paraId="485C5101" w14:textId="77777777" w:rsidR="00583549" w:rsidRPr="00FD0FF5" w:rsidRDefault="00583549" w:rsidP="00CD097B">
            <w:pPr>
              <w:pStyle w:val="14"/>
              <w:rPr>
                <w:szCs w:val="24"/>
              </w:rPr>
            </w:pPr>
            <w:r w:rsidRPr="00FD0FF5">
              <w:rPr>
                <w:szCs w:val="24"/>
              </w:rPr>
              <w:t>Т.С.Комарова</w:t>
            </w:r>
          </w:p>
          <w:p w14:paraId="189C7752" w14:textId="77777777" w:rsidR="00583549" w:rsidRPr="00FD0FF5" w:rsidRDefault="00583549" w:rsidP="00CD097B">
            <w:pPr>
              <w:pStyle w:val="14"/>
              <w:rPr>
                <w:szCs w:val="24"/>
              </w:rPr>
            </w:pPr>
            <w:r w:rsidRPr="00FD0FF5">
              <w:rPr>
                <w:szCs w:val="24"/>
              </w:rPr>
              <w:t>«Изобразительной деятельности в детском саду»</w:t>
            </w:r>
          </w:p>
          <w:p w14:paraId="459A441A" w14:textId="77777777" w:rsidR="00583549" w:rsidRPr="00FD0FF5" w:rsidRDefault="00583549" w:rsidP="00CD097B">
            <w:pPr>
              <w:pStyle w:val="14"/>
              <w:rPr>
                <w:szCs w:val="24"/>
              </w:rPr>
            </w:pPr>
          </w:p>
        </w:tc>
      </w:tr>
      <w:tr w:rsidR="00583549" w:rsidRPr="00FD0FF5" w14:paraId="00A080D7" w14:textId="77777777" w:rsidTr="006A283E">
        <w:trPr>
          <w:trHeight w:val="760"/>
        </w:trPr>
        <w:tc>
          <w:tcPr>
            <w:tcW w:w="1559" w:type="dxa"/>
          </w:tcPr>
          <w:p w14:paraId="35A648FD" w14:textId="0618A16C" w:rsidR="00583549" w:rsidRPr="00FD0FF5" w:rsidRDefault="00583549" w:rsidP="00CD097B">
            <w:pPr>
              <w:pStyle w:val="14"/>
              <w:ind w:left="113" w:right="113"/>
              <w:rPr>
                <w:szCs w:val="24"/>
              </w:rPr>
            </w:pPr>
            <w:r w:rsidRPr="00FD0FF5">
              <w:rPr>
                <w:szCs w:val="24"/>
              </w:rPr>
              <w:t>1-я 2-я  неделя января</w:t>
            </w:r>
          </w:p>
        </w:tc>
        <w:tc>
          <w:tcPr>
            <w:tcW w:w="1275" w:type="dxa"/>
          </w:tcPr>
          <w:p w14:paraId="474AF4F7" w14:textId="77777777" w:rsidR="00583549" w:rsidRPr="00FD0FF5" w:rsidRDefault="00583549" w:rsidP="00CD097B">
            <w:pPr>
              <w:pStyle w:val="14"/>
              <w:jc w:val="center"/>
              <w:rPr>
                <w:szCs w:val="24"/>
              </w:rPr>
            </w:pPr>
            <w:r w:rsidRPr="00FD0FF5">
              <w:rPr>
                <w:szCs w:val="24"/>
              </w:rPr>
              <w:t>Рождественские каникулы</w:t>
            </w:r>
          </w:p>
        </w:tc>
        <w:tc>
          <w:tcPr>
            <w:tcW w:w="1985" w:type="dxa"/>
          </w:tcPr>
          <w:p w14:paraId="21A48684" w14:textId="77777777" w:rsidR="00583549" w:rsidRPr="00FD0FF5" w:rsidRDefault="00583549" w:rsidP="00CD097B">
            <w:pPr>
              <w:pStyle w:val="14"/>
              <w:rPr>
                <w:szCs w:val="24"/>
              </w:rPr>
            </w:pPr>
          </w:p>
        </w:tc>
        <w:tc>
          <w:tcPr>
            <w:tcW w:w="3118" w:type="dxa"/>
          </w:tcPr>
          <w:p w14:paraId="3FC9472D" w14:textId="77777777" w:rsidR="00583549" w:rsidRPr="00FD0FF5" w:rsidRDefault="00583549" w:rsidP="00CD097B">
            <w:pPr>
              <w:pStyle w:val="14"/>
              <w:rPr>
                <w:szCs w:val="24"/>
              </w:rPr>
            </w:pPr>
          </w:p>
        </w:tc>
        <w:tc>
          <w:tcPr>
            <w:tcW w:w="2128" w:type="dxa"/>
          </w:tcPr>
          <w:p w14:paraId="27BC5F4B" w14:textId="77777777" w:rsidR="00583549" w:rsidRPr="00FD0FF5" w:rsidRDefault="00583549" w:rsidP="00CD097B">
            <w:pPr>
              <w:pStyle w:val="14"/>
              <w:rPr>
                <w:szCs w:val="24"/>
              </w:rPr>
            </w:pPr>
          </w:p>
        </w:tc>
      </w:tr>
      <w:tr w:rsidR="00583549" w:rsidRPr="00FD0FF5" w14:paraId="10AA021F" w14:textId="77777777" w:rsidTr="006A283E">
        <w:trPr>
          <w:trHeight w:val="700"/>
        </w:trPr>
        <w:tc>
          <w:tcPr>
            <w:tcW w:w="1559" w:type="dxa"/>
            <w:vMerge w:val="restart"/>
          </w:tcPr>
          <w:p w14:paraId="0B42C267" w14:textId="77777777" w:rsidR="00583549" w:rsidRPr="00FD0FF5" w:rsidRDefault="00583549" w:rsidP="00CD097B">
            <w:pPr>
              <w:pStyle w:val="14"/>
              <w:ind w:left="113" w:right="113"/>
              <w:jc w:val="center"/>
              <w:rPr>
                <w:szCs w:val="24"/>
              </w:rPr>
            </w:pPr>
            <w:r w:rsidRPr="00FD0FF5">
              <w:rPr>
                <w:szCs w:val="24"/>
              </w:rPr>
              <w:t>3-я неделя января</w:t>
            </w:r>
          </w:p>
        </w:tc>
        <w:tc>
          <w:tcPr>
            <w:tcW w:w="1275" w:type="dxa"/>
          </w:tcPr>
          <w:p w14:paraId="1B28A0F1" w14:textId="77777777" w:rsidR="00583549" w:rsidRPr="00FD0FF5" w:rsidRDefault="00583549" w:rsidP="00CD097B">
            <w:pPr>
              <w:pStyle w:val="14"/>
              <w:jc w:val="center"/>
              <w:rPr>
                <w:szCs w:val="24"/>
              </w:rPr>
            </w:pPr>
            <w:r w:rsidRPr="00FD0FF5">
              <w:rPr>
                <w:szCs w:val="24"/>
              </w:rPr>
              <w:t>«В гостях у сказки».</w:t>
            </w:r>
          </w:p>
        </w:tc>
        <w:tc>
          <w:tcPr>
            <w:tcW w:w="1985" w:type="dxa"/>
          </w:tcPr>
          <w:p w14:paraId="00B307E2" w14:textId="77777777" w:rsidR="00583549" w:rsidRPr="00FD0FF5" w:rsidRDefault="00583549" w:rsidP="00CD097B">
            <w:pPr>
              <w:pStyle w:val="14"/>
              <w:rPr>
                <w:szCs w:val="24"/>
              </w:rPr>
            </w:pPr>
            <w:r w:rsidRPr="00FD0FF5">
              <w:rPr>
                <w:szCs w:val="24"/>
              </w:rPr>
              <w:t>«</w:t>
            </w:r>
            <w:r w:rsidRPr="00FD0FF5">
              <w:rPr>
                <w:bCs/>
                <w:szCs w:val="24"/>
              </w:rPr>
              <w:t>Мой любимый сказочный герой</w:t>
            </w:r>
            <w:r w:rsidRPr="00FD0FF5">
              <w:rPr>
                <w:szCs w:val="24"/>
              </w:rPr>
              <w:t>»</w:t>
            </w:r>
          </w:p>
        </w:tc>
        <w:tc>
          <w:tcPr>
            <w:tcW w:w="3118" w:type="dxa"/>
          </w:tcPr>
          <w:p w14:paraId="6F4223C5" w14:textId="77777777" w:rsidR="00583549" w:rsidRPr="00FD0FF5" w:rsidRDefault="00583549" w:rsidP="00CD097B">
            <w:pPr>
              <w:pStyle w:val="14"/>
              <w:rPr>
                <w:szCs w:val="24"/>
              </w:rPr>
            </w:pPr>
            <w:r w:rsidRPr="00FD0FF5">
              <w:rPr>
                <w:szCs w:val="24"/>
              </w:rPr>
              <w:t>Учить детей передавать в рисунке образы сказок и характерные черты полюбившегося персонажа. Закреплять умение рисовать акварельными красками. Развивать образное представление, воображение.</w:t>
            </w:r>
          </w:p>
        </w:tc>
        <w:tc>
          <w:tcPr>
            <w:tcW w:w="2128" w:type="dxa"/>
          </w:tcPr>
          <w:p w14:paraId="57631F06" w14:textId="77777777" w:rsidR="00583549" w:rsidRPr="00FD0FF5" w:rsidRDefault="00583549" w:rsidP="00CD097B">
            <w:pPr>
              <w:pStyle w:val="14"/>
              <w:rPr>
                <w:szCs w:val="24"/>
              </w:rPr>
            </w:pPr>
            <w:r w:rsidRPr="00FD0FF5">
              <w:rPr>
                <w:szCs w:val="24"/>
              </w:rPr>
              <w:t>Комарова Т.С. Занятия по изобразительной деятельности в детском саду</w:t>
            </w:r>
          </w:p>
        </w:tc>
      </w:tr>
      <w:tr w:rsidR="00583549" w:rsidRPr="00FD0FF5" w14:paraId="5EE51CFE" w14:textId="77777777" w:rsidTr="006A283E">
        <w:trPr>
          <w:trHeight w:val="400"/>
        </w:trPr>
        <w:tc>
          <w:tcPr>
            <w:tcW w:w="1559" w:type="dxa"/>
            <w:vMerge/>
          </w:tcPr>
          <w:p w14:paraId="65202A0A" w14:textId="77777777" w:rsidR="00583549" w:rsidRPr="00FD0FF5" w:rsidRDefault="00583549" w:rsidP="00CD097B">
            <w:pPr>
              <w:pStyle w:val="14"/>
              <w:rPr>
                <w:szCs w:val="24"/>
              </w:rPr>
            </w:pPr>
          </w:p>
        </w:tc>
        <w:tc>
          <w:tcPr>
            <w:tcW w:w="1275" w:type="dxa"/>
          </w:tcPr>
          <w:p w14:paraId="1DF9A61D" w14:textId="77777777" w:rsidR="00583549" w:rsidRPr="00FD0FF5" w:rsidRDefault="00583549" w:rsidP="00CD097B">
            <w:pPr>
              <w:pStyle w:val="14"/>
              <w:ind w:left="113" w:right="113"/>
              <w:jc w:val="center"/>
              <w:rPr>
                <w:szCs w:val="24"/>
              </w:rPr>
            </w:pPr>
          </w:p>
          <w:p w14:paraId="0D667045" w14:textId="77777777" w:rsidR="00583549" w:rsidRPr="00FD0FF5" w:rsidRDefault="00583549" w:rsidP="00CD097B">
            <w:pPr>
              <w:pStyle w:val="14"/>
              <w:jc w:val="center"/>
              <w:rPr>
                <w:szCs w:val="24"/>
              </w:rPr>
            </w:pPr>
          </w:p>
        </w:tc>
        <w:tc>
          <w:tcPr>
            <w:tcW w:w="1985" w:type="dxa"/>
          </w:tcPr>
          <w:p w14:paraId="2DEDB05A" w14:textId="77777777" w:rsidR="00583549" w:rsidRPr="00FD0FF5" w:rsidRDefault="00583549" w:rsidP="00CD097B">
            <w:pPr>
              <w:pStyle w:val="14"/>
              <w:rPr>
                <w:szCs w:val="24"/>
              </w:rPr>
            </w:pPr>
            <w:r w:rsidRPr="00FD0FF5">
              <w:rPr>
                <w:szCs w:val="24"/>
              </w:rPr>
              <w:t>«</w:t>
            </w:r>
            <w:r w:rsidRPr="00FD0FF5">
              <w:rPr>
                <w:bCs/>
                <w:szCs w:val="24"/>
              </w:rPr>
              <w:t>Обложка для книги сказок</w:t>
            </w:r>
            <w:r w:rsidRPr="00FD0FF5">
              <w:rPr>
                <w:szCs w:val="24"/>
              </w:rPr>
              <w:t>»</w:t>
            </w:r>
          </w:p>
        </w:tc>
        <w:tc>
          <w:tcPr>
            <w:tcW w:w="3118" w:type="dxa"/>
          </w:tcPr>
          <w:p w14:paraId="129349C2" w14:textId="77777777" w:rsidR="00583549" w:rsidRPr="00FD0FF5" w:rsidRDefault="00583549" w:rsidP="00CD097B">
            <w:pPr>
              <w:pStyle w:val="14"/>
              <w:rPr>
                <w:szCs w:val="24"/>
              </w:rPr>
            </w:pPr>
            <w:r w:rsidRPr="00FD0FF5">
              <w:rPr>
                <w:szCs w:val="24"/>
              </w:rPr>
              <w:t xml:space="preserve"> Учить передавать особенности построения рисунка или орнамента на </w:t>
            </w:r>
            <w:r w:rsidRPr="00FD0FF5">
              <w:rPr>
                <w:szCs w:val="24"/>
              </w:rPr>
              <w:lastRenderedPageBreak/>
              <w:t>передней и задней обложке книги; красиво подбирать цвета к цвету бумаги, выбранной для обложки; отражать в рисунке и подборе цветов содержание выбранной сказки. Развивать воображение, творчество.</w:t>
            </w:r>
          </w:p>
          <w:p w14:paraId="378161E2" w14:textId="77777777" w:rsidR="00583549" w:rsidRPr="00FD0FF5" w:rsidRDefault="00583549" w:rsidP="00CD097B">
            <w:pPr>
              <w:pStyle w:val="14"/>
              <w:rPr>
                <w:szCs w:val="24"/>
              </w:rPr>
            </w:pPr>
          </w:p>
        </w:tc>
        <w:tc>
          <w:tcPr>
            <w:tcW w:w="2128" w:type="dxa"/>
          </w:tcPr>
          <w:p w14:paraId="7994DCBC" w14:textId="77777777" w:rsidR="00583549" w:rsidRPr="00FD0FF5" w:rsidRDefault="00583549" w:rsidP="00CD097B">
            <w:pPr>
              <w:pStyle w:val="14"/>
              <w:rPr>
                <w:szCs w:val="24"/>
              </w:rPr>
            </w:pPr>
            <w:r w:rsidRPr="00FD0FF5">
              <w:rPr>
                <w:szCs w:val="24"/>
              </w:rPr>
              <w:lastRenderedPageBreak/>
              <w:t xml:space="preserve">Комарова Т.С. Занятия по изобразительной </w:t>
            </w:r>
            <w:r w:rsidRPr="00FD0FF5">
              <w:rPr>
                <w:szCs w:val="24"/>
              </w:rPr>
              <w:lastRenderedPageBreak/>
              <w:t>деятельности в детском саду</w:t>
            </w:r>
          </w:p>
        </w:tc>
      </w:tr>
      <w:tr w:rsidR="00583549" w:rsidRPr="00FD0FF5" w14:paraId="280BF773" w14:textId="77777777" w:rsidTr="006A283E">
        <w:trPr>
          <w:trHeight w:val="540"/>
        </w:trPr>
        <w:tc>
          <w:tcPr>
            <w:tcW w:w="1559" w:type="dxa"/>
            <w:vMerge w:val="restart"/>
          </w:tcPr>
          <w:p w14:paraId="1696307D" w14:textId="77777777" w:rsidR="00583549" w:rsidRPr="00FD0FF5" w:rsidRDefault="00583549" w:rsidP="00CD097B">
            <w:pPr>
              <w:pStyle w:val="14"/>
              <w:ind w:left="113" w:right="113"/>
              <w:jc w:val="center"/>
              <w:rPr>
                <w:szCs w:val="24"/>
              </w:rPr>
            </w:pPr>
            <w:r w:rsidRPr="00FD0FF5">
              <w:rPr>
                <w:szCs w:val="24"/>
              </w:rPr>
              <w:lastRenderedPageBreak/>
              <w:t>4-я неделя января</w:t>
            </w:r>
          </w:p>
        </w:tc>
        <w:tc>
          <w:tcPr>
            <w:tcW w:w="1275" w:type="dxa"/>
          </w:tcPr>
          <w:p w14:paraId="1ACEFAB0" w14:textId="77777777" w:rsidR="00583549" w:rsidRPr="00FD0FF5" w:rsidRDefault="00583549" w:rsidP="00CD097B">
            <w:pPr>
              <w:pStyle w:val="14"/>
              <w:jc w:val="center"/>
              <w:rPr>
                <w:szCs w:val="24"/>
              </w:rPr>
            </w:pPr>
            <w:r w:rsidRPr="00FD0FF5">
              <w:rPr>
                <w:szCs w:val="24"/>
              </w:rPr>
              <w:t>«Этикет».</w:t>
            </w:r>
          </w:p>
        </w:tc>
        <w:tc>
          <w:tcPr>
            <w:tcW w:w="1985" w:type="dxa"/>
          </w:tcPr>
          <w:p w14:paraId="1173EC29" w14:textId="77777777" w:rsidR="00583549" w:rsidRPr="00FD0FF5" w:rsidRDefault="00583549" w:rsidP="00CD097B">
            <w:pPr>
              <w:pStyle w:val="14"/>
              <w:rPr>
                <w:szCs w:val="24"/>
              </w:rPr>
            </w:pPr>
            <w:r w:rsidRPr="00FD0FF5">
              <w:rPr>
                <w:szCs w:val="24"/>
              </w:rPr>
              <w:t>Декоративное рисование по мотивам хохломской росписи</w:t>
            </w:r>
          </w:p>
        </w:tc>
        <w:tc>
          <w:tcPr>
            <w:tcW w:w="3118" w:type="dxa"/>
          </w:tcPr>
          <w:p w14:paraId="2737998B" w14:textId="77777777" w:rsidR="00583549" w:rsidRPr="00FD0FF5" w:rsidRDefault="00583549" w:rsidP="00CD097B">
            <w:pPr>
              <w:pStyle w:val="14"/>
              <w:rPr>
                <w:szCs w:val="24"/>
              </w:rPr>
            </w:pPr>
            <w:r w:rsidRPr="00FD0FF5">
              <w:rPr>
                <w:szCs w:val="24"/>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p w14:paraId="1B0A2943" w14:textId="77777777" w:rsidR="00583549" w:rsidRPr="00FD0FF5" w:rsidRDefault="00583549" w:rsidP="00CD097B">
            <w:pPr>
              <w:pStyle w:val="14"/>
              <w:rPr>
                <w:szCs w:val="24"/>
              </w:rPr>
            </w:pPr>
          </w:p>
        </w:tc>
        <w:tc>
          <w:tcPr>
            <w:tcW w:w="2128" w:type="dxa"/>
          </w:tcPr>
          <w:p w14:paraId="6FDDB8EB" w14:textId="77777777" w:rsidR="00583549" w:rsidRPr="00FD0FF5" w:rsidRDefault="00583549" w:rsidP="00CD097B">
            <w:pPr>
              <w:pStyle w:val="14"/>
              <w:rPr>
                <w:szCs w:val="24"/>
              </w:rPr>
            </w:pPr>
            <w:r w:rsidRPr="00FD0FF5">
              <w:rPr>
                <w:szCs w:val="24"/>
              </w:rPr>
              <w:t>Комарова Т.С. Занятия по изобразительной деятельности в детском саду</w:t>
            </w:r>
          </w:p>
        </w:tc>
      </w:tr>
      <w:tr w:rsidR="00583549" w:rsidRPr="00FD0FF5" w14:paraId="401E2F13" w14:textId="77777777" w:rsidTr="006A283E">
        <w:trPr>
          <w:trHeight w:val="560"/>
        </w:trPr>
        <w:tc>
          <w:tcPr>
            <w:tcW w:w="1559" w:type="dxa"/>
            <w:vMerge/>
          </w:tcPr>
          <w:p w14:paraId="6E20B5CA" w14:textId="77777777" w:rsidR="00583549" w:rsidRPr="00FD0FF5" w:rsidRDefault="00583549" w:rsidP="00CD097B">
            <w:pPr>
              <w:pStyle w:val="14"/>
              <w:rPr>
                <w:szCs w:val="24"/>
              </w:rPr>
            </w:pPr>
          </w:p>
        </w:tc>
        <w:tc>
          <w:tcPr>
            <w:tcW w:w="1275" w:type="dxa"/>
          </w:tcPr>
          <w:p w14:paraId="77EAFD5E" w14:textId="77777777" w:rsidR="00583549" w:rsidRPr="00FD0FF5" w:rsidRDefault="00583549" w:rsidP="00CD097B">
            <w:pPr>
              <w:pStyle w:val="14"/>
              <w:ind w:left="113" w:right="113"/>
              <w:jc w:val="center"/>
              <w:rPr>
                <w:szCs w:val="24"/>
              </w:rPr>
            </w:pPr>
          </w:p>
          <w:p w14:paraId="0D06EA13" w14:textId="77777777" w:rsidR="00583549" w:rsidRPr="00FD0FF5" w:rsidRDefault="00583549" w:rsidP="00CD097B">
            <w:pPr>
              <w:pStyle w:val="14"/>
              <w:jc w:val="center"/>
              <w:rPr>
                <w:szCs w:val="24"/>
              </w:rPr>
            </w:pPr>
          </w:p>
        </w:tc>
        <w:tc>
          <w:tcPr>
            <w:tcW w:w="1985" w:type="dxa"/>
          </w:tcPr>
          <w:p w14:paraId="5D4E962B" w14:textId="77777777" w:rsidR="00583549" w:rsidRPr="00FD0FF5" w:rsidRDefault="00583549" w:rsidP="00CD097B">
            <w:pPr>
              <w:pStyle w:val="14"/>
              <w:rPr>
                <w:szCs w:val="24"/>
              </w:rPr>
            </w:pPr>
            <w:r w:rsidRPr="00FD0FF5">
              <w:rPr>
                <w:szCs w:val="24"/>
              </w:rPr>
              <w:t>«</w:t>
            </w:r>
            <w:r w:rsidRPr="00FD0FF5">
              <w:rPr>
                <w:bCs/>
                <w:szCs w:val="24"/>
              </w:rPr>
              <w:t>Гжельская сказка</w:t>
            </w:r>
            <w:r w:rsidRPr="00FD0FF5">
              <w:rPr>
                <w:szCs w:val="24"/>
              </w:rPr>
              <w:t xml:space="preserve">» </w:t>
            </w:r>
          </w:p>
        </w:tc>
        <w:tc>
          <w:tcPr>
            <w:tcW w:w="3118" w:type="dxa"/>
          </w:tcPr>
          <w:p w14:paraId="2AE3E376" w14:textId="77777777" w:rsidR="00583549" w:rsidRPr="00FD0FF5" w:rsidRDefault="00583549" w:rsidP="00CD097B">
            <w:pPr>
              <w:pStyle w:val="14"/>
              <w:rPr>
                <w:szCs w:val="24"/>
              </w:rPr>
            </w:pPr>
            <w:r w:rsidRPr="00FD0FF5">
              <w:rPr>
                <w:szCs w:val="24"/>
              </w:rPr>
              <w:t>Формировать потребность в прекрасном; воспитывать чувство гордости за талант своего народа, уважение к мастерам и желание создавать своими руками коллективную работу – посуда для оформления детского сада; закрепить знание элементов гжельской росписи; учить располагать узор в зависимости от формы предмета (чередование элементов, симметрия).</w:t>
            </w:r>
          </w:p>
        </w:tc>
        <w:tc>
          <w:tcPr>
            <w:tcW w:w="2128" w:type="dxa"/>
          </w:tcPr>
          <w:p w14:paraId="0399F8AB" w14:textId="77777777" w:rsidR="00583549" w:rsidRPr="00FD0FF5" w:rsidRDefault="00583549" w:rsidP="00CD097B">
            <w:pPr>
              <w:pStyle w:val="14"/>
              <w:rPr>
                <w:szCs w:val="24"/>
              </w:rPr>
            </w:pPr>
            <w:r w:rsidRPr="00FD0FF5">
              <w:rPr>
                <w:szCs w:val="24"/>
              </w:rPr>
              <w:t>Т.С.Комарова</w:t>
            </w:r>
          </w:p>
          <w:p w14:paraId="44E56095" w14:textId="77777777" w:rsidR="00583549" w:rsidRPr="00FD0FF5" w:rsidRDefault="00583549" w:rsidP="00CD097B">
            <w:pPr>
              <w:pStyle w:val="14"/>
              <w:rPr>
                <w:szCs w:val="24"/>
              </w:rPr>
            </w:pPr>
            <w:r w:rsidRPr="00FD0FF5">
              <w:rPr>
                <w:szCs w:val="24"/>
              </w:rPr>
              <w:t>«Изобразительная деятельность в детском саду».</w:t>
            </w:r>
          </w:p>
          <w:p w14:paraId="2EB71144" w14:textId="77777777" w:rsidR="00583549" w:rsidRPr="00FD0FF5" w:rsidRDefault="00583549" w:rsidP="00CD097B">
            <w:pPr>
              <w:pStyle w:val="14"/>
              <w:rPr>
                <w:szCs w:val="24"/>
              </w:rPr>
            </w:pPr>
          </w:p>
        </w:tc>
      </w:tr>
      <w:tr w:rsidR="00583549" w:rsidRPr="00FD0FF5" w14:paraId="353BFD68" w14:textId="77777777" w:rsidTr="006A283E">
        <w:trPr>
          <w:trHeight w:val="680"/>
        </w:trPr>
        <w:tc>
          <w:tcPr>
            <w:tcW w:w="1559" w:type="dxa"/>
            <w:vMerge w:val="restart"/>
          </w:tcPr>
          <w:p w14:paraId="6100CFC8" w14:textId="77777777" w:rsidR="00583549" w:rsidRPr="00FD0FF5" w:rsidRDefault="00583549" w:rsidP="00CD097B">
            <w:pPr>
              <w:pStyle w:val="14"/>
              <w:ind w:left="113" w:right="113"/>
              <w:jc w:val="center"/>
              <w:rPr>
                <w:szCs w:val="24"/>
              </w:rPr>
            </w:pPr>
            <w:r w:rsidRPr="00FD0FF5">
              <w:rPr>
                <w:szCs w:val="24"/>
              </w:rPr>
              <w:t>1-я неделя февраля</w:t>
            </w:r>
          </w:p>
        </w:tc>
        <w:tc>
          <w:tcPr>
            <w:tcW w:w="1275" w:type="dxa"/>
          </w:tcPr>
          <w:p w14:paraId="77300A5D" w14:textId="77777777" w:rsidR="00583549" w:rsidRPr="00FD0FF5" w:rsidRDefault="00583549" w:rsidP="00CD097B">
            <w:pPr>
              <w:pStyle w:val="14"/>
              <w:jc w:val="center"/>
              <w:rPr>
                <w:szCs w:val="24"/>
              </w:rPr>
            </w:pPr>
            <w:r w:rsidRPr="00FD0FF5">
              <w:rPr>
                <w:szCs w:val="24"/>
              </w:rPr>
              <w:t>«Моя семья».</w:t>
            </w:r>
          </w:p>
        </w:tc>
        <w:tc>
          <w:tcPr>
            <w:tcW w:w="1985" w:type="dxa"/>
          </w:tcPr>
          <w:p w14:paraId="090A8268" w14:textId="77777777" w:rsidR="00583549" w:rsidRPr="00FD0FF5" w:rsidRDefault="00583549" w:rsidP="00CD097B">
            <w:pPr>
              <w:pStyle w:val="14"/>
              <w:rPr>
                <w:szCs w:val="24"/>
              </w:rPr>
            </w:pPr>
            <w:r w:rsidRPr="00FD0FF5">
              <w:rPr>
                <w:szCs w:val="24"/>
              </w:rPr>
              <w:t>«</w:t>
            </w:r>
            <w:r w:rsidRPr="00FD0FF5">
              <w:rPr>
                <w:bCs/>
                <w:szCs w:val="24"/>
              </w:rPr>
              <w:t>Папа (мама) гуляют со своим ребенком в сквере, по улице</w:t>
            </w:r>
            <w:r w:rsidRPr="00FD0FF5">
              <w:rPr>
                <w:szCs w:val="24"/>
              </w:rPr>
              <w:t>»</w:t>
            </w:r>
          </w:p>
        </w:tc>
        <w:tc>
          <w:tcPr>
            <w:tcW w:w="3118" w:type="dxa"/>
          </w:tcPr>
          <w:p w14:paraId="7339838E" w14:textId="77777777" w:rsidR="00583549" w:rsidRPr="00FD0FF5" w:rsidRDefault="00583549" w:rsidP="00CD097B">
            <w:pPr>
              <w:pStyle w:val="14"/>
              <w:rPr>
                <w:szCs w:val="24"/>
              </w:rPr>
            </w:pPr>
            <w:r w:rsidRPr="00FD0FF5">
              <w:rPr>
                <w:szCs w:val="24"/>
              </w:rPr>
              <w:t xml:space="preserve">Закреплять умение рисовать фигуру человека, передавать относительную величину ребенка и взрослого. Учить располагать предметы на листе соответственно содержанию. Упражнять в рисовании контура простым карандашом, в </w:t>
            </w:r>
            <w:r w:rsidRPr="00FD0FF5">
              <w:rPr>
                <w:szCs w:val="24"/>
              </w:rPr>
              <w:lastRenderedPageBreak/>
              <w:t>закрашивании цветными карандашами.</w:t>
            </w:r>
          </w:p>
        </w:tc>
        <w:tc>
          <w:tcPr>
            <w:tcW w:w="2128" w:type="dxa"/>
          </w:tcPr>
          <w:p w14:paraId="0078CC23" w14:textId="77777777" w:rsidR="00583549" w:rsidRPr="00FD0FF5" w:rsidRDefault="00583549" w:rsidP="00CD097B">
            <w:pPr>
              <w:pStyle w:val="14"/>
              <w:rPr>
                <w:szCs w:val="24"/>
              </w:rPr>
            </w:pPr>
            <w:r w:rsidRPr="00FD0FF5">
              <w:rPr>
                <w:szCs w:val="24"/>
              </w:rPr>
              <w:lastRenderedPageBreak/>
              <w:t>Комарова Т.С. Занятия по изобразительной деятельности в детском саду</w:t>
            </w:r>
          </w:p>
        </w:tc>
      </w:tr>
      <w:tr w:rsidR="00583549" w:rsidRPr="00FD0FF5" w14:paraId="12B02F90" w14:textId="77777777" w:rsidTr="006A283E">
        <w:trPr>
          <w:trHeight w:val="420"/>
        </w:trPr>
        <w:tc>
          <w:tcPr>
            <w:tcW w:w="1559" w:type="dxa"/>
            <w:vMerge/>
          </w:tcPr>
          <w:p w14:paraId="59755C71" w14:textId="77777777" w:rsidR="00583549" w:rsidRPr="00FD0FF5" w:rsidRDefault="00583549" w:rsidP="00CD097B">
            <w:pPr>
              <w:pStyle w:val="14"/>
              <w:rPr>
                <w:szCs w:val="24"/>
              </w:rPr>
            </w:pPr>
          </w:p>
        </w:tc>
        <w:tc>
          <w:tcPr>
            <w:tcW w:w="1275" w:type="dxa"/>
          </w:tcPr>
          <w:p w14:paraId="06684258" w14:textId="77777777" w:rsidR="00583549" w:rsidRPr="00FD0FF5" w:rsidRDefault="00583549" w:rsidP="00CD097B">
            <w:pPr>
              <w:pStyle w:val="14"/>
              <w:ind w:left="113" w:right="113"/>
              <w:jc w:val="center"/>
              <w:rPr>
                <w:szCs w:val="24"/>
              </w:rPr>
            </w:pPr>
          </w:p>
          <w:p w14:paraId="68C5D952" w14:textId="77777777" w:rsidR="00583549" w:rsidRPr="00FD0FF5" w:rsidRDefault="00583549" w:rsidP="00CD097B">
            <w:pPr>
              <w:pStyle w:val="14"/>
              <w:jc w:val="center"/>
              <w:rPr>
                <w:szCs w:val="24"/>
              </w:rPr>
            </w:pPr>
          </w:p>
        </w:tc>
        <w:tc>
          <w:tcPr>
            <w:tcW w:w="1985" w:type="dxa"/>
          </w:tcPr>
          <w:p w14:paraId="092F1734" w14:textId="77777777" w:rsidR="00583549" w:rsidRPr="00FD0FF5" w:rsidRDefault="00583549" w:rsidP="00CD097B">
            <w:pPr>
              <w:pStyle w:val="14"/>
              <w:rPr>
                <w:szCs w:val="24"/>
              </w:rPr>
            </w:pPr>
            <w:r w:rsidRPr="00FD0FF5">
              <w:rPr>
                <w:szCs w:val="24"/>
              </w:rPr>
              <w:t>«</w:t>
            </w:r>
            <w:r w:rsidRPr="00FD0FF5">
              <w:rPr>
                <w:bCs/>
                <w:szCs w:val="24"/>
              </w:rPr>
              <w:t>Рисование по замыслу</w:t>
            </w:r>
            <w:r w:rsidRPr="00FD0FF5">
              <w:rPr>
                <w:szCs w:val="24"/>
              </w:rPr>
              <w:t>»</w:t>
            </w:r>
          </w:p>
        </w:tc>
        <w:tc>
          <w:tcPr>
            <w:tcW w:w="3118" w:type="dxa"/>
          </w:tcPr>
          <w:p w14:paraId="6E99D565" w14:textId="77777777" w:rsidR="00583549" w:rsidRPr="00FD0FF5" w:rsidRDefault="00583549" w:rsidP="00CD097B">
            <w:pPr>
              <w:pStyle w:val="14"/>
              <w:rPr>
                <w:szCs w:val="24"/>
              </w:rPr>
            </w:pPr>
            <w:r w:rsidRPr="00FD0FF5">
              <w:rPr>
                <w:szCs w:val="24"/>
              </w:rPr>
              <w:t>Учить детей выбирать содержание своего рисунка, продумывать композицию, цветовое решение. Закреплять технические навыки рисования акварельными красками.</w:t>
            </w:r>
          </w:p>
        </w:tc>
        <w:tc>
          <w:tcPr>
            <w:tcW w:w="2128" w:type="dxa"/>
          </w:tcPr>
          <w:p w14:paraId="1E9C63AD" w14:textId="77777777" w:rsidR="00583549" w:rsidRPr="00FD0FF5" w:rsidRDefault="00583549" w:rsidP="00CD097B">
            <w:pPr>
              <w:pStyle w:val="14"/>
              <w:rPr>
                <w:szCs w:val="24"/>
              </w:rPr>
            </w:pPr>
            <w:r w:rsidRPr="00FD0FF5">
              <w:rPr>
                <w:szCs w:val="24"/>
              </w:rPr>
              <w:t>Комарова Т.С. Занятия по изобразительной деятельности в детском саду</w:t>
            </w:r>
          </w:p>
          <w:p w14:paraId="70A8B18C" w14:textId="77777777" w:rsidR="00583549" w:rsidRPr="00FD0FF5" w:rsidRDefault="00583549" w:rsidP="00CD097B">
            <w:pPr>
              <w:pStyle w:val="14"/>
              <w:rPr>
                <w:szCs w:val="24"/>
              </w:rPr>
            </w:pPr>
          </w:p>
        </w:tc>
      </w:tr>
      <w:tr w:rsidR="00583549" w:rsidRPr="00FD0FF5" w14:paraId="7F9D24DC" w14:textId="77777777" w:rsidTr="006A283E">
        <w:trPr>
          <w:trHeight w:val="640"/>
        </w:trPr>
        <w:tc>
          <w:tcPr>
            <w:tcW w:w="1559" w:type="dxa"/>
            <w:vMerge w:val="restart"/>
          </w:tcPr>
          <w:p w14:paraId="0C1D69C7" w14:textId="77777777" w:rsidR="00583549" w:rsidRPr="00FD0FF5" w:rsidRDefault="00583549" w:rsidP="00CD097B">
            <w:pPr>
              <w:pStyle w:val="14"/>
              <w:ind w:left="113" w:right="113"/>
              <w:jc w:val="center"/>
              <w:rPr>
                <w:szCs w:val="24"/>
              </w:rPr>
            </w:pPr>
            <w:r w:rsidRPr="00FD0FF5">
              <w:rPr>
                <w:szCs w:val="24"/>
              </w:rPr>
              <w:t>2-я неделя февраля</w:t>
            </w:r>
          </w:p>
        </w:tc>
        <w:tc>
          <w:tcPr>
            <w:tcW w:w="1275" w:type="dxa"/>
          </w:tcPr>
          <w:p w14:paraId="5F6FAF30" w14:textId="77777777" w:rsidR="00583549" w:rsidRPr="00FD0FF5" w:rsidRDefault="00583549" w:rsidP="00CD097B">
            <w:pPr>
              <w:pStyle w:val="14"/>
              <w:jc w:val="center"/>
              <w:rPr>
                <w:szCs w:val="24"/>
              </w:rPr>
            </w:pPr>
            <w:r w:rsidRPr="00FD0FF5">
              <w:rPr>
                <w:szCs w:val="24"/>
              </w:rPr>
              <w:t>«Азбука безопасности»</w:t>
            </w:r>
          </w:p>
        </w:tc>
        <w:tc>
          <w:tcPr>
            <w:tcW w:w="1985" w:type="dxa"/>
          </w:tcPr>
          <w:p w14:paraId="5AA0B19B" w14:textId="77777777" w:rsidR="00583549" w:rsidRPr="00FD0FF5" w:rsidRDefault="00583549" w:rsidP="00CD097B">
            <w:pPr>
              <w:pStyle w:val="14"/>
              <w:rPr>
                <w:szCs w:val="24"/>
              </w:rPr>
            </w:pPr>
            <w:r w:rsidRPr="00FD0FF5">
              <w:rPr>
                <w:szCs w:val="24"/>
              </w:rPr>
              <w:t>«Пожарная машина спешит на пожар»</w:t>
            </w:r>
          </w:p>
        </w:tc>
        <w:tc>
          <w:tcPr>
            <w:tcW w:w="3118" w:type="dxa"/>
          </w:tcPr>
          <w:p w14:paraId="61CA7A19" w14:textId="77777777" w:rsidR="00583549" w:rsidRPr="00FD0FF5" w:rsidRDefault="00583549" w:rsidP="00CD097B">
            <w:pPr>
              <w:pStyle w:val="14"/>
              <w:rPr>
                <w:szCs w:val="24"/>
              </w:rPr>
            </w:pPr>
            <w:r w:rsidRPr="00FD0FF5">
              <w:rPr>
                <w:szCs w:val="24"/>
              </w:rPr>
              <w:t>Учить детей отражать в рисунке эпизод из жизни города -изображать пожарную машину возле дома, охваченного огнем; продолжать развивать интерес к изобразительной деятельности; воспитывать аккуратность, самостоятельность.</w:t>
            </w:r>
          </w:p>
          <w:p w14:paraId="2FBAF56A" w14:textId="77777777" w:rsidR="00583549" w:rsidRPr="00FD0FF5" w:rsidRDefault="00583549" w:rsidP="00CD097B">
            <w:pPr>
              <w:pStyle w:val="14"/>
              <w:rPr>
                <w:szCs w:val="24"/>
              </w:rPr>
            </w:pPr>
            <w:r w:rsidRPr="00FD0FF5">
              <w:rPr>
                <w:szCs w:val="24"/>
              </w:rPr>
              <w:t>.</w:t>
            </w:r>
          </w:p>
        </w:tc>
        <w:tc>
          <w:tcPr>
            <w:tcW w:w="2128" w:type="dxa"/>
          </w:tcPr>
          <w:p w14:paraId="32659F4D" w14:textId="77777777" w:rsidR="00583549" w:rsidRPr="00FD0FF5" w:rsidRDefault="00583549" w:rsidP="00CD097B">
            <w:pPr>
              <w:pStyle w:val="14"/>
              <w:rPr>
                <w:szCs w:val="24"/>
              </w:rPr>
            </w:pPr>
            <w:r w:rsidRPr="00FD0FF5">
              <w:rPr>
                <w:szCs w:val="24"/>
              </w:rPr>
              <w:t>Комарова Т.С. Занятия по изобразительной деятельности в детском саду</w:t>
            </w:r>
          </w:p>
        </w:tc>
      </w:tr>
      <w:tr w:rsidR="00583549" w:rsidRPr="00FD0FF5" w14:paraId="34073221" w14:textId="77777777" w:rsidTr="006A283E">
        <w:trPr>
          <w:trHeight w:val="460"/>
        </w:trPr>
        <w:tc>
          <w:tcPr>
            <w:tcW w:w="1559" w:type="dxa"/>
            <w:vMerge/>
          </w:tcPr>
          <w:p w14:paraId="4A9C0E99" w14:textId="77777777" w:rsidR="00583549" w:rsidRPr="00FD0FF5" w:rsidRDefault="00583549" w:rsidP="00CD097B">
            <w:pPr>
              <w:pStyle w:val="14"/>
              <w:rPr>
                <w:szCs w:val="24"/>
              </w:rPr>
            </w:pPr>
          </w:p>
        </w:tc>
        <w:tc>
          <w:tcPr>
            <w:tcW w:w="1275" w:type="dxa"/>
          </w:tcPr>
          <w:p w14:paraId="5FE8D507" w14:textId="77777777" w:rsidR="00583549" w:rsidRPr="00FD0FF5" w:rsidRDefault="00583549" w:rsidP="00CD097B">
            <w:pPr>
              <w:pStyle w:val="14"/>
              <w:ind w:left="113" w:right="113"/>
              <w:jc w:val="center"/>
              <w:rPr>
                <w:szCs w:val="24"/>
              </w:rPr>
            </w:pPr>
          </w:p>
          <w:p w14:paraId="02415865" w14:textId="77777777" w:rsidR="00583549" w:rsidRPr="00FD0FF5" w:rsidRDefault="00583549" w:rsidP="00CD097B">
            <w:pPr>
              <w:pStyle w:val="14"/>
              <w:jc w:val="center"/>
              <w:rPr>
                <w:szCs w:val="24"/>
              </w:rPr>
            </w:pPr>
          </w:p>
        </w:tc>
        <w:tc>
          <w:tcPr>
            <w:tcW w:w="1985" w:type="dxa"/>
          </w:tcPr>
          <w:p w14:paraId="1FE8CEEB" w14:textId="77777777" w:rsidR="00583549" w:rsidRPr="00FD0FF5" w:rsidRDefault="00583549" w:rsidP="00CD097B">
            <w:pPr>
              <w:pStyle w:val="14"/>
              <w:rPr>
                <w:szCs w:val="24"/>
              </w:rPr>
            </w:pPr>
            <w:r w:rsidRPr="00FD0FF5">
              <w:rPr>
                <w:szCs w:val="24"/>
              </w:rPr>
              <w:t>«Впереди опасность» (рисование дорожного знака)</w:t>
            </w:r>
          </w:p>
          <w:p w14:paraId="4156D801" w14:textId="77777777" w:rsidR="00583549" w:rsidRPr="00FD0FF5" w:rsidRDefault="00583549" w:rsidP="00CD097B">
            <w:pPr>
              <w:pStyle w:val="14"/>
              <w:rPr>
                <w:szCs w:val="24"/>
              </w:rPr>
            </w:pPr>
          </w:p>
        </w:tc>
        <w:tc>
          <w:tcPr>
            <w:tcW w:w="3118" w:type="dxa"/>
          </w:tcPr>
          <w:p w14:paraId="3BA9658C" w14:textId="77777777" w:rsidR="00583549" w:rsidRPr="00FD0FF5" w:rsidRDefault="00583549" w:rsidP="00CD097B">
            <w:pPr>
              <w:pStyle w:val="14"/>
              <w:rPr>
                <w:szCs w:val="24"/>
              </w:rPr>
            </w:pPr>
            <w:r w:rsidRPr="00FD0FF5">
              <w:rPr>
                <w:szCs w:val="24"/>
              </w:rPr>
              <w:t xml:space="preserve">Обучение умению передавать в рисунке форму предмета и его детали; учить детей соблюдать последовательность в работе; развивать умение сравнивать свой рисунок с изображаемым предметом; воспитывать ответственное отношение к соблюдению правил дорожного движения. </w:t>
            </w:r>
          </w:p>
          <w:p w14:paraId="6CA974C3" w14:textId="77777777" w:rsidR="00583549" w:rsidRPr="00FD0FF5" w:rsidRDefault="00583549" w:rsidP="00CD097B">
            <w:pPr>
              <w:pStyle w:val="14"/>
              <w:rPr>
                <w:szCs w:val="24"/>
              </w:rPr>
            </w:pPr>
          </w:p>
        </w:tc>
        <w:tc>
          <w:tcPr>
            <w:tcW w:w="2128" w:type="dxa"/>
          </w:tcPr>
          <w:p w14:paraId="3BF152ED" w14:textId="77777777" w:rsidR="00583549" w:rsidRPr="00FD0FF5" w:rsidRDefault="00583549" w:rsidP="00CD097B">
            <w:pPr>
              <w:pStyle w:val="14"/>
              <w:rPr>
                <w:szCs w:val="24"/>
              </w:rPr>
            </w:pPr>
            <w:r w:rsidRPr="00FD0FF5">
              <w:rPr>
                <w:szCs w:val="24"/>
              </w:rPr>
              <w:t>Комарова Т.С. Занятия по изобразительной деятельности в детском саду</w:t>
            </w:r>
          </w:p>
        </w:tc>
      </w:tr>
      <w:tr w:rsidR="00583549" w:rsidRPr="00FD0FF5" w14:paraId="3EF6F92B" w14:textId="77777777" w:rsidTr="006A283E">
        <w:trPr>
          <w:trHeight w:val="1960"/>
        </w:trPr>
        <w:tc>
          <w:tcPr>
            <w:tcW w:w="1559" w:type="dxa"/>
          </w:tcPr>
          <w:p w14:paraId="131AE246" w14:textId="77777777" w:rsidR="00583549" w:rsidRPr="00FD0FF5" w:rsidRDefault="00583549" w:rsidP="00CD097B">
            <w:pPr>
              <w:pStyle w:val="14"/>
              <w:ind w:left="113" w:right="113"/>
              <w:jc w:val="center"/>
              <w:rPr>
                <w:szCs w:val="24"/>
              </w:rPr>
            </w:pPr>
            <w:r w:rsidRPr="00FD0FF5">
              <w:rPr>
                <w:szCs w:val="24"/>
              </w:rPr>
              <w:t>4-я неделя февраля</w:t>
            </w:r>
          </w:p>
        </w:tc>
        <w:tc>
          <w:tcPr>
            <w:tcW w:w="1275" w:type="dxa"/>
          </w:tcPr>
          <w:p w14:paraId="09675972" w14:textId="77777777" w:rsidR="00583549" w:rsidRPr="00FD0FF5" w:rsidRDefault="00583549" w:rsidP="00CD097B">
            <w:pPr>
              <w:pStyle w:val="14"/>
              <w:jc w:val="center"/>
              <w:rPr>
                <w:szCs w:val="24"/>
              </w:rPr>
            </w:pPr>
            <w:r w:rsidRPr="00FD0FF5">
              <w:rPr>
                <w:szCs w:val="24"/>
              </w:rPr>
              <w:t xml:space="preserve"> «Маленькие исследователи»</w:t>
            </w:r>
          </w:p>
        </w:tc>
        <w:tc>
          <w:tcPr>
            <w:tcW w:w="1985" w:type="dxa"/>
          </w:tcPr>
          <w:p w14:paraId="5CDF1EDD" w14:textId="77777777" w:rsidR="00583549" w:rsidRPr="00FD0FF5" w:rsidRDefault="00583549" w:rsidP="00CD097B">
            <w:pPr>
              <w:pStyle w:val="14"/>
              <w:rPr>
                <w:szCs w:val="24"/>
              </w:rPr>
            </w:pPr>
            <w:r w:rsidRPr="00FD0FF5">
              <w:rPr>
                <w:szCs w:val="24"/>
              </w:rPr>
              <w:t xml:space="preserve"> «Красная книга природы»</w:t>
            </w:r>
          </w:p>
          <w:p w14:paraId="76AFE3D1" w14:textId="77777777" w:rsidR="00583549" w:rsidRPr="00FD0FF5" w:rsidRDefault="00583549" w:rsidP="00CD097B">
            <w:pPr>
              <w:pStyle w:val="14"/>
              <w:rPr>
                <w:szCs w:val="24"/>
              </w:rPr>
            </w:pPr>
          </w:p>
          <w:p w14:paraId="54C3B978" w14:textId="77777777" w:rsidR="00583549" w:rsidRPr="00FD0FF5" w:rsidRDefault="00583549" w:rsidP="00CD097B">
            <w:pPr>
              <w:pStyle w:val="14"/>
              <w:rPr>
                <w:szCs w:val="24"/>
              </w:rPr>
            </w:pPr>
          </w:p>
          <w:p w14:paraId="73AF03D6" w14:textId="77777777" w:rsidR="00583549" w:rsidRPr="00FD0FF5" w:rsidRDefault="00583549" w:rsidP="00CD097B">
            <w:pPr>
              <w:pStyle w:val="14"/>
              <w:rPr>
                <w:szCs w:val="24"/>
              </w:rPr>
            </w:pPr>
          </w:p>
          <w:p w14:paraId="1C332161" w14:textId="77777777" w:rsidR="00583549" w:rsidRPr="00FD0FF5" w:rsidRDefault="00583549" w:rsidP="00CD097B">
            <w:pPr>
              <w:pStyle w:val="14"/>
              <w:rPr>
                <w:szCs w:val="24"/>
              </w:rPr>
            </w:pPr>
          </w:p>
          <w:p w14:paraId="70944ACC" w14:textId="77777777" w:rsidR="00583549" w:rsidRPr="00FD0FF5" w:rsidRDefault="00583549" w:rsidP="00CD097B">
            <w:pPr>
              <w:pStyle w:val="14"/>
              <w:rPr>
                <w:szCs w:val="24"/>
              </w:rPr>
            </w:pPr>
          </w:p>
        </w:tc>
        <w:tc>
          <w:tcPr>
            <w:tcW w:w="3118" w:type="dxa"/>
          </w:tcPr>
          <w:p w14:paraId="040655AC" w14:textId="77777777" w:rsidR="00583549" w:rsidRPr="00FD0FF5" w:rsidRDefault="00583549" w:rsidP="00CD097B">
            <w:pPr>
              <w:pStyle w:val="14"/>
              <w:rPr>
                <w:szCs w:val="24"/>
              </w:rPr>
            </w:pPr>
            <w:r w:rsidRPr="00FD0FF5">
              <w:rPr>
                <w:szCs w:val="24"/>
              </w:rPr>
              <w:t>Учить детей рисовать разные виды исчезающих животных, передавая их характерные признаки: форму, цвет, строение; совершенствовать технику рисования; воспитывать бережное отношение к природе.</w:t>
            </w:r>
          </w:p>
          <w:p w14:paraId="021147C8" w14:textId="77777777" w:rsidR="00583549" w:rsidRPr="00FD0FF5" w:rsidRDefault="00583549" w:rsidP="00CD097B">
            <w:pPr>
              <w:pStyle w:val="14"/>
              <w:rPr>
                <w:szCs w:val="24"/>
              </w:rPr>
            </w:pPr>
          </w:p>
        </w:tc>
        <w:tc>
          <w:tcPr>
            <w:tcW w:w="2128" w:type="dxa"/>
          </w:tcPr>
          <w:p w14:paraId="6BFB8225" w14:textId="77777777" w:rsidR="00583549" w:rsidRPr="00FD0FF5" w:rsidRDefault="00583549" w:rsidP="00CD097B">
            <w:pPr>
              <w:pStyle w:val="14"/>
              <w:rPr>
                <w:szCs w:val="24"/>
              </w:rPr>
            </w:pPr>
            <w:r w:rsidRPr="00FD0FF5">
              <w:rPr>
                <w:szCs w:val="24"/>
              </w:rPr>
              <w:t>А.А.Грибовская</w:t>
            </w:r>
          </w:p>
          <w:p w14:paraId="2ABCB204" w14:textId="77777777" w:rsidR="00583549" w:rsidRPr="00FD0FF5" w:rsidRDefault="00583549" w:rsidP="00CD097B">
            <w:pPr>
              <w:pStyle w:val="14"/>
              <w:rPr>
                <w:szCs w:val="24"/>
              </w:rPr>
            </w:pPr>
            <w:r w:rsidRPr="00FD0FF5">
              <w:rPr>
                <w:szCs w:val="24"/>
              </w:rPr>
              <w:t>«Занятия по изобразительной деятельности»</w:t>
            </w:r>
          </w:p>
          <w:p w14:paraId="24061580" w14:textId="77777777" w:rsidR="00583549" w:rsidRPr="00FD0FF5" w:rsidRDefault="00583549" w:rsidP="00CD097B">
            <w:pPr>
              <w:pStyle w:val="14"/>
              <w:rPr>
                <w:szCs w:val="24"/>
              </w:rPr>
            </w:pPr>
            <w:r w:rsidRPr="00FD0FF5">
              <w:rPr>
                <w:szCs w:val="24"/>
              </w:rPr>
              <w:t>Стр.102</w:t>
            </w:r>
          </w:p>
          <w:p w14:paraId="1873A55F" w14:textId="77777777" w:rsidR="00583549" w:rsidRPr="00FD0FF5" w:rsidRDefault="00583549" w:rsidP="00CD097B">
            <w:pPr>
              <w:pStyle w:val="14"/>
              <w:rPr>
                <w:szCs w:val="24"/>
              </w:rPr>
            </w:pPr>
          </w:p>
          <w:p w14:paraId="279BE722" w14:textId="77777777" w:rsidR="00583549" w:rsidRPr="00FD0FF5" w:rsidRDefault="00583549" w:rsidP="00CD097B">
            <w:pPr>
              <w:pStyle w:val="14"/>
              <w:rPr>
                <w:szCs w:val="24"/>
              </w:rPr>
            </w:pPr>
          </w:p>
          <w:p w14:paraId="22FED0FB" w14:textId="77777777" w:rsidR="00583549" w:rsidRPr="00FD0FF5" w:rsidRDefault="00583549" w:rsidP="00CD097B">
            <w:pPr>
              <w:pStyle w:val="14"/>
              <w:rPr>
                <w:szCs w:val="24"/>
              </w:rPr>
            </w:pPr>
          </w:p>
          <w:p w14:paraId="24A3E78E" w14:textId="77777777" w:rsidR="00583549" w:rsidRPr="00FD0FF5" w:rsidRDefault="00583549" w:rsidP="00CD097B">
            <w:pPr>
              <w:pStyle w:val="14"/>
              <w:rPr>
                <w:szCs w:val="24"/>
              </w:rPr>
            </w:pPr>
          </w:p>
        </w:tc>
      </w:tr>
      <w:tr w:rsidR="00583549" w:rsidRPr="00FD0FF5" w14:paraId="0987DAF0" w14:textId="77777777" w:rsidTr="006A283E">
        <w:trPr>
          <w:trHeight w:val="1960"/>
        </w:trPr>
        <w:tc>
          <w:tcPr>
            <w:tcW w:w="1559" w:type="dxa"/>
          </w:tcPr>
          <w:p w14:paraId="23C1C482" w14:textId="77777777" w:rsidR="00583549" w:rsidRPr="00FD0FF5" w:rsidRDefault="00583549" w:rsidP="00CD097B">
            <w:pPr>
              <w:pStyle w:val="14"/>
              <w:ind w:left="113" w:right="113"/>
              <w:jc w:val="center"/>
              <w:rPr>
                <w:szCs w:val="24"/>
              </w:rPr>
            </w:pPr>
          </w:p>
        </w:tc>
        <w:tc>
          <w:tcPr>
            <w:tcW w:w="1275" w:type="dxa"/>
          </w:tcPr>
          <w:p w14:paraId="5B9C798E" w14:textId="77777777" w:rsidR="00583549" w:rsidRPr="00FD0FF5" w:rsidRDefault="00583549" w:rsidP="00CD097B">
            <w:pPr>
              <w:pStyle w:val="14"/>
              <w:jc w:val="center"/>
              <w:rPr>
                <w:szCs w:val="24"/>
              </w:rPr>
            </w:pPr>
          </w:p>
        </w:tc>
        <w:tc>
          <w:tcPr>
            <w:tcW w:w="1985" w:type="dxa"/>
          </w:tcPr>
          <w:p w14:paraId="1CF01D9F" w14:textId="77777777" w:rsidR="00583549" w:rsidRPr="00FD0FF5" w:rsidRDefault="00583549" w:rsidP="00CD097B">
            <w:pPr>
              <w:pStyle w:val="14"/>
              <w:rPr>
                <w:szCs w:val="24"/>
              </w:rPr>
            </w:pPr>
            <w:r w:rsidRPr="00FD0FF5">
              <w:rPr>
                <w:szCs w:val="24"/>
              </w:rPr>
              <w:t>«Цвета радуги»</w:t>
            </w:r>
          </w:p>
        </w:tc>
        <w:tc>
          <w:tcPr>
            <w:tcW w:w="3118" w:type="dxa"/>
          </w:tcPr>
          <w:p w14:paraId="42AD18DB" w14:textId="77777777" w:rsidR="00583549" w:rsidRPr="00FD0FF5" w:rsidRDefault="00583549" w:rsidP="00CD097B">
            <w:pPr>
              <w:pStyle w:val="14"/>
              <w:rPr>
                <w:szCs w:val="24"/>
              </w:rPr>
            </w:pPr>
            <w:r w:rsidRPr="00FD0FF5">
              <w:rPr>
                <w:szCs w:val="24"/>
              </w:rPr>
              <w:t>Развивать чувство цвета, аккуратность; вызвать интерес к изображению радуги; воспитывать эстетическое отношение к природе; учить соблюдать в работе последовательность.</w:t>
            </w:r>
          </w:p>
          <w:p w14:paraId="059F56F7" w14:textId="77777777" w:rsidR="00583549" w:rsidRPr="00FD0FF5" w:rsidRDefault="00583549" w:rsidP="00CD097B">
            <w:pPr>
              <w:pStyle w:val="14"/>
              <w:rPr>
                <w:szCs w:val="24"/>
              </w:rPr>
            </w:pPr>
          </w:p>
        </w:tc>
        <w:tc>
          <w:tcPr>
            <w:tcW w:w="2128" w:type="dxa"/>
          </w:tcPr>
          <w:p w14:paraId="4CD7E732" w14:textId="77777777" w:rsidR="00583549" w:rsidRPr="00FD0FF5" w:rsidRDefault="00583549" w:rsidP="00CD097B">
            <w:pPr>
              <w:pStyle w:val="14"/>
              <w:rPr>
                <w:szCs w:val="24"/>
              </w:rPr>
            </w:pPr>
            <w:r w:rsidRPr="00FD0FF5">
              <w:rPr>
                <w:szCs w:val="24"/>
              </w:rPr>
              <w:t>Комарова Т.С. Занятия по изобразительной деятельности в детском саду</w:t>
            </w:r>
          </w:p>
          <w:p w14:paraId="11CD3C1D" w14:textId="77777777" w:rsidR="00583549" w:rsidRPr="00FD0FF5" w:rsidRDefault="00583549" w:rsidP="00CD097B">
            <w:pPr>
              <w:pStyle w:val="14"/>
              <w:rPr>
                <w:szCs w:val="24"/>
              </w:rPr>
            </w:pPr>
          </w:p>
        </w:tc>
      </w:tr>
      <w:tr w:rsidR="00583549" w:rsidRPr="00FD0FF5" w14:paraId="7455B3B3" w14:textId="77777777" w:rsidTr="006A283E">
        <w:trPr>
          <w:trHeight w:val="1540"/>
        </w:trPr>
        <w:tc>
          <w:tcPr>
            <w:tcW w:w="1559" w:type="dxa"/>
            <w:vMerge w:val="restart"/>
          </w:tcPr>
          <w:p w14:paraId="3BE6D7B8" w14:textId="77777777" w:rsidR="00583549" w:rsidRPr="00FD0FF5" w:rsidRDefault="00583549" w:rsidP="00CD097B">
            <w:pPr>
              <w:pStyle w:val="14"/>
              <w:ind w:left="113" w:right="113"/>
              <w:jc w:val="center"/>
              <w:rPr>
                <w:szCs w:val="24"/>
              </w:rPr>
            </w:pPr>
            <w:r w:rsidRPr="00FD0FF5">
              <w:rPr>
                <w:szCs w:val="24"/>
              </w:rPr>
              <w:t>3-я неделя февраля</w:t>
            </w:r>
          </w:p>
        </w:tc>
        <w:tc>
          <w:tcPr>
            <w:tcW w:w="1275" w:type="dxa"/>
          </w:tcPr>
          <w:p w14:paraId="21EE7FF8" w14:textId="77777777" w:rsidR="00583549" w:rsidRPr="00FD0FF5" w:rsidRDefault="00583549" w:rsidP="00CD097B">
            <w:pPr>
              <w:pStyle w:val="14"/>
              <w:rPr>
                <w:szCs w:val="24"/>
              </w:rPr>
            </w:pPr>
            <w:r w:rsidRPr="00FD0FF5">
              <w:rPr>
                <w:szCs w:val="24"/>
              </w:rPr>
              <w:t>«Наши защитники»</w:t>
            </w:r>
          </w:p>
          <w:p w14:paraId="55B00391" w14:textId="77777777" w:rsidR="00583549" w:rsidRPr="00FD0FF5" w:rsidRDefault="00583549" w:rsidP="00CD097B">
            <w:pPr>
              <w:pStyle w:val="14"/>
              <w:jc w:val="center"/>
              <w:rPr>
                <w:szCs w:val="24"/>
              </w:rPr>
            </w:pPr>
          </w:p>
        </w:tc>
        <w:tc>
          <w:tcPr>
            <w:tcW w:w="1985" w:type="dxa"/>
          </w:tcPr>
          <w:p w14:paraId="5C85AD89" w14:textId="77777777" w:rsidR="00583549" w:rsidRPr="00FD0FF5" w:rsidRDefault="00583549" w:rsidP="00CD097B">
            <w:pPr>
              <w:pStyle w:val="14"/>
              <w:rPr>
                <w:szCs w:val="24"/>
              </w:rPr>
            </w:pPr>
            <w:r w:rsidRPr="00FD0FF5">
              <w:rPr>
                <w:szCs w:val="24"/>
              </w:rPr>
              <w:t>«</w:t>
            </w:r>
            <w:r w:rsidRPr="00FD0FF5">
              <w:rPr>
                <w:bCs/>
                <w:szCs w:val="24"/>
              </w:rPr>
              <w:t>Наша армия родная</w:t>
            </w:r>
            <w:r w:rsidRPr="00FD0FF5">
              <w:rPr>
                <w:szCs w:val="24"/>
              </w:rPr>
              <w:t>»</w:t>
            </w:r>
          </w:p>
          <w:p w14:paraId="0F5F5523" w14:textId="77777777" w:rsidR="00583549" w:rsidRPr="00FD0FF5" w:rsidRDefault="00583549" w:rsidP="00CD097B">
            <w:pPr>
              <w:pStyle w:val="14"/>
              <w:rPr>
                <w:szCs w:val="24"/>
              </w:rPr>
            </w:pPr>
          </w:p>
          <w:p w14:paraId="5751D690" w14:textId="77777777" w:rsidR="00583549" w:rsidRPr="00FD0FF5" w:rsidRDefault="00583549" w:rsidP="00CD097B">
            <w:pPr>
              <w:pStyle w:val="14"/>
              <w:rPr>
                <w:szCs w:val="24"/>
              </w:rPr>
            </w:pPr>
          </w:p>
          <w:p w14:paraId="79A12AA6" w14:textId="77777777" w:rsidR="00583549" w:rsidRPr="00FD0FF5" w:rsidRDefault="00583549" w:rsidP="00CD097B">
            <w:pPr>
              <w:pStyle w:val="14"/>
              <w:rPr>
                <w:szCs w:val="24"/>
              </w:rPr>
            </w:pPr>
          </w:p>
          <w:p w14:paraId="36EE286D" w14:textId="77777777" w:rsidR="00583549" w:rsidRPr="00FD0FF5" w:rsidRDefault="00583549" w:rsidP="00CD097B">
            <w:pPr>
              <w:pStyle w:val="14"/>
              <w:rPr>
                <w:szCs w:val="24"/>
              </w:rPr>
            </w:pPr>
          </w:p>
        </w:tc>
        <w:tc>
          <w:tcPr>
            <w:tcW w:w="3118" w:type="dxa"/>
          </w:tcPr>
          <w:p w14:paraId="6991BCD4" w14:textId="77777777" w:rsidR="00583549" w:rsidRPr="00FD0FF5" w:rsidRDefault="00583549" w:rsidP="00CD097B">
            <w:pPr>
              <w:pStyle w:val="14"/>
              <w:rPr>
                <w:szCs w:val="24"/>
              </w:rPr>
            </w:pPr>
            <w:r w:rsidRPr="00FD0FF5">
              <w:rPr>
                <w:szCs w:val="24"/>
              </w:rPr>
              <w:t>Закреплять умение создавать рисунки по мотивам литературных произведений, передавать в рисунке образы солдат, летчиков, моряков, их жизнь и службу. Упражнять в рисовании и закрашивании рисунков цветными карандашами. Развивать воображение, творчество.</w:t>
            </w:r>
          </w:p>
          <w:p w14:paraId="17060C0D" w14:textId="77777777" w:rsidR="00583549" w:rsidRPr="00FD0FF5" w:rsidRDefault="00583549" w:rsidP="00CD097B">
            <w:pPr>
              <w:pStyle w:val="14"/>
              <w:rPr>
                <w:szCs w:val="24"/>
              </w:rPr>
            </w:pPr>
          </w:p>
        </w:tc>
        <w:tc>
          <w:tcPr>
            <w:tcW w:w="2128" w:type="dxa"/>
          </w:tcPr>
          <w:p w14:paraId="5E090BF0" w14:textId="77777777" w:rsidR="00583549" w:rsidRPr="00FD0FF5" w:rsidRDefault="00583549" w:rsidP="00CD097B">
            <w:pPr>
              <w:pStyle w:val="14"/>
              <w:rPr>
                <w:szCs w:val="24"/>
              </w:rPr>
            </w:pPr>
            <w:r w:rsidRPr="00FD0FF5">
              <w:rPr>
                <w:szCs w:val="24"/>
              </w:rPr>
              <w:t>Комарова Т.С. Занятия по изобразительной деятельности в детском саду</w:t>
            </w:r>
          </w:p>
          <w:p w14:paraId="1C1BDF64" w14:textId="77777777" w:rsidR="00583549" w:rsidRPr="00FD0FF5" w:rsidRDefault="00583549" w:rsidP="00CD097B">
            <w:pPr>
              <w:pStyle w:val="14"/>
              <w:rPr>
                <w:szCs w:val="24"/>
              </w:rPr>
            </w:pPr>
          </w:p>
        </w:tc>
      </w:tr>
      <w:tr w:rsidR="00583549" w:rsidRPr="00FD0FF5" w14:paraId="5FF522FF" w14:textId="77777777" w:rsidTr="006A283E">
        <w:trPr>
          <w:trHeight w:val="1740"/>
        </w:trPr>
        <w:tc>
          <w:tcPr>
            <w:tcW w:w="1559" w:type="dxa"/>
            <w:vMerge/>
          </w:tcPr>
          <w:p w14:paraId="16DBD8F5" w14:textId="77777777" w:rsidR="00583549" w:rsidRPr="00FD0FF5" w:rsidRDefault="00583549" w:rsidP="00CD097B">
            <w:pPr>
              <w:pStyle w:val="14"/>
              <w:rPr>
                <w:szCs w:val="24"/>
              </w:rPr>
            </w:pPr>
          </w:p>
        </w:tc>
        <w:tc>
          <w:tcPr>
            <w:tcW w:w="1275" w:type="dxa"/>
          </w:tcPr>
          <w:p w14:paraId="0B1EFD75" w14:textId="77777777" w:rsidR="00583549" w:rsidRPr="00FD0FF5" w:rsidRDefault="00583549" w:rsidP="00CD097B">
            <w:pPr>
              <w:pStyle w:val="14"/>
              <w:ind w:left="113" w:right="113"/>
              <w:jc w:val="center"/>
              <w:rPr>
                <w:szCs w:val="24"/>
              </w:rPr>
            </w:pPr>
          </w:p>
          <w:p w14:paraId="3EEE2BCC" w14:textId="77777777" w:rsidR="00583549" w:rsidRPr="00FD0FF5" w:rsidRDefault="00583549" w:rsidP="00CD097B">
            <w:pPr>
              <w:pStyle w:val="14"/>
              <w:jc w:val="center"/>
              <w:rPr>
                <w:szCs w:val="24"/>
              </w:rPr>
            </w:pPr>
          </w:p>
        </w:tc>
        <w:tc>
          <w:tcPr>
            <w:tcW w:w="1985" w:type="dxa"/>
          </w:tcPr>
          <w:p w14:paraId="52131716" w14:textId="77777777" w:rsidR="00583549" w:rsidRPr="00FD0FF5" w:rsidRDefault="00583549" w:rsidP="00CD097B">
            <w:pPr>
              <w:pStyle w:val="14"/>
              <w:rPr>
                <w:szCs w:val="24"/>
              </w:rPr>
            </w:pPr>
            <w:r w:rsidRPr="00FD0FF5">
              <w:rPr>
                <w:szCs w:val="24"/>
              </w:rPr>
              <w:t>«</w:t>
            </w:r>
            <w:r w:rsidRPr="00FD0FF5">
              <w:rPr>
                <w:bCs/>
                <w:szCs w:val="24"/>
              </w:rPr>
              <w:t>Я с папой (парный портрет в профиль)</w:t>
            </w:r>
            <w:r w:rsidRPr="00FD0FF5">
              <w:rPr>
                <w:szCs w:val="24"/>
              </w:rPr>
              <w:t>»</w:t>
            </w:r>
          </w:p>
          <w:p w14:paraId="41698900" w14:textId="77777777" w:rsidR="00583549" w:rsidRPr="00FD0FF5" w:rsidRDefault="00583549" w:rsidP="00CD097B">
            <w:pPr>
              <w:pStyle w:val="14"/>
              <w:rPr>
                <w:szCs w:val="24"/>
              </w:rPr>
            </w:pPr>
          </w:p>
        </w:tc>
        <w:tc>
          <w:tcPr>
            <w:tcW w:w="3118" w:type="dxa"/>
          </w:tcPr>
          <w:p w14:paraId="08B98EF5" w14:textId="77777777" w:rsidR="00583549" w:rsidRPr="00FD0FF5" w:rsidRDefault="00583549" w:rsidP="00CD097B">
            <w:pPr>
              <w:pStyle w:val="14"/>
              <w:rPr>
                <w:szCs w:val="24"/>
              </w:rPr>
            </w:pPr>
            <w:r w:rsidRPr="00FD0FF5">
              <w:rPr>
                <w:szCs w:val="24"/>
              </w:rPr>
              <w:t>Учить рисовать парный портрет в профиль, стараясь передать особенности внешнего вида, характер и настроение конкретных людей (себя и папы). Вызвать интерес к поиску изобразительно – 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p w14:paraId="51AE0B32" w14:textId="77777777" w:rsidR="00583549" w:rsidRPr="00FD0FF5" w:rsidRDefault="00583549" w:rsidP="00CD097B">
            <w:pPr>
              <w:pStyle w:val="14"/>
              <w:rPr>
                <w:szCs w:val="24"/>
              </w:rPr>
            </w:pPr>
          </w:p>
          <w:p w14:paraId="1CF04DDD" w14:textId="77777777" w:rsidR="00583549" w:rsidRPr="00FD0FF5" w:rsidRDefault="00583549" w:rsidP="00CD097B">
            <w:pPr>
              <w:pStyle w:val="14"/>
              <w:rPr>
                <w:szCs w:val="24"/>
              </w:rPr>
            </w:pPr>
          </w:p>
        </w:tc>
        <w:tc>
          <w:tcPr>
            <w:tcW w:w="2128" w:type="dxa"/>
          </w:tcPr>
          <w:p w14:paraId="49E7E2D0" w14:textId="77777777" w:rsidR="00583549" w:rsidRPr="00FD0FF5" w:rsidRDefault="00583549" w:rsidP="00CD097B">
            <w:pPr>
              <w:pStyle w:val="14"/>
              <w:rPr>
                <w:szCs w:val="24"/>
              </w:rPr>
            </w:pPr>
            <w:r w:rsidRPr="00FD0FF5">
              <w:rPr>
                <w:szCs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Стр.150</w:t>
            </w:r>
          </w:p>
        </w:tc>
      </w:tr>
      <w:tr w:rsidR="00583549" w:rsidRPr="00FD0FF5" w14:paraId="0F6397E7" w14:textId="77777777" w:rsidTr="006A283E">
        <w:trPr>
          <w:trHeight w:val="1380"/>
        </w:trPr>
        <w:tc>
          <w:tcPr>
            <w:tcW w:w="1559" w:type="dxa"/>
            <w:vMerge w:val="restart"/>
          </w:tcPr>
          <w:p w14:paraId="5A4C7DE2" w14:textId="77777777" w:rsidR="00583549" w:rsidRPr="00FD0FF5" w:rsidRDefault="00583549" w:rsidP="00CD097B">
            <w:pPr>
              <w:pStyle w:val="14"/>
              <w:ind w:left="113" w:right="113"/>
              <w:jc w:val="center"/>
              <w:rPr>
                <w:szCs w:val="24"/>
              </w:rPr>
            </w:pPr>
            <w:r w:rsidRPr="00FD0FF5">
              <w:rPr>
                <w:szCs w:val="24"/>
              </w:rPr>
              <w:t>1-я неделя марта</w:t>
            </w:r>
          </w:p>
        </w:tc>
        <w:tc>
          <w:tcPr>
            <w:tcW w:w="1275" w:type="dxa"/>
          </w:tcPr>
          <w:p w14:paraId="43861A7F" w14:textId="77777777" w:rsidR="00583549" w:rsidRPr="00FD0FF5" w:rsidRDefault="00583549" w:rsidP="00CD097B">
            <w:pPr>
              <w:pStyle w:val="14"/>
              <w:jc w:val="center"/>
              <w:rPr>
                <w:szCs w:val="24"/>
              </w:rPr>
            </w:pPr>
            <w:r w:rsidRPr="00FD0FF5">
              <w:rPr>
                <w:szCs w:val="24"/>
              </w:rPr>
              <w:t xml:space="preserve"> «Миром правит доброта»</w:t>
            </w:r>
          </w:p>
        </w:tc>
        <w:tc>
          <w:tcPr>
            <w:tcW w:w="1985" w:type="dxa"/>
          </w:tcPr>
          <w:p w14:paraId="0AB35A59" w14:textId="77777777" w:rsidR="00583549" w:rsidRPr="00FD0FF5" w:rsidRDefault="00583549" w:rsidP="00CD097B">
            <w:pPr>
              <w:pStyle w:val="14"/>
              <w:rPr>
                <w:szCs w:val="24"/>
              </w:rPr>
            </w:pPr>
            <w:r w:rsidRPr="00FD0FF5">
              <w:rPr>
                <w:szCs w:val="24"/>
              </w:rPr>
              <w:t>«Мой любимый сказочный герой»</w:t>
            </w:r>
          </w:p>
          <w:p w14:paraId="1D9DC480" w14:textId="77777777" w:rsidR="00583549" w:rsidRPr="00FD0FF5" w:rsidRDefault="00583549" w:rsidP="00CD097B">
            <w:pPr>
              <w:pStyle w:val="14"/>
              <w:rPr>
                <w:szCs w:val="24"/>
              </w:rPr>
            </w:pPr>
          </w:p>
          <w:p w14:paraId="488836DE" w14:textId="77777777" w:rsidR="00583549" w:rsidRPr="00FD0FF5" w:rsidRDefault="00583549" w:rsidP="00CD097B">
            <w:pPr>
              <w:pStyle w:val="14"/>
              <w:rPr>
                <w:szCs w:val="24"/>
              </w:rPr>
            </w:pPr>
          </w:p>
          <w:p w14:paraId="2CADD0B8" w14:textId="77777777" w:rsidR="00583549" w:rsidRPr="00FD0FF5" w:rsidRDefault="00583549" w:rsidP="00CD097B">
            <w:pPr>
              <w:pStyle w:val="14"/>
              <w:rPr>
                <w:szCs w:val="24"/>
              </w:rPr>
            </w:pPr>
          </w:p>
          <w:p w14:paraId="232CF62B" w14:textId="77777777" w:rsidR="00583549" w:rsidRPr="00FD0FF5" w:rsidRDefault="00583549" w:rsidP="00CD097B">
            <w:pPr>
              <w:pStyle w:val="14"/>
              <w:rPr>
                <w:szCs w:val="24"/>
              </w:rPr>
            </w:pPr>
          </w:p>
          <w:p w14:paraId="0EEC8280" w14:textId="77777777" w:rsidR="00583549" w:rsidRPr="00FD0FF5" w:rsidRDefault="00583549" w:rsidP="00CD097B">
            <w:pPr>
              <w:pStyle w:val="14"/>
              <w:rPr>
                <w:szCs w:val="24"/>
              </w:rPr>
            </w:pPr>
          </w:p>
        </w:tc>
        <w:tc>
          <w:tcPr>
            <w:tcW w:w="3118" w:type="dxa"/>
          </w:tcPr>
          <w:p w14:paraId="225728CA" w14:textId="77777777" w:rsidR="00583549" w:rsidRPr="00FD0FF5" w:rsidRDefault="00583549" w:rsidP="00CD097B">
            <w:pPr>
              <w:pStyle w:val="14"/>
              <w:rPr>
                <w:szCs w:val="24"/>
              </w:rPr>
            </w:pPr>
            <w:r w:rsidRPr="00FD0FF5">
              <w:rPr>
                <w:szCs w:val="24"/>
              </w:rPr>
              <w:lastRenderedPageBreak/>
              <w:t xml:space="preserve">Учить детей передавать в рисунке образы сказок и характерные черты полюбившегося персонажа. Закреплять умение рисовать акварельными красками. Развивать </w:t>
            </w:r>
            <w:r w:rsidRPr="00FD0FF5">
              <w:rPr>
                <w:szCs w:val="24"/>
              </w:rPr>
              <w:lastRenderedPageBreak/>
              <w:t>образное представление, воображение.</w:t>
            </w:r>
          </w:p>
        </w:tc>
        <w:tc>
          <w:tcPr>
            <w:tcW w:w="2128" w:type="dxa"/>
          </w:tcPr>
          <w:p w14:paraId="04C4A162" w14:textId="77777777" w:rsidR="00583549" w:rsidRPr="00FD0FF5" w:rsidRDefault="00583549" w:rsidP="00CD097B">
            <w:pPr>
              <w:pStyle w:val="14"/>
              <w:rPr>
                <w:szCs w:val="24"/>
              </w:rPr>
            </w:pPr>
            <w:r w:rsidRPr="00FD0FF5">
              <w:rPr>
                <w:szCs w:val="24"/>
              </w:rPr>
              <w:lastRenderedPageBreak/>
              <w:t>Т.С. Комарова «Занятия по изобразительной деятельности в подготовительной группе детского сада»</w:t>
            </w:r>
          </w:p>
          <w:p w14:paraId="066FD178" w14:textId="77777777" w:rsidR="00583549" w:rsidRPr="00FD0FF5" w:rsidRDefault="00583549" w:rsidP="00CD097B">
            <w:pPr>
              <w:pStyle w:val="14"/>
              <w:rPr>
                <w:szCs w:val="24"/>
              </w:rPr>
            </w:pPr>
          </w:p>
          <w:p w14:paraId="0AC3AA29" w14:textId="77777777" w:rsidR="00583549" w:rsidRPr="00FD0FF5" w:rsidRDefault="00583549" w:rsidP="00CD097B">
            <w:pPr>
              <w:pStyle w:val="14"/>
              <w:rPr>
                <w:szCs w:val="24"/>
              </w:rPr>
            </w:pPr>
          </w:p>
        </w:tc>
      </w:tr>
      <w:tr w:rsidR="00583549" w:rsidRPr="00FD0FF5" w14:paraId="3BCF4F99" w14:textId="77777777" w:rsidTr="006A283E">
        <w:trPr>
          <w:trHeight w:val="2180"/>
        </w:trPr>
        <w:tc>
          <w:tcPr>
            <w:tcW w:w="1559" w:type="dxa"/>
            <w:vMerge/>
          </w:tcPr>
          <w:p w14:paraId="7AC72473" w14:textId="77777777" w:rsidR="00583549" w:rsidRPr="00FD0FF5" w:rsidRDefault="00583549" w:rsidP="00CD097B">
            <w:pPr>
              <w:pStyle w:val="14"/>
              <w:rPr>
                <w:szCs w:val="24"/>
              </w:rPr>
            </w:pPr>
          </w:p>
        </w:tc>
        <w:tc>
          <w:tcPr>
            <w:tcW w:w="1275" w:type="dxa"/>
          </w:tcPr>
          <w:p w14:paraId="44CE3E12" w14:textId="77777777" w:rsidR="00583549" w:rsidRPr="00FD0FF5" w:rsidRDefault="00583549" w:rsidP="00CD097B">
            <w:pPr>
              <w:pStyle w:val="14"/>
              <w:ind w:left="113" w:right="113"/>
              <w:jc w:val="center"/>
              <w:rPr>
                <w:szCs w:val="24"/>
              </w:rPr>
            </w:pPr>
          </w:p>
          <w:p w14:paraId="373020C4" w14:textId="77777777" w:rsidR="00583549" w:rsidRPr="00FD0FF5" w:rsidRDefault="00583549" w:rsidP="00CD097B">
            <w:pPr>
              <w:pStyle w:val="14"/>
              <w:jc w:val="center"/>
              <w:rPr>
                <w:szCs w:val="24"/>
              </w:rPr>
            </w:pPr>
          </w:p>
        </w:tc>
        <w:tc>
          <w:tcPr>
            <w:tcW w:w="1985" w:type="dxa"/>
          </w:tcPr>
          <w:p w14:paraId="4C65CC14" w14:textId="77777777" w:rsidR="00583549" w:rsidRPr="00FD0FF5" w:rsidRDefault="00583549" w:rsidP="00CD097B">
            <w:pPr>
              <w:pStyle w:val="14"/>
              <w:rPr>
                <w:szCs w:val="24"/>
              </w:rPr>
            </w:pPr>
            <w:r w:rsidRPr="00FD0FF5">
              <w:rPr>
                <w:szCs w:val="24"/>
              </w:rPr>
              <w:t>«</w:t>
            </w:r>
            <w:r w:rsidRPr="00FD0FF5">
              <w:rPr>
                <w:bCs/>
                <w:szCs w:val="24"/>
              </w:rPr>
              <w:t>Рисование по замыслу</w:t>
            </w:r>
            <w:r w:rsidRPr="00FD0FF5">
              <w:rPr>
                <w:szCs w:val="24"/>
              </w:rPr>
              <w:t>»</w:t>
            </w:r>
          </w:p>
          <w:p w14:paraId="7853030A" w14:textId="77777777" w:rsidR="00583549" w:rsidRPr="00FD0FF5" w:rsidRDefault="00583549" w:rsidP="00CD097B">
            <w:pPr>
              <w:pStyle w:val="14"/>
              <w:rPr>
                <w:szCs w:val="24"/>
              </w:rPr>
            </w:pPr>
          </w:p>
        </w:tc>
        <w:tc>
          <w:tcPr>
            <w:tcW w:w="3118" w:type="dxa"/>
          </w:tcPr>
          <w:p w14:paraId="23A8866E" w14:textId="77777777" w:rsidR="00583549" w:rsidRPr="00FD0FF5" w:rsidRDefault="00583549" w:rsidP="00CD097B">
            <w:pPr>
              <w:pStyle w:val="14"/>
              <w:rPr>
                <w:szCs w:val="24"/>
              </w:rPr>
            </w:pPr>
            <w:r w:rsidRPr="00FD0FF5">
              <w:rPr>
                <w:szCs w:val="24"/>
              </w:rPr>
              <w:t>Учить детей выбирать содержание своего рисунка, продумывать композицию, цветовое решение. Закреплять технические навыки рисования акварельными красками.</w:t>
            </w:r>
          </w:p>
          <w:p w14:paraId="1339DDBD" w14:textId="77777777" w:rsidR="00583549" w:rsidRPr="00FD0FF5" w:rsidRDefault="00583549" w:rsidP="00CD097B">
            <w:pPr>
              <w:pStyle w:val="14"/>
              <w:rPr>
                <w:szCs w:val="24"/>
              </w:rPr>
            </w:pPr>
          </w:p>
        </w:tc>
        <w:tc>
          <w:tcPr>
            <w:tcW w:w="2128" w:type="dxa"/>
          </w:tcPr>
          <w:p w14:paraId="2DFC62D8" w14:textId="77777777" w:rsidR="00583549" w:rsidRPr="00FD0FF5" w:rsidRDefault="00583549" w:rsidP="00CD097B">
            <w:pPr>
              <w:pStyle w:val="14"/>
              <w:rPr>
                <w:szCs w:val="24"/>
              </w:rPr>
            </w:pPr>
            <w:r w:rsidRPr="00FD0FF5">
              <w:rPr>
                <w:szCs w:val="24"/>
              </w:rPr>
              <w:t>Т.С. Комарова «Занятия по изобразительной деятельности в подготовительной группе детского сада»</w:t>
            </w:r>
          </w:p>
          <w:p w14:paraId="4668C160" w14:textId="77777777" w:rsidR="00583549" w:rsidRPr="00FD0FF5" w:rsidRDefault="00583549" w:rsidP="00CD097B">
            <w:pPr>
              <w:pStyle w:val="14"/>
              <w:rPr>
                <w:szCs w:val="24"/>
              </w:rPr>
            </w:pPr>
          </w:p>
        </w:tc>
      </w:tr>
      <w:tr w:rsidR="00583549" w:rsidRPr="00FD0FF5" w14:paraId="609345DE" w14:textId="77777777" w:rsidTr="006A283E">
        <w:trPr>
          <w:trHeight w:val="1120"/>
        </w:trPr>
        <w:tc>
          <w:tcPr>
            <w:tcW w:w="1559" w:type="dxa"/>
            <w:vMerge w:val="restart"/>
          </w:tcPr>
          <w:p w14:paraId="1B2D849D" w14:textId="77777777" w:rsidR="00583549" w:rsidRPr="00FD0FF5" w:rsidRDefault="00583549" w:rsidP="00CD097B">
            <w:pPr>
              <w:pStyle w:val="14"/>
              <w:ind w:left="113" w:right="113"/>
              <w:jc w:val="center"/>
              <w:rPr>
                <w:szCs w:val="24"/>
              </w:rPr>
            </w:pPr>
            <w:r w:rsidRPr="00FD0FF5">
              <w:rPr>
                <w:szCs w:val="24"/>
              </w:rPr>
              <w:t>2-я неделя марта</w:t>
            </w:r>
          </w:p>
        </w:tc>
        <w:tc>
          <w:tcPr>
            <w:tcW w:w="1275" w:type="dxa"/>
          </w:tcPr>
          <w:p w14:paraId="3C454152" w14:textId="77777777" w:rsidR="00583549" w:rsidRPr="00FD0FF5" w:rsidRDefault="00583549" w:rsidP="00CD097B">
            <w:pPr>
              <w:pStyle w:val="14"/>
              <w:rPr>
                <w:szCs w:val="24"/>
              </w:rPr>
            </w:pPr>
            <w:r w:rsidRPr="00FD0FF5">
              <w:rPr>
                <w:szCs w:val="24"/>
              </w:rPr>
              <w:t>«Женский день»</w:t>
            </w:r>
          </w:p>
          <w:p w14:paraId="47E7A8CD" w14:textId="77777777" w:rsidR="00583549" w:rsidRPr="00FD0FF5" w:rsidRDefault="00583549" w:rsidP="00CD097B">
            <w:pPr>
              <w:pStyle w:val="14"/>
              <w:jc w:val="center"/>
              <w:rPr>
                <w:szCs w:val="24"/>
              </w:rPr>
            </w:pPr>
          </w:p>
        </w:tc>
        <w:tc>
          <w:tcPr>
            <w:tcW w:w="1985" w:type="dxa"/>
          </w:tcPr>
          <w:p w14:paraId="1D439B4A" w14:textId="77777777" w:rsidR="00583549" w:rsidRPr="00FD0FF5" w:rsidRDefault="00583549" w:rsidP="00CD097B">
            <w:pPr>
              <w:pStyle w:val="14"/>
              <w:jc w:val="both"/>
              <w:rPr>
                <w:szCs w:val="24"/>
              </w:rPr>
            </w:pPr>
            <w:r w:rsidRPr="00FD0FF5">
              <w:rPr>
                <w:szCs w:val="24"/>
              </w:rPr>
              <w:t xml:space="preserve"> «Букет цветов»</w:t>
            </w:r>
          </w:p>
          <w:p w14:paraId="45A91F0E" w14:textId="77777777" w:rsidR="00583549" w:rsidRPr="00FD0FF5" w:rsidRDefault="00583549" w:rsidP="00CD097B">
            <w:pPr>
              <w:pStyle w:val="14"/>
              <w:jc w:val="both"/>
              <w:rPr>
                <w:szCs w:val="24"/>
              </w:rPr>
            </w:pPr>
          </w:p>
          <w:p w14:paraId="04192645" w14:textId="77777777" w:rsidR="00583549" w:rsidRPr="00FD0FF5" w:rsidRDefault="00583549" w:rsidP="00CD097B">
            <w:pPr>
              <w:pStyle w:val="14"/>
              <w:rPr>
                <w:szCs w:val="24"/>
              </w:rPr>
            </w:pPr>
          </w:p>
        </w:tc>
        <w:tc>
          <w:tcPr>
            <w:tcW w:w="3118" w:type="dxa"/>
          </w:tcPr>
          <w:p w14:paraId="53DDD1CC" w14:textId="77777777" w:rsidR="00583549" w:rsidRPr="00FD0FF5" w:rsidRDefault="00583549" w:rsidP="00CD097B">
            <w:pPr>
              <w:pStyle w:val="14"/>
              <w:rPr>
                <w:szCs w:val="24"/>
              </w:rPr>
            </w:pPr>
            <w:r w:rsidRPr="00FD0FF5">
              <w:rPr>
                <w:szCs w:val="24"/>
              </w:rPr>
              <w:t>Учить детей рисовать с натуры, точно передавая форму и колорит цветов в букете. Развивать способности к передаче композиции с определённой точки зрения. Продолжать знакомство с жанровым многообразием искусства. Показать особенности натюрморта. Воспитывать интерес к природе.</w:t>
            </w:r>
          </w:p>
          <w:p w14:paraId="7FC669CE" w14:textId="77777777" w:rsidR="00583549" w:rsidRPr="00FD0FF5" w:rsidRDefault="00583549" w:rsidP="00CD097B">
            <w:pPr>
              <w:pStyle w:val="14"/>
              <w:rPr>
                <w:szCs w:val="24"/>
              </w:rPr>
            </w:pPr>
          </w:p>
        </w:tc>
        <w:tc>
          <w:tcPr>
            <w:tcW w:w="2128" w:type="dxa"/>
          </w:tcPr>
          <w:p w14:paraId="79D5F6D9" w14:textId="77777777" w:rsidR="00583549" w:rsidRPr="00FD0FF5" w:rsidRDefault="00583549" w:rsidP="00CD097B">
            <w:pPr>
              <w:pStyle w:val="14"/>
              <w:jc w:val="center"/>
              <w:rPr>
                <w:szCs w:val="24"/>
              </w:rPr>
            </w:pPr>
            <w:r w:rsidRPr="00FD0FF5">
              <w:rPr>
                <w:szCs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Стр.162</w:t>
            </w:r>
          </w:p>
          <w:p w14:paraId="206BDC25" w14:textId="77777777" w:rsidR="00583549" w:rsidRPr="00FD0FF5" w:rsidRDefault="00583549" w:rsidP="00CD097B">
            <w:pPr>
              <w:pStyle w:val="14"/>
              <w:jc w:val="center"/>
              <w:rPr>
                <w:szCs w:val="24"/>
              </w:rPr>
            </w:pPr>
          </w:p>
          <w:p w14:paraId="64E92DEA" w14:textId="77777777" w:rsidR="00583549" w:rsidRPr="00FD0FF5" w:rsidRDefault="00583549" w:rsidP="00CD097B">
            <w:pPr>
              <w:pStyle w:val="14"/>
              <w:rPr>
                <w:szCs w:val="24"/>
              </w:rPr>
            </w:pPr>
          </w:p>
        </w:tc>
      </w:tr>
      <w:tr w:rsidR="00583549" w:rsidRPr="00FD0FF5" w14:paraId="501BF221" w14:textId="77777777" w:rsidTr="006A283E">
        <w:trPr>
          <w:trHeight w:val="1120"/>
        </w:trPr>
        <w:tc>
          <w:tcPr>
            <w:tcW w:w="1559" w:type="dxa"/>
            <w:vMerge/>
          </w:tcPr>
          <w:p w14:paraId="0CEC4A04" w14:textId="77777777" w:rsidR="00583549" w:rsidRPr="00FD0FF5" w:rsidRDefault="00583549" w:rsidP="00CD097B">
            <w:pPr>
              <w:pStyle w:val="14"/>
              <w:rPr>
                <w:szCs w:val="24"/>
              </w:rPr>
            </w:pPr>
          </w:p>
        </w:tc>
        <w:tc>
          <w:tcPr>
            <w:tcW w:w="1275" w:type="dxa"/>
          </w:tcPr>
          <w:p w14:paraId="5FE0324D" w14:textId="77777777" w:rsidR="00583549" w:rsidRPr="00FD0FF5" w:rsidRDefault="00583549" w:rsidP="00CD097B">
            <w:pPr>
              <w:pStyle w:val="14"/>
              <w:ind w:left="113" w:right="113"/>
              <w:jc w:val="center"/>
              <w:rPr>
                <w:szCs w:val="24"/>
              </w:rPr>
            </w:pPr>
          </w:p>
          <w:p w14:paraId="36F68C50" w14:textId="77777777" w:rsidR="00583549" w:rsidRPr="00FD0FF5" w:rsidRDefault="00583549" w:rsidP="00CD097B">
            <w:pPr>
              <w:pStyle w:val="14"/>
              <w:jc w:val="center"/>
              <w:rPr>
                <w:szCs w:val="24"/>
              </w:rPr>
            </w:pPr>
          </w:p>
        </w:tc>
        <w:tc>
          <w:tcPr>
            <w:tcW w:w="1985" w:type="dxa"/>
          </w:tcPr>
          <w:p w14:paraId="2B71B8D3" w14:textId="77777777" w:rsidR="00583549" w:rsidRPr="00FD0FF5" w:rsidRDefault="00583549" w:rsidP="00CD097B">
            <w:pPr>
              <w:pStyle w:val="14"/>
              <w:jc w:val="both"/>
              <w:rPr>
                <w:szCs w:val="24"/>
              </w:rPr>
            </w:pPr>
            <w:r w:rsidRPr="00FD0FF5">
              <w:rPr>
                <w:szCs w:val="24"/>
              </w:rPr>
              <w:t xml:space="preserve"> «</w:t>
            </w:r>
            <w:r w:rsidRPr="00FD0FF5">
              <w:rPr>
                <w:bCs/>
                <w:szCs w:val="24"/>
              </w:rPr>
              <w:t>Мы с мамой улыбаемся (парный портрет анфас)</w:t>
            </w:r>
            <w:r w:rsidRPr="00FD0FF5">
              <w:rPr>
                <w:szCs w:val="24"/>
              </w:rPr>
              <w:t>»</w:t>
            </w:r>
          </w:p>
        </w:tc>
        <w:tc>
          <w:tcPr>
            <w:tcW w:w="3118" w:type="dxa"/>
          </w:tcPr>
          <w:p w14:paraId="44CC2F60" w14:textId="77777777" w:rsidR="00583549" w:rsidRPr="00FD0FF5" w:rsidRDefault="00583549" w:rsidP="00CD097B">
            <w:pPr>
              <w:pStyle w:val="14"/>
              <w:jc w:val="both"/>
              <w:rPr>
                <w:szCs w:val="24"/>
              </w:rPr>
            </w:pPr>
            <w:r w:rsidRPr="00FD0FF5">
              <w:rPr>
                <w:szCs w:val="24"/>
              </w:rPr>
              <w:t> Продолжать учить рисовать парный портрет, стараясь передать особенности внешнего вида, характер и настроение конкретных людей (себя и мамы). Вызвать интерес к поиску изобразительно – 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tc>
        <w:tc>
          <w:tcPr>
            <w:tcW w:w="2128" w:type="dxa"/>
          </w:tcPr>
          <w:p w14:paraId="68423C9B" w14:textId="77777777" w:rsidR="00583549" w:rsidRPr="00FD0FF5" w:rsidRDefault="00583549" w:rsidP="00CD097B">
            <w:pPr>
              <w:pStyle w:val="14"/>
              <w:rPr>
                <w:szCs w:val="24"/>
              </w:rPr>
            </w:pPr>
            <w:r w:rsidRPr="00FD0FF5">
              <w:rPr>
                <w:szCs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Стр.156</w:t>
            </w:r>
          </w:p>
        </w:tc>
      </w:tr>
      <w:tr w:rsidR="00583549" w:rsidRPr="00FD0FF5" w14:paraId="5B3BC2ED" w14:textId="77777777" w:rsidTr="006A283E">
        <w:trPr>
          <w:trHeight w:val="1580"/>
        </w:trPr>
        <w:tc>
          <w:tcPr>
            <w:tcW w:w="1559" w:type="dxa"/>
            <w:vMerge w:val="restart"/>
          </w:tcPr>
          <w:p w14:paraId="5B24C470" w14:textId="77777777" w:rsidR="00583549" w:rsidRPr="00FD0FF5" w:rsidRDefault="00583549" w:rsidP="00CD097B">
            <w:pPr>
              <w:pStyle w:val="14"/>
              <w:ind w:left="113" w:right="113"/>
              <w:jc w:val="center"/>
              <w:rPr>
                <w:szCs w:val="24"/>
              </w:rPr>
            </w:pPr>
            <w:r w:rsidRPr="00FD0FF5">
              <w:rPr>
                <w:szCs w:val="24"/>
              </w:rPr>
              <w:t>3-я неделя марта</w:t>
            </w:r>
          </w:p>
        </w:tc>
        <w:tc>
          <w:tcPr>
            <w:tcW w:w="1275" w:type="dxa"/>
          </w:tcPr>
          <w:p w14:paraId="2C90DE78" w14:textId="77777777" w:rsidR="00583549" w:rsidRPr="00FD0FF5" w:rsidRDefault="00583549" w:rsidP="00CD097B">
            <w:pPr>
              <w:pStyle w:val="14"/>
              <w:jc w:val="center"/>
              <w:rPr>
                <w:szCs w:val="24"/>
              </w:rPr>
            </w:pPr>
            <w:r w:rsidRPr="00FD0FF5">
              <w:rPr>
                <w:szCs w:val="24"/>
              </w:rPr>
              <w:t>«Быть здоровыми хотим».</w:t>
            </w:r>
          </w:p>
        </w:tc>
        <w:tc>
          <w:tcPr>
            <w:tcW w:w="1985" w:type="dxa"/>
          </w:tcPr>
          <w:p w14:paraId="4CB37D01" w14:textId="77777777" w:rsidR="00583549" w:rsidRPr="00FD0FF5" w:rsidRDefault="00583549" w:rsidP="00CD097B">
            <w:pPr>
              <w:pStyle w:val="14"/>
              <w:rPr>
                <w:szCs w:val="24"/>
              </w:rPr>
            </w:pPr>
            <w:r w:rsidRPr="00FD0FF5">
              <w:rPr>
                <w:szCs w:val="24"/>
              </w:rPr>
              <w:t>«Фигурное катание»</w:t>
            </w:r>
          </w:p>
          <w:p w14:paraId="1CCF8048" w14:textId="77777777" w:rsidR="00583549" w:rsidRPr="00FD0FF5" w:rsidRDefault="00583549" w:rsidP="00CD097B">
            <w:pPr>
              <w:pStyle w:val="14"/>
              <w:rPr>
                <w:szCs w:val="24"/>
              </w:rPr>
            </w:pPr>
          </w:p>
          <w:p w14:paraId="5F7919BA" w14:textId="77777777" w:rsidR="00583549" w:rsidRPr="00FD0FF5" w:rsidRDefault="00583549" w:rsidP="00CD097B">
            <w:pPr>
              <w:pStyle w:val="14"/>
              <w:rPr>
                <w:szCs w:val="24"/>
              </w:rPr>
            </w:pPr>
          </w:p>
          <w:p w14:paraId="43DCF107" w14:textId="77777777" w:rsidR="00583549" w:rsidRPr="00FD0FF5" w:rsidRDefault="00583549" w:rsidP="00CD097B">
            <w:pPr>
              <w:pStyle w:val="14"/>
              <w:rPr>
                <w:szCs w:val="24"/>
              </w:rPr>
            </w:pPr>
          </w:p>
          <w:p w14:paraId="0E176812" w14:textId="77777777" w:rsidR="00583549" w:rsidRPr="00FD0FF5" w:rsidRDefault="00583549" w:rsidP="00CD097B">
            <w:pPr>
              <w:pStyle w:val="14"/>
              <w:rPr>
                <w:szCs w:val="24"/>
              </w:rPr>
            </w:pPr>
          </w:p>
          <w:p w14:paraId="33003BCD" w14:textId="77777777" w:rsidR="00583549" w:rsidRPr="00FD0FF5" w:rsidRDefault="00583549" w:rsidP="00CD097B">
            <w:pPr>
              <w:pStyle w:val="14"/>
              <w:rPr>
                <w:szCs w:val="24"/>
              </w:rPr>
            </w:pPr>
          </w:p>
        </w:tc>
        <w:tc>
          <w:tcPr>
            <w:tcW w:w="3118" w:type="dxa"/>
          </w:tcPr>
          <w:p w14:paraId="2B030955" w14:textId="77777777" w:rsidR="00583549" w:rsidRPr="00FD0FF5" w:rsidRDefault="00583549" w:rsidP="00CD097B">
            <w:pPr>
              <w:pStyle w:val="14"/>
              <w:rPr>
                <w:szCs w:val="24"/>
              </w:rPr>
            </w:pPr>
            <w:r w:rsidRPr="00FD0FF5">
              <w:rPr>
                <w:szCs w:val="24"/>
              </w:rPr>
              <w:lastRenderedPageBreak/>
              <w:t xml:space="preserve">Закреплять умение детей рисовать человека в движении, сохраняя пропорции и передавая строение; развивать </w:t>
            </w:r>
            <w:r w:rsidRPr="00FD0FF5">
              <w:rPr>
                <w:szCs w:val="24"/>
              </w:rPr>
              <w:lastRenderedPageBreak/>
              <w:t>чувство цвета и композиции; воспитывать ценностное отношение детей к здоровью.</w:t>
            </w:r>
          </w:p>
          <w:p w14:paraId="2E89BDE6" w14:textId="77777777" w:rsidR="00583549" w:rsidRPr="00FD0FF5" w:rsidRDefault="00583549" w:rsidP="00CD097B">
            <w:pPr>
              <w:pStyle w:val="14"/>
              <w:rPr>
                <w:szCs w:val="24"/>
              </w:rPr>
            </w:pPr>
          </w:p>
        </w:tc>
        <w:tc>
          <w:tcPr>
            <w:tcW w:w="2128" w:type="dxa"/>
          </w:tcPr>
          <w:p w14:paraId="7546E6FC" w14:textId="77777777" w:rsidR="00583549" w:rsidRPr="00FD0FF5" w:rsidRDefault="00583549" w:rsidP="00CD097B">
            <w:pPr>
              <w:pStyle w:val="14"/>
              <w:rPr>
                <w:szCs w:val="24"/>
              </w:rPr>
            </w:pPr>
            <w:r w:rsidRPr="00FD0FF5">
              <w:rPr>
                <w:szCs w:val="24"/>
              </w:rPr>
              <w:lastRenderedPageBreak/>
              <w:t xml:space="preserve">Т.С. Комарова «Занятия по изобразительной деятельности в подготовительной </w:t>
            </w:r>
            <w:r w:rsidRPr="00FD0FF5">
              <w:rPr>
                <w:szCs w:val="24"/>
              </w:rPr>
              <w:lastRenderedPageBreak/>
              <w:t>группе детского сада»</w:t>
            </w:r>
          </w:p>
          <w:p w14:paraId="3C1847DC" w14:textId="77777777" w:rsidR="00583549" w:rsidRPr="00FD0FF5" w:rsidRDefault="00583549" w:rsidP="00CD097B">
            <w:pPr>
              <w:pStyle w:val="14"/>
              <w:rPr>
                <w:szCs w:val="24"/>
              </w:rPr>
            </w:pPr>
          </w:p>
          <w:p w14:paraId="0A899592" w14:textId="77777777" w:rsidR="00583549" w:rsidRPr="00FD0FF5" w:rsidRDefault="00583549" w:rsidP="00CD097B">
            <w:pPr>
              <w:pStyle w:val="14"/>
              <w:rPr>
                <w:szCs w:val="24"/>
              </w:rPr>
            </w:pPr>
          </w:p>
        </w:tc>
      </w:tr>
      <w:tr w:rsidR="00583549" w:rsidRPr="00FD0FF5" w14:paraId="00B44615" w14:textId="77777777" w:rsidTr="006A283E">
        <w:trPr>
          <w:trHeight w:val="1980"/>
        </w:trPr>
        <w:tc>
          <w:tcPr>
            <w:tcW w:w="1559" w:type="dxa"/>
            <w:vMerge/>
          </w:tcPr>
          <w:p w14:paraId="1EB1E37A" w14:textId="77777777" w:rsidR="00583549" w:rsidRPr="00FD0FF5" w:rsidRDefault="00583549" w:rsidP="00CD097B">
            <w:pPr>
              <w:pStyle w:val="14"/>
              <w:rPr>
                <w:szCs w:val="24"/>
              </w:rPr>
            </w:pPr>
          </w:p>
        </w:tc>
        <w:tc>
          <w:tcPr>
            <w:tcW w:w="1275" w:type="dxa"/>
          </w:tcPr>
          <w:p w14:paraId="29708FF2" w14:textId="77777777" w:rsidR="00583549" w:rsidRPr="00FD0FF5" w:rsidRDefault="00583549" w:rsidP="00CD097B">
            <w:pPr>
              <w:pStyle w:val="14"/>
              <w:ind w:left="113" w:right="113"/>
              <w:jc w:val="center"/>
              <w:rPr>
                <w:szCs w:val="24"/>
              </w:rPr>
            </w:pPr>
          </w:p>
          <w:p w14:paraId="5E4EFB79" w14:textId="77777777" w:rsidR="00583549" w:rsidRPr="00FD0FF5" w:rsidRDefault="00583549" w:rsidP="00CD097B">
            <w:pPr>
              <w:pStyle w:val="14"/>
              <w:jc w:val="center"/>
              <w:rPr>
                <w:szCs w:val="24"/>
              </w:rPr>
            </w:pPr>
          </w:p>
        </w:tc>
        <w:tc>
          <w:tcPr>
            <w:tcW w:w="1985" w:type="dxa"/>
          </w:tcPr>
          <w:p w14:paraId="17123284" w14:textId="77777777" w:rsidR="00583549" w:rsidRPr="00FD0FF5" w:rsidRDefault="00583549" w:rsidP="00CD097B">
            <w:pPr>
              <w:pStyle w:val="14"/>
              <w:rPr>
                <w:szCs w:val="24"/>
              </w:rPr>
            </w:pPr>
            <w:r w:rsidRPr="00FD0FF5">
              <w:rPr>
                <w:szCs w:val="24"/>
              </w:rPr>
              <w:t>«</w:t>
            </w:r>
            <w:r w:rsidRPr="00FD0FF5">
              <w:rPr>
                <w:bCs/>
                <w:szCs w:val="24"/>
              </w:rPr>
              <w:t>Рисование по замыслу</w:t>
            </w:r>
            <w:r w:rsidRPr="00FD0FF5">
              <w:rPr>
                <w:szCs w:val="24"/>
              </w:rPr>
              <w:t>»</w:t>
            </w:r>
          </w:p>
        </w:tc>
        <w:tc>
          <w:tcPr>
            <w:tcW w:w="3118" w:type="dxa"/>
          </w:tcPr>
          <w:p w14:paraId="3028B876" w14:textId="77777777" w:rsidR="00583549" w:rsidRPr="00FD0FF5" w:rsidRDefault="00583549" w:rsidP="00CD097B">
            <w:pPr>
              <w:pStyle w:val="14"/>
              <w:rPr>
                <w:szCs w:val="24"/>
              </w:rPr>
            </w:pPr>
            <w:r w:rsidRPr="00FD0FF5">
              <w:rPr>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p w14:paraId="25395DC9" w14:textId="77777777" w:rsidR="00583549" w:rsidRPr="00FD0FF5" w:rsidRDefault="00583549" w:rsidP="00CD097B">
            <w:pPr>
              <w:pStyle w:val="14"/>
              <w:rPr>
                <w:szCs w:val="24"/>
              </w:rPr>
            </w:pPr>
          </w:p>
        </w:tc>
        <w:tc>
          <w:tcPr>
            <w:tcW w:w="2128" w:type="dxa"/>
          </w:tcPr>
          <w:p w14:paraId="24CFB679" w14:textId="77777777" w:rsidR="00583549" w:rsidRPr="00FD0FF5" w:rsidRDefault="00583549" w:rsidP="00CD097B">
            <w:pPr>
              <w:pStyle w:val="14"/>
              <w:rPr>
                <w:szCs w:val="24"/>
              </w:rPr>
            </w:pPr>
            <w:r w:rsidRPr="00FD0FF5">
              <w:rPr>
                <w:szCs w:val="24"/>
              </w:rPr>
              <w:t>Т.С. Комарова «Занятия по изобразительной деятельности в подготовительной группе детского сада»</w:t>
            </w:r>
          </w:p>
          <w:p w14:paraId="4F97FA40" w14:textId="77777777" w:rsidR="00583549" w:rsidRPr="00FD0FF5" w:rsidRDefault="00583549" w:rsidP="00CD097B">
            <w:pPr>
              <w:pStyle w:val="14"/>
              <w:rPr>
                <w:szCs w:val="24"/>
              </w:rPr>
            </w:pPr>
          </w:p>
          <w:p w14:paraId="14684F3B" w14:textId="77777777" w:rsidR="00583549" w:rsidRPr="00FD0FF5" w:rsidRDefault="00583549" w:rsidP="00CD097B">
            <w:pPr>
              <w:pStyle w:val="14"/>
              <w:rPr>
                <w:szCs w:val="24"/>
              </w:rPr>
            </w:pPr>
          </w:p>
        </w:tc>
      </w:tr>
      <w:tr w:rsidR="00583549" w:rsidRPr="00FD0FF5" w14:paraId="55ACD523" w14:textId="77777777" w:rsidTr="006A283E">
        <w:trPr>
          <w:trHeight w:val="1280"/>
        </w:trPr>
        <w:tc>
          <w:tcPr>
            <w:tcW w:w="1559" w:type="dxa"/>
            <w:vMerge w:val="restart"/>
          </w:tcPr>
          <w:p w14:paraId="1EF13739" w14:textId="77777777" w:rsidR="00583549" w:rsidRPr="00FD0FF5" w:rsidRDefault="00583549" w:rsidP="00CD097B">
            <w:pPr>
              <w:pStyle w:val="14"/>
              <w:ind w:left="113" w:right="113"/>
              <w:jc w:val="center"/>
              <w:rPr>
                <w:szCs w:val="24"/>
              </w:rPr>
            </w:pPr>
            <w:r w:rsidRPr="00FD0FF5">
              <w:rPr>
                <w:szCs w:val="24"/>
              </w:rPr>
              <w:t>4-я неделя марта</w:t>
            </w:r>
          </w:p>
        </w:tc>
        <w:tc>
          <w:tcPr>
            <w:tcW w:w="1275" w:type="dxa"/>
          </w:tcPr>
          <w:p w14:paraId="26E043E7" w14:textId="77777777" w:rsidR="00583549" w:rsidRPr="00FD0FF5" w:rsidRDefault="00583549" w:rsidP="00CD097B">
            <w:pPr>
              <w:pStyle w:val="14"/>
              <w:jc w:val="center"/>
              <w:rPr>
                <w:szCs w:val="24"/>
              </w:rPr>
            </w:pPr>
            <w:r w:rsidRPr="00FD0FF5">
              <w:rPr>
                <w:szCs w:val="24"/>
              </w:rPr>
              <w:t>«Весна шагает по планете»</w:t>
            </w:r>
          </w:p>
          <w:p w14:paraId="0499AAC2" w14:textId="77777777" w:rsidR="00583549" w:rsidRPr="00FD0FF5" w:rsidRDefault="00583549" w:rsidP="00CD097B">
            <w:pPr>
              <w:pStyle w:val="14"/>
              <w:jc w:val="center"/>
              <w:rPr>
                <w:szCs w:val="24"/>
              </w:rPr>
            </w:pPr>
          </w:p>
        </w:tc>
        <w:tc>
          <w:tcPr>
            <w:tcW w:w="1985" w:type="dxa"/>
          </w:tcPr>
          <w:p w14:paraId="1638884B" w14:textId="77777777" w:rsidR="00583549" w:rsidRPr="00FD0FF5" w:rsidRDefault="00583549" w:rsidP="00CD097B">
            <w:pPr>
              <w:pStyle w:val="14"/>
              <w:rPr>
                <w:szCs w:val="24"/>
              </w:rPr>
            </w:pPr>
            <w:r w:rsidRPr="00FD0FF5">
              <w:rPr>
                <w:szCs w:val="24"/>
              </w:rPr>
              <w:t>Ранняя весна</w:t>
            </w:r>
          </w:p>
          <w:p w14:paraId="11D15CBC" w14:textId="77777777" w:rsidR="00583549" w:rsidRPr="00FD0FF5" w:rsidRDefault="00583549" w:rsidP="00CD097B">
            <w:pPr>
              <w:pStyle w:val="14"/>
              <w:rPr>
                <w:szCs w:val="24"/>
              </w:rPr>
            </w:pPr>
            <w:r w:rsidRPr="00FD0FF5">
              <w:rPr>
                <w:szCs w:val="24"/>
              </w:rPr>
              <w:t>(Рисование акварелью</w:t>
            </w:r>
          </w:p>
          <w:p w14:paraId="27DF4BF6" w14:textId="77777777" w:rsidR="00583549" w:rsidRPr="00FD0FF5" w:rsidRDefault="00583549" w:rsidP="00CD097B">
            <w:pPr>
              <w:pStyle w:val="14"/>
              <w:rPr>
                <w:szCs w:val="24"/>
              </w:rPr>
            </w:pPr>
          </w:p>
          <w:p w14:paraId="3C71EC47" w14:textId="77777777" w:rsidR="00583549" w:rsidRPr="00FD0FF5" w:rsidRDefault="00583549" w:rsidP="00CD097B">
            <w:pPr>
              <w:pStyle w:val="14"/>
              <w:rPr>
                <w:szCs w:val="24"/>
              </w:rPr>
            </w:pPr>
          </w:p>
          <w:p w14:paraId="7982420F" w14:textId="77777777" w:rsidR="00583549" w:rsidRPr="00FD0FF5" w:rsidRDefault="00583549" w:rsidP="00CD097B">
            <w:pPr>
              <w:pStyle w:val="14"/>
              <w:rPr>
                <w:szCs w:val="24"/>
              </w:rPr>
            </w:pPr>
          </w:p>
        </w:tc>
        <w:tc>
          <w:tcPr>
            <w:tcW w:w="3118" w:type="dxa"/>
          </w:tcPr>
          <w:p w14:paraId="152D2EF1" w14:textId="77777777" w:rsidR="00583549" w:rsidRPr="00FD0FF5" w:rsidRDefault="00583549" w:rsidP="00CD097B">
            <w:pPr>
              <w:pStyle w:val="14"/>
              <w:rPr>
                <w:szCs w:val="24"/>
              </w:rPr>
            </w:pPr>
            <w:r w:rsidRPr="00FD0FF5">
              <w:rPr>
                <w:b/>
                <w:szCs w:val="24"/>
              </w:rPr>
              <w:t xml:space="preserve"> </w:t>
            </w:r>
            <w:r w:rsidRPr="00FD0FF5">
              <w:rPr>
                <w:szCs w:val="24"/>
              </w:rPr>
              <w:t>Уточнить знания детей о пейзаже как виде живописи. Учить самостоятельно выбирать сюжет и передавать в рисунке характерные признаки весны (таяние снега, ледоход, деревья без листвы, прилетевшие птицы, чистое голубое небо и т. д.), используя соответствующие цветовые сочетания. Продолжать знакомить с русской живописью. Развивать творческие способности, наблюдательность, чувство цвета и эстетическое восприятие.</w:t>
            </w:r>
          </w:p>
          <w:p w14:paraId="016E7FD6" w14:textId="77777777" w:rsidR="00583549" w:rsidRPr="00FD0FF5" w:rsidRDefault="00583549" w:rsidP="00CD097B">
            <w:pPr>
              <w:pStyle w:val="14"/>
              <w:rPr>
                <w:szCs w:val="24"/>
              </w:rPr>
            </w:pPr>
          </w:p>
        </w:tc>
        <w:tc>
          <w:tcPr>
            <w:tcW w:w="2128" w:type="dxa"/>
          </w:tcPr>
          <w:p w14:paraId="072AF5A2" w14:textId="77777777" w:rsidR="00583549" w:rsidRPr="00FD0FF5" w:rsidRDefault="00583549" w:rsidP="00CD097B">
            <w:pPr>
              <w:pStyle w:val="14"/>
              <w:rPr>
                <w:szCs w:val="24"/>
              </w:rPr>
            </w:pPr>
            <w:r w:rsidRPr="00FD0FF5">
              <w:rPr>
                <w:szCs w:val="24"/>
              </w:rPr>
              <w:t>Дарья Николаевна Колдина</w:t>
            </w:r>
          </w:p>
          <w:p w14:paraId="161E06DF" w14:textId="77777777" w:rsidR="00583549" w:rsidRPr="00FD0FF5" w:rsidRDefault="00583549" w:rsidP="00CD097B">
            <w:pPr>
              <w:pStyle w:val="14"/>
              <w:rPr>
                <w:szCs w:val="24"/>
              </w:rPr>
            </w:pPr>
            <w:r w:rsidRPr="00FD0FF5">
              <w:rPr>
                <w:szCs w:val="24"/>
              </w:rPr>
              <w:t>Рисование с детьми 6–7 лет. Конспекты занятий</w:t>
            </w:r>
          </w:p>
          <w:p w14:paraId="18FA4EC7" w14:textId="77777777" w:rsidR="00583549" w:rsidRPr="00FD0FF5" w:rsidRDefault="00583549" w:rsidP="00CD097B">
            <w:pPr>
              <w:pStyle w:val="14"/>
              <w:rPr>
                <w:szCs w:val="24"/>
              </w:rPr>
            </w:pPr>
          </w:p>
        </w:tc>
      </w:tr>
      <w:tr w:rsidR="00583549" w:rsidRPr="00FD0FF5" w14:paraId="50E385EA" w14:textId="77777777" w:rsidTr="006A283E">
        <w:trPr>
          <w:trHeight w:val="1620"/>
        </w:trPr>
        <w:tc>
          <w:tcPr>
            <w:tcW w:w="1559" w:type="dxa"/>
            <w:vMerge/>
          </w:tcPr>
          <w:p w14:paraId="627981AF" w14:textId="77777777" w:rsidR="00583549" w:rsidRPr="00FD0FF5" w:rsidRDefault="00583549" w:rsidP="00CD097B">
            <w:pPr>
              <w:pStyle w:val="14"/>
              <w:rPr>
                <w:szCs w:val="24"/>
              </w:rPr>
            </w:pPr>
          </w:p>
        </w:tc>
        <w:tc>
          <w:tcPr>
            <w:tcW w:w="1275" w:type="dxa"/>
          </w:tcPr>
          <w:p w14:paraId="6A70F030" w14:textId="77777777" w:rsidR="00583549" w:rsidRPr="00FD0FF5" w:rsidRDefault="00583549" w:rsidP="00CD097B">
            <w:pPr>
              <w:pStyle w:val="14"/>
              <w:ind w:left="113" w:right="113"/>
              <w:jc w:val="center"/>
              <w:rPr>
                <w:szCs w:val="24"/>
              </w:rPr>
            </w:pPr>
          </w:p>
          <w:p w14:paraId="09BB4492" w14:textId="77777777" w:rsidR="00583549" w:rsidRPr="00FD0FF5" w:rsidRDefault="00583549" w:rsidP="00CD097B">
            <w:pPr>
              <w:pStyle w:val="14"/>
              <w:jc w:val="center"/>
              <w:rPr>
                <w:szCs w:val="24"/>
              </w:rPr>
            </w:pPr>
          </w:p>
        </w:tc>
        <w:tc>
          <w:tcPr>
            <w:tcW w:w="1985" w:type="dxa"/>
          </w:tcPr>
          <w:p w14:paraId="7042546D" w14:textId="77777777" w:rsidR="00583549" w:rsidRPr="00FD0FF5" w:rsidRDefault="00583549" w:rsidP="00CD097B">
            <w:pPr>
              <w:pStyle w:val="14"/>
              <w:rPr>
                <w:szCs w:val="24"/>
              </w:rPr>
            </w:pPr>
            <w:r w:rsidRPr="00FD0FF5">
              <w:rPr>
                <w:szCs w:val="24"/>
              </w:rPr>
              <w:t>Зеленая весна</w:t>
            </w:r>
          </w:p>
          <w:p w14:paraId="3BADCD10" w14:textId="77777777" w:rsidR="00583549" w:rsidRPr="00FD0FF5" w:rsidRDefault="00583549" w:rsidP="00CD097B">
            <w:pPr>
              <w:pStyle w:val="14"/>
              <w:rPr>
                <w:szCs w:val="24"/>
              </w:rPr>
            </w:pPr>
            <w:r w:rsidRPr="00FD0FF5">
              <w:rPr>
                <w:szCs w:val="24"/>
              </w:rPr>
              <w:t>(Монотопия. Гуашь)</w:t>
            </w:r>
          </w:p>
          <w:p w14:paraId="15A0B535" w14:textId="77777777" w:rsidR="00583549" w:rsidRPr="00FD0FF5" w:rsidRDefault="00583549" w:rsidP="00CD097B">
            <w:pPr>
              <w:pStyle w:val="14"/>
              <w:rPr>
                <w:szCs w:val="24"/>
              </w:rPr>
            </w:pPr>
          </w:p>
        </w:tc>
        <w:tc>
          <w:tcPr>
            <w:tcW w:w="3118" w:type="dxa"/>
          </w:tcPr>
          <w:p w14:paraId="5154764A" w14:textId="77777777" w:rsidR="00583549" w:rsidRPr="00FD0FF5" w:rsidRDefault="00583549" w:rsidP="00CD097B">
            <w:pPr>
              <w:pStyle w:val="14"/>
              <w:rPr>
                <w:szCs w:val="24"/>
              </w:rPr>
            </w:pPr>
            <w:r w:rsidRPr="00FD0FF5">
              <w:rPr>
                <w:szCs w:val="24"/>
              </w:rPr>
              <w:t xml:space="preserve">Вызвать интерес к новой технике рисования – пейзажной монотопии. Учить рисовать зеленую весну, используя соответствующие цветовые сочетания. Упражнять в умении получать оттиск в </w:t>
            </w:r>
            <w:r w:rsidRPr="00FD0FF5">
              <w:rPr>
                <w:szCs w:val="24"/>
              </w:rPr>
              <w:lastRenderedPageBreak/>
              <w:t>зеркальном отображении с помощью техники монотопии.</w:t>
            </w:r>
          </w:p>
        </w:tc>
        <w:tc>
          <w:tcPr>
            <w:tcW w:w="2128" w:type="dxa"/>
          </w:tcPr>
          <w:p w14:paraId="304ACC07" w14:textId="77777777" w:rsidR="00583549" w:rsidRPr="00FD0FF5" w:rsidRDefault="00583549" w:rsidP="00CD097B">
            <w:pPr>
              <w:pStyle w:val="14"/>
              <w:rPr>
                <w:szCs w:val="24"/>
              </w:rPr>
            </w:pPr>
            <w:r w:rsidRPr="00FD0FF5">
              <w:rPr>
                <w:szCs w:val="24"/>
              </w:rPr>
              <w:lastRenderedPageBreak/>
              <w:t>Дарья Николаевна Колдина</w:t>
            </w:r>
          </w:p>
          <w:p w14:paraId="4081E589" w14:textId="77777777" w:rsidR="00583549" w:rsidRPr="00FD0FF5" w:rsidRDefault="00583549" w:rsidP="00CD097B">
            <w:pPr>
              <w:pStyle w:val="14"/>
              <w:rPr>
                <w:szCs w:val="24"/>
              </w:rPr>
            </w:pPr>
            <w:r w:rsidRPr="00FD0FF5">
              <w:rPr>
                <w:szCs w:val="24"/>
              </w:rPr>
              <w:t>Рисование с детьми 6–7 лет. Конспекты занятий</w:t>
            </w:r>
          </w:p>
          <w:p w14:paraId="524F8D10" w14:textId="77777777" w:rsidR="00583549" w:rsidRPr="00FD0FF5" w:rsidRDefault="00583549" w:rsidP="00CD097B">
            <w:pPr>
              <w:pStyle w:val="14"/>
              <w:rPr>
                <w:szCs w:val="24"/>
              </w:rPr>
            </w:pPr>
          </w:p>
        </w:tc>
      </w:tr>
      <w:tr w:rsidR="00583549" w:rsidRPr="00FD0FF5" w14:paraId="272B2B7F" w14:textId="77777777" w:rsidTr="006A283E">
        <w:trPr>
          <w:trHeight w:val="1200"/>
        </w:trPr>
        <w:tc>
          <w:tcPr>
            <w:tcW w:w="1559" w:type="dxa"/>
            <w:vMerge w:val="restart"/>
          </w:tcPr>
          <w:p w14:paraId="43953973" w14:textId="77777777" w:rsidR="00583549" w:rsidRPr="00FD0FF5" w:rsidRDefault="00583549" w:rsidP="00CD097B">
            <w:pPr>
              <w:pStyle w:val="14"/>
              <w:ind w:left="113" w:right="113"/>
              <w:jc w:val="center"/>
              <w:rPr>
                <w:szCs w:val="24"/>
              </w:rPr>
            </w:pPr>
            <w:r w:rsidRPr="00FD0FF5">
              <w:rPr>
                <w:szCs w:val="24"/>
              </w:rPr>
              <w:lastRenderedPageBreak/>
              <w:t>5-я неделя марта</w:t>
            </w:r>
          </w:p>
        </w:tc>
        <w:tc>
          <w:tcPr>
            <w:tcW w:w="1275" w:type="dxa"/>
          </w:tcPr>
          <w:p w14:paraId="4EC9C9A4" w14:textId="77777777" w:rsidR="00583549" w:rsidRPr="00FD0FF5" w:rsidRDefault="00583549" w:rsidP="00CD097B">
            <w:pPr>
              <w:pStyle w:val="14"/>
              <w:jc w:val="center"/>
              <w:rPr>
                <w:szCs w:val="24"/>
              </w:rPr>
            </w:pPr>
            <w:r w:rsidRPr="00FD0FF5">
              <w:rPr>
                <w:szCs w:val="24"/>
              </w:rPr>
              <w:t>«Цирк»</w:t>
            </w:r>
          </w:p>
        </w:tc>
        <w:tc>
          <w:tcPr>
            <w:tcW w:w="1985" w:type="dxa"/>
          </w:tcPr>
          <w:p w14:paraId="2E4982C1" w14:textId="77777777" w:rsidR="00583549" w:rsidRPr="00FD0FF5" w:rsidRDefault="00583549" w:rsidP="00CD097B">
            <w:pPr>
              <w:pStyle w:val="14"/>
              <w:rPr>
                <w:szCs w:val="24"/>
              </w:rPr>
            </w:pPr>
            <w:r w:rsidRPr="00FD0FF5">
              <w:rPr>
                <w:szCs w:val="24"/>
              </w:rPr>
              <w:t>Рисование по замыслу «Нарисуй, что было самым интересным в цирке»</w:t>
            </w:r>
          </w:p>
        </w:tc>
        <w:tc>
          <w:tcPr>
            <w:tcW w:w="3118" w:type="dxa"/>
          </w:tcPr>
          <w:p w14:paraId="5529E859" w14:textId="77777777" w:rsidR="00583549" w:rsidRPr="00FD0FF5" w:rsidRDefault="00583549" w:rsidP="00CD097B">
            <w:pPr>
              <w:pStyle w:val="14"/>
              <w:rPr>
                <w:sz w:val="20"/>
              </w:rPr>
            </w:pPr>
            <w:r w:rsidRPr="00FD0FF5">
              <w:rPr>
                <w:b/>
                <w:sz w:val="20"/>
              </w:rPr>
              <w:t xml:space="preserve"> </w:t>
            </w:r>
            <w:r w:rsidRPr="00FD0FF5">
              <w:rPr>
                <w:b/>
                <w:szCs w:val="24"/>
              </w:rPr>
              <w:t xml:space="preserve"> </w:t>
            </w:r>
            <w:r w:rsidRPr="00FD0FF5">
              <w:rPr>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p w14:paraId="43C38E0D" w14:textId="77777777" w:rsidR="00583549" w:rsidRPr="00FD0FF5" w:rsidRDefault="00583549" w:rsidP="00CD097B">
            <w:pPr>
              <w:pStyle w:val="14"/>
              <w:rPr>
                <w:b/>
                <w:sz w:val="20"/>
              </w:rPr>
            </w:pPr>
          </w:p>
        </w:tc>
        <w:tc>
          <w:tcPr>
            <w:tcW w:w="2128" w:type="dxa"/>
          </w:tcPr>
          <w:p w14:paraId="402D5BE5" w14:textId="77777777" w:rsidR="00583549" w:rsidRPr="00FD0FF5" w:rsidRDefault="00583549" w:rsidP="00CD097B">
            <w:pPr>
              <w:pStyle w:val="14"/>
              <w:rPr>
                <w:szCs w:val="24"/>
              </w:rPr>
            </w:pPr>
            <w:r w:rsidRPr="00FD0FF5">
              <w:rPr>
                <w:szCs w:val="24"/>
              </w:rPr>
              <w:t>Т.С. Комарова «Занятия по изобразительной деятельности в подготовительной группе детского сада»</w:t>
            </w:r>
          </w:p>
        </w:tc>
      </w:tr>
      <w:tr w:rsidR="00583549" w:rsidRPr="00FD0FF5" w14:paraId="3795BE8C" w14:textId="77777777" w:rsidTr="006A283E">
        <w:trPr>
          <w:trHeight w:val="360"/>
        </w:trPr>
        <w:tc>
          <w:tcPr>
            <w:tcW w:w="1559" w:type="dxa"/>
            <w:vMerge/>
          </w:tcPr>
          <w:p w14:paraId="3E306FAB" w14:textId="77777777" w:rsidR="00583549" w:rsidRPr="00FD0FF5" w:rsidRDefault="00583549" w:rsidP="00CD097B">
            <w:pPr>
              <w:pStyle w:val="14"/>
              <w:rPr>
                <w:szCs w:val="24"/>
              </w:rPr>
            </w:pPr>
          </w:p>
        </w:tc>
        <w:tc>
          <w:tcPr>
            <w:tcW w:w="1275" w:type="dxa"/>
          </w:tcPr>
          <w:p w14:paraId="6338C65D" w14:textId="77777777" w:rsidR="00583549" w:rsidRPr="00FD0FF5" w:rsidRDefault="00583549" w:rsidP="00CD097B">
            <w:pPr>
              <w:pStyle w:val="14"/>
              <w:ind w:left="113" w:right="113"/>
              <w:jc w:val="center"/>
              <w:rPr>
                <w:szCs w:val="24"/>
              </w:rPr>
            </w:pPr>
          </w:p>
          <w:p w14:paraId="141ED66C" w14:textId="77777777" w:rsidR="00583549" w:rsidRPr="00FD0FF5" w:rsidRDefault="00583549" w:rsidP="00CD097B">
            <w:pPr>
              <w:pStyle w:val="14"/>
              <w:jc w:val="center"/>
              <w:rPr>
                <w:szCs w:val="24"/>
              </w:rPr>
            </w:pPr>
          </w:p>
        </w:tc>
        <w:tc>
          <w:tcPr>
            <w:tcW w:w="1985" w:type="dxa"/>
          </w:tcPr>
          <w:p w14:paraId="7E14B1A4" w14:textId="77777777" w:rsidR="00583549" w:rsidRPr="00FD0FF5" w:rsidRDefault="00583549" w:rsidP="00CD097B">
            <w:pPr>
              <w:pStyle w:val="14"/>
              <w:rPr>
                <w:szCs w:val="24"/>
              </w:rPr>
            </w:pPr>
            <w:r w:rsidRPr="00FD0FF5">
              <w:rPr>
                <w:szCs w:val="24"/>
              </w:rPr>
              <w:t>«</w:t>
            </w:r>
            <w:r w:rsidRPr="00FD0FF5">
              <w:rPr>
                <w:bCs/>
                <w:szCs w:val="24"/>
              </w:rPr>
              <w:t>Рисование по замыслу</w:t>
            </w:r>
            <w:r w:rsidRPr="00FD0FF5">
              <w:rPr>
                <w:szCs w:val="24"/>
              </w:rPr>
              <w:t>»</w:t>
            </w:r>
          </w:p>
        </w:tc>
        <w:tc>
          <w:tcPr>
            <w:tcW w:w="3118" w:type="dxa"/>
          </w:tcPr>
          <w:p w14:paraId="7AEFDA8F" w14:textId="77777777" w:rsidR="00583549" w:rsidRPr="00FD0FF5" w:rsidRDefault="00583549" w:rsidP="00CD097B">
            <w:pPr>
              <w:pStyle w:val="14"/>
              <w:rPr>
                <w:szCs w:val="24"/>
              </w:rPr>
            </w:pPr>
            <w:r w:rsidRPr="00FD0FF5">
              <w:rPr>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p w14:paraId="5EA09510" w14:textId="77777777" w:rsidR="00583549" w:rsidRPr="00FD0FF5" w:rsidRDefault="00583549" w:rsidP="00CD097B">
            <w:pPr>
              <w:pStyle w:val="14"/>
              <w:rPr>
                <w:szCs w:val="24"/>
              </w:rPr>
            </w:pPr>
          </w:p>
        </w:tc>
        <w:tc>
          <w:tcPr>
            <w:tcW w:w="2128" w:type="dxa"/>
          </w:tcPr>
          <w:p w14:paraId="51835D0E" w14:textId="77777777" w:rsidR="00583549" w:rsidRPr="00FD0FF5" w:rsidRDefault="00583549" w:rsidP="00CD097B">
            <w:pPr>
              <w:pStyle w:val="14"/>
              <w:rPr>
                <w:szCs w:val="24"/>
              </w:rPr>
            </w:pPr>
            <w:r w:rsidRPr="00FD0FF5">
              <w:rPr>
                <w:szCs w:val="24"/>
              </w:rPr>
              <w:t>Т.С. Комарова «Занятия по изобразительной деятельности в подготовительной группе детского сада»</w:t>
            </w:r>
          </w:p>
        </w:tc>
      </w:tr>
      <w:tr w:rsidR="00583549" w:rsidRPr="00FD0FF5" w14:paraId="5027AF5C" w14:textId="77777777" w:rsidTr="006A283E">
        <w:trPr>
          <w:trHeight w:val="1300"/>
        </w:trPr>
        <w:tc>
          <w:tcPr>
            <w:tcW w:w="1559" w:type="dxa"/>
            <w:vMerge w:val="restart"/>
          </w:tcPr>
          <w:p w14:paraId="06BBE03F" w14:textId="77777777" w:rsidR="00583549" w:rsidRPr="00FD0FF5" w:rsidRDefault="00583549" w:rsidP="00CD097B">
            <w:pPr>
              <w:pStyle w:val="14"/>
              <w:ind w:left="113" w:right="113"/>
              <w:jc w:val="center"/>
              <w:rPr>
                <w:szCs w:val="24"/>
              </w:rPr>
            </w:pPr>
            <w:r w:rsidRPr="00FD0FF5">
              <w:rPr>
                <w:szCs w:val="24"/>
              </w:rPr>
              <w:t>1-я неделя апреля</w:t>
            </w:r>
          </w:p>
        </w:tc>
        <w:tc>
          <w:tcPr>
            <w:tcW w:w="1275" w:type="dxa"/>
          </w:tcPr>
          <w:p w14:paraId="70968D20" w14:textId="77777777" w:rsidR="00583549" w:rsidRPr="00FD0FF5" w:rsidRDefault="00583549" w:rsidP="00CD097B">
            <w:pPr>
              <w:pStyle w:val="14"/>
              <w:jc w:val="center"/>
              <w:rPr>
                <w:szCs w:val="24"/>
              </w:rPr>
            </w:pPr>
            <w:r w:rsidRPr="00FD0FF5">
              <w:rPr>
                <w:szCs w:val="24"/>
              </w:rPr>
              <w:t>««Встречаем птиц»</w:t>
            </w:r>
          </w:p>
        </w:tc>
        <w:tc>
          <w:tcPr>
            <w:tcW w:w="1985" w:type="dxa"/>
          </w:tcPr>
          <w:p w14:paraId="5AB10653" w14:textId="77777777" w:rsidR="00583549" w:rsidRPr="00FD0FF5" w:rsidRDefault="00583549" w:rsidP="00CD097B">
            <w:pPr>
              <w:pStyle w:val="14"/>
              <w:rPr>
                <w:szCs w:val="24"/>
              </w:rPr>
            </w:pPr>
            <w:r w:rsidRPr="00FD0FF5">
              <w:rPr>
                <w:szCs w:val="24"/>
              </w:rPr>
              <w:t>«</w:t>
            </w:r>
            <w:r w:rsidRPr="00FD0FF5">
              <w:rPr>
                <w:bCs/>
                <w:szCs w:val="24"/>
              </w:rPr>
              <w:t>Летят перелётные птицы (по мотивам сказки М. Гаршина)</w:t>
            </w:r>
            <w:r w:rsidRPr="00FD0FF5">
              <w:rPr>
                <w:szCs w:val="24"/>
              </w:rPr>
              <w:t>»</w:t>
            </w:r>
          </w:p>
        </w:tc>
        <w:tc>
          <w:tcPr>
            <w:tcW w:w="3118" w:type="dxa"/>
          </w:tcPr>
          <w:p w14:paraId="544C882D" w14:textId="77777777" w:rsidR="00583549" w:rsidRPr="00FD0FF5" w:rsidRDefault="00583549" w:rsidP="00CD097B">
            <w:pPr>
              <w:pStyle w:val="14"/>
              <w:rPr>
                <w:szCs w:val="24"/>
              </w:rPr>
            </w:pPr>
            <w:r w:rsidRPr="00FD0FF5">
              <w:rPr>
                <w:szCs w:val="24"/>
              </w:rPr>
              <w:t xml:space="preserve">Обогатить содержание изобразительной деятельности в соответствии с задачами познавательного развития детей. Учить детей создавать сюжеты по мотивам знакомой сказки, комбинируя изобразительные техники (рисование и аппликацию). Продолжать учить передавать несложные </w:t>
            </w:r>
            <w:r w:rsidRPr="00FD0FF5">
              <w:rPr>
                <w:szCs w:val="24"/>
              </w:rPr>
              <w:lastRenderedPageBreak/>
              <w:t>движения (утки летят), изменяя статичное положение частей тела (приподнятые крылья); при создании сюжета показывать несложные смысловые связи и пространственные взаимоотношения между объектами. Поощрять детей воплощать в художественной форме свои представления и эстетические переживания.</w:t>
            </w:r>
          </w:p>
        </w:tc>
        <w:tc>
          <w:tcPr>
            <w:tcW w:w="2128" w:type="dxa"/>
          </w:tcPr>
          <w:p w14:paraId="17110104" w14:textId="77777777" w:rsidR="00583549" w:rsidRPr="00FD0FF5" w:rsidRDefault="00583549" w:rsidP="00CD097B">
            <w:pPr>
              <w:pStyle w:val="14"/>
              <w:rPr>
                <w:szCs w:val="24"/>
              </w:rPr>
            </w:pPr>
            <w:r w:rsidRPr="00FD0FF5">
              <w:rPr>
                <w:szCs w:val="24"/>
              </w:rPr>
              <w:lastRenderedPageBreak/>
              <w:t xml:space="preserve">Лыкова И.А. Изобразительная деятельность в детском саду: планирование, конспекты занятий, методические рекомендации. Подготовительная к школе группа </w:t>
            </w:r>
          </w:p>
          <w:p w14:paraId="0260A1B1" w14:textId="77777777" w:rsidR="00583549" w:rsidRPr="00FD0FF5" w:rsidRDefault="00583549" w:rsidP="00CD097B">
            <w:pPr>
              <w:pStyle w:val="14"/>
              <w:rPr>
                <w:szCs w:val="24"/>
              </w:rPr>
            </w:pPr>
            <w:r w:rsidRPr="00FD0FF5">
              <w:rPr>
                <w:szCs w:val="24"/>
              </w:rPr>
              <w:t>Стр.66</w:t>
            </w:r>
          </w:p>
        </w:tc>
      </w:tr>
      <w:tr w:rsidR="00583549" w:rsidRPr="00FD0FF5" w14:paraId="2B6410E2" w14:textId="77777777" w:rsidTr="006A283E">
        <w:trPr>
          <w:trHeight w:val="300"/>
        </w:trPr>
        <w:tc>
          <w:tcPr>
            <w:tcW w:w="1559" w:type="dxa"/>
            <w:vMerge/>
          </w:tcPr>
          <w:p w14:paraId="1D7F2EC6" w14:textId="77777777" w:rsidR="00583549" w:rsidRPr="00FD0FF5" w:rsidRDefault="00583549" w:rsidP="00CD097B">
            <w:pPr>
              <w:pStyle w:val="14"/>
              <w:rPr>
                <w:szCs w:val="24"/>
              </w:rPr>
            </w:pPr>
          </w:p>
        </w:tc>
        <w:tc>
          <w:tcPr>
            <w:tcW w:w="1275" w:type="dxa"/>
          </w:tcPr>
          <w:p w14:paraId="33321DF3" w14:textId="77777777" w:rsidR="00583549" w:rsidRPr="00FD0FF5" w:rsidRDefault="00583549" w:rsidP="00CD097B">
            <w:pPr>
              <w:pStyle w:val="14"/>
              <w:ind w:left="113" w:right="113"/>
              <w:jc w:val="center"/>
              <w:rPr>
                <w:szCs w:val="24"/>
              </w:rPr>
            </w:pPr>
          </w:p>
          <w:p w14:paraId="24B3B9B6" w14:textId="77777777" w:rsidR="00583549" w:rsidRPr="00FD0FF5" w:rsidRDefault="00583549" w:rsidP="00CD097B">
            <w:pPr>
              <w:pStyle w:val="14"/>
              <w:jc w:val="center"/>
              <w:rPr>
                <w:szCs w:val="24"/>
              </w:rPr>
            </w:pPr>
          </w:p>
        </w:tc>
        <w:tc>
          <w:tcPr>
            <w:tcW w:w="1985" w:type="dxa"/>
          </w:tcPr>
          <w:p w14:paraId="1DE84B11" w14:textId="77777777" w:rsidR="00583549" w:rsidRPr="00FD0FF5" w:rsidRDefault="00583549" w:rsidP="00CD097B">
            <w:pPr>
              <w:pStyle w:val="14"/>
              <w:rPr>
                <w:szCs w:val="24"/>
              </w:rPr>
            </w:pPr>
            <w:r w:rsidRPr="00FD0FF5">
              <w:rPr>
                <w:szCs w:val="24"/>
              </w:rPr>
              <w:t>«Рисование по замыслу»</w:t>
            </w:r>
          </w:p>
        </w:tc>
        <w:tc>
          <w:tcPr>
            <w:tcW w:w="3118" w:type="dxa"/>
          </w:tcPr>
          <w:p w14:paraId="73949DBE" w14:textId="77777777" w:rsidR="00583549" w:rsidRPr="00FD0FF5" w:rsidRDefault="00583549" w:rsidP="00CD097B">
            <w:pPr>
              <w:pStyle w:val="14"/>
              <w:rPr>
                <w:szCs w:val="24"/>
              </w:rPr>
            </w:pPr>
            <w:r w:rsidRPr="00FD0FF5">
              <w:rPr>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p w14:paraId="277488AC" w14:textId="77777777" w:rsidR="00583549" w:rsidRPr="00FD0FF5" w:rsidRDefault="00583549" w:rsidP="00CD097B">
            <w:pPr>
              <w:pStyle w:val="14"/>
              <w:rPr>
                <w:sz w:val="20"/>
              </w:rPr>
            </w:pPr>
          </w:p>
        </w:tc>
        <w:tc>
          <w:tcPr>
            <w:tcW w:w="2128" w:type="dxa"/>
          </w:tcPr>
          <w:p w14:paraId="3CABF1B2" w14:textId="77777777" w:rsidR="00583549" w:rsidRPr="00FD0FF5" w:rsidRDefault="00583549" w:rsidP="00CD097B">
            <w:pPr>
              <w:pStyle w:val="14"/>
              <w:rPr>
                <w:szCs w:val="24"/>
              </w:rPr>
            </w:pPr>
            <w:r w:rsidRPr="00FD0FF5">
              <w:rPr>
                <w:szCs w:val="24"/>
              </w:rPr>
              <w:t>Т.С. Комарова «Занятия по изобразительной деятельности в подготовительной группе детского сада»</w:t>
            </w:r>
          </w:p>
        </w:tc>
      </w:tr>
      <w:tr w:rsidR="00583549" w:rsidRPr="00FD0FF5" w14:paraId="16C59289" w14:textId="77777777" w:rsidTr="006A283E">
        <w:trPr>
          <w:trHeight w:val="1760"/>
        </w:trPr>
        <w:tc>
          <w:tcPr>
            <w:tcW w:w="1559" w:type="dxa"/>
            <w:vMerge w:val="restart"/>
          </w:tcPr>
          <w:p w14:paraId="38E87210" w14:textId="77777777" w:rsidR="00583549" w:rsidRPr="00FD0FF5" w:rsidRDefault="00583549" w:rsidP="00CD097B">
            <w:pPr>
              <w:pStyle w:val="14"/>
              <w:ind w:left="113" w:right="113"/>
              <w:jc w:val="center"/>
              <w:rPr>
                <w:szCs w:val="24"/>
              </w:rPr>
            </w:pPr>
            <w:r w:rsidRPr="00FD0FF5">
              <w:rPr>
                <w:szCs w:val="24"/>
              </w:rPr>
              <w:t>2-я неделя апреля</w:t>
            </w:r>
          </w:p>
        </w:tc>
        <w:tc>
          <w:tcPr>
            <w:tcW w:w="1275" w:type="dxa"/>
          </w:tcPr>
          <w:p w14:paraId="486C9FFC" w14:textId="77777777" w:rsidR="00583549" w:rsidRPr="00FD0FF5" w:rsidRDefault="00583549" w:rsidP="00CD097B">
            <w:pPr>
              <w:pStyle w:val="14"/>
              <w:jc w:val="center"/>
              <w:rPr>
                <w:szCs w:val="24"/>
              </w:rPr>
            </w:pPr>
            <w:r w:rsidRPr="00FD0FF5">
              <w:rPr>
                <w:szCs w:val="24"/>
              </w:rPr>
              <w:t>«Приведём планету в порядок. Космос.»</w:t>
            </w:r>
          </w:p>
        </w:tc>
        <w:tc>
          <w:tcPr>
            <w:tcW w:w="1985" w:type="dxa"/>
          </w:tcPr>
          <w:p w14:paraId="0A426E07" w14:textId="77777777" w:rsidR="00583549" w:rsidRPr="00FD0FF5" w:rsidRDefault="00583549" w:rsidP="00CD097B">
            <w:pPr>
              <w:pStyle w:val="14"/>
              <w:rPr>
                <w:szCs w:val="24"/>
              </w:rPr>
            </w:pPr>
            <w:r w:rsidRPr="00FD0FF5">
              <w:rPr>
                <w:szCs w:val="24"/>
              </w:rPr>
              <w:t>Жители других планет</w:t>
            </w:r>
          </w:p>
          <w:p w14:paraId="3183B01A" w14:textId="77777777" w:rsidR="00583549" w:rsidRPr="00FD0FF5" w:rsidRDefault="00583549" w:rsidP="00CD097B">
            <w:pPr>
              <w:pStyle w:val="14"/>
              <w:rPr>
                <w:szCs w:val="24"/>
              </w:rPr>
            </w:pPr>
            <w:r w:rsidRPr="00FD0FF5">
              <w:rPr>
                <w:szCs w:val="24"/>
              </w:rPr>
              <w:t>(Рисование цветными карандашами)</w:t>
            </w:r>
          </w:p>
          <w:p w14:paraId="240799B5" w14:textId="77777777" w:rsidR="00583549" w:rsidRPr="00FD0FF5" w:rsidRDefault="00583549" w:rsidP="00CD097B">
            <w:pPr>
              <w:pStyle w:val="14"/>
              <w:rPr>
                <w:szCs w:val="24"/>
              </w:rPr>
            </w:pPr>
          </w:p>
        </w:tc>
        <w:tc>
          <w:tcPr>
            <w:tcW w:w="3118" w:type="dxa"/>
          </w:tcPr>
          <w:p w14:paraId="52A07A70" w14:textId="77777777" w:rsidR="00583549" w:rsidRPr="00FD0FF5" w:rsidRDefault="00583549" w:rsidP="00CD097B">
            <w:pPr>
              <w:pStyle w:val="14"/>
              <w:rPr>
                <w:szCs w:val="24"/>
              </w:rPr>
            </w:pPr>
            <w:r w:rsidRPr="00FD0FF5">
              <w:rPr>
                <w:szCs w:val="24"/>
              </w:rPr>
              <w:t>Развивать умение вписывать рисунок в лист. Учить закрашивать предметы цветными карандашами. Развивать фантазию и самостоятельность.</w:t>
            </w:r>
          </w:p>
        </w:tc>
        <w:tc>
          <w:tcPr>
            <w:tcW w:w="2128" w:type="dxa"/>
          </w:tcPr>
          <w:p w14:paraId="7185F1AD" w14:textId="77777777" w:rsidR="00583549" w:rsidRPr="00FD0FF5" w:rsidRDefault="00583549" w:rsidP="00CD097B">
            <w:pPr>
              <w:pStyle w:val="14"/>
              <w:jc w:val="center"/>
              <w:rPr>
                <w:szCs w:val="24"/>
              </w:rPr>
            </w:pPr>
            <w:r w:rsidRPr="00FD0FF5">
              <w:rPr>
                <w:szCs w:val="24"/>
              </w:rPr>
              <w:t>Дарья Николаевна Колдина</w:t>
            </w:r>
          </w:p>
          <w:p w14:paraId="3A9575A1" w14:textId="77777777" w:rsidR="00583549" w:rsidRPr="00FD0FF5" w:rsidRDefault="00583549" w:rsidP="00CD097B">
            <w:pPr>
              <w:pStyle w:val="14"/>
              <w:jc w:val="center"/>
              <w:rPr>
                <w:szCs w:val="24"/>
              </w:rPr>
            </w:pPr>
            <w:r w:rsidRPr="00FD0FF5">
              <w:rPr>
                <w:szCs w:val="24"/>
              </w:rPr>
              <w:t>Рисование с детьми 6–7 лет. Конспекты занятий</w:t>
            </w:r>
          </w:p>
          <w:p w14:paraId="12CE7E07" w14:textId="77777777" w:rsidR="00583549" w:rsidRPr="00FD0FF5" w:rsidRDefault="00583549" w:rsidP="00CD097B">
            <w:pPr>
              <w:pStyle w:val="14"/>
              <w:jc w:val="center"/>
              <w:rPr>
                <w:szCs w:val="24"/>
              </w:rPr>
            </w:pPr>
          </w:p>
        </w:tc>
      </w:tr>
      <w:tr w:rsidR="00583549" w:rsidRPr="00FD0FF5" w14:paraId="0747CE37" w14:textId="77777777" w:rsidTr="006A283E">
        <w:trPr>
          <w:trHeight w:val="600"/>
        </w:trPr>
        <w:tc>
          <w:tcPr>
            <w:tcW w:w="1559" w:type="dxa"/>
            <w:vMerge/>
          </w:tcPr>
          <w:p w14:paraId="349349E4" w14:textId="77777777" w:rsidR="00583549" w:rsidRPr="00FD0FF5" w:rsidRDefault="00583549" w:rsidP="00CD097B">
            <w:pPr>
              <w:pStyle w:val="14"/>
              <w:rPr>
                <w:szCs w:val="24"/>
              </w:rPr>
            </w:pPr>
          </w:p>
        </w:tc>
        <w:tc>
          <w:tcPr>
            <w:tcW w:w="1275" w:type="dxa"/>
          </w:tcPr>
          <w:p w14:paraId="11868B8B" w14:textId="77777777" w:rsidR="00583549" w:rsidRPr="00FD0FF5" w:rsidRDefault="00583549" w:rsidP="00CD097B">
            <w:pPr>
              <w:pStyle w:val="14"/>
              <w:ind w:left="113" w:right="113"/>
              <w:jc w:val="center"/>
              <w:rPr>
                <w:szCs w:val="24"/>
              </w:rPr>
            </w:pPr>
          </w:p>
          <w:p w14:paraId="71A4138F" w14:textId="77777777" w:rsidR="00583549" w:rsidRPr="00FD0FF5" w:rsidRDefault="00583549" w:rsidP="00CD097B">
            <w:pPr>
              <w:pStyle w:val="14"/>
              <w:jc w:val="center"/>
              <w:rPr>
                <w:szCs w:val="24"/>
              </w:rPr>
            </w:pPr>
          </w:p>
        </w:tc>
        <w:tc>
          <w:tcPr>
            <w:tcW w:w="1985" w:type="dxa"/>
          </w:tcPr>
          <w:p w14:paraId="3E8F3A67" w14:textId="77777777" w:rsidR="00583549" w:rsidRPr="00FD0FF5" w:rsidRDefault="00583549" w:rsidP="00CD097B">
            <w:pPr>
              <w:pStyle w:val="14"/>
              <w:rPr>
                <w:szCs w:val="24"/>
              </w:rPr>
            </w:pPr>
            <w:r w:rsidRPr="00FD0FF5">
              <w:rPr>
                <w:szCs w:val="24"/>
              </w:rPr>
              <w:t>Летающие тарелки и пришельцы из космоса</w:t>
            </w:r>
          </w:p>
        </w:tc>
        <w:tc>
          <w:tcPr>
            <w:tcW w:w="3118" w:type="dxa"/>
          </w:tcPr>
          <w:p w14:paraId="17C05929" w14:textId="77777777" w:rsidR="00583549" w:rsidRPr="00FD0FF5" w:rsidRDefault="00583549" w:rsidP="00CD097B">
            <w:pPr>
              <w:pStyle w:val="14"/>
              <w:tabs>
                <w:tab w:val="left" w:pos="540"/>
                <w:tab w:val="center" w:pos="3278"/>
              </w:tabs>
              <w:rPr>
                <w:szCs w:val="24"/>
              </w:rPr>
            </w:pPr>
            <w:r w:rsidRPr="00FD0FF5">
              <w:rPr>
                <w:szCs w:val="24"/>
              </w:rPr>
              <w:t xml:space="preserve">Вызвать интерес к изображению разных пришельцев и средств их передвижения в космическом пространстве. Направить детей на самостоятельный поиск способов создания фантастических образов. Развивать воображение и умение переносить знакомые способы работы в </w:t>
            </w:r>
            <w:r w:rsidRPr="00FD0FF5">
              <w:rPr>
                <w:szCs w:val="24"/>
              </w:rPr>
              <w:lastRenderedPageBreak/>
              <w:t>новую творческую ситуацию</w:t>
            </w:r>
          </w:p>
        </w:tc>
        <w:tc>
          <w:tcPr>
            <w:tcW w:w="2128" w:type="dxa"/>
          </w:tcPr>
          <w:p w14:paraId="49294845" w14:textId="77777777" w:rsidR="00583549" w:rsidRPr="00FD0FF5" w:rsidRDefault="00583549" w:rsidP="00CD097B">
            <w:pPr>
              <w:pStyle w:val="14"/>
              <w:rPr>
                <w:szCs w:val="24"/>
              </w:rPr>
            </w:pPr>
            <w:r w:rsidRPr="00FD0FF5">
              <w:rPr>
                <w:szCs w:val="24"/>
              </w:rPr>
              <w:lastRenderedPageBreak/>
              <w:t xml:space="preserve">И. А. Лыкова «Изобразительная деятельность в детском саду подготовительная к школе группа» </w:t>
            </w:r>
          </w:p>
          <w:p w14:paraId="4FC658C1" w14:textId="77777777" w:rsidR="00583549" w:rsidRPr="00FD0FF5" w:rsidRDefault="00583549" w:rsidP="00CD097B">
            <w:pPr>
              <w:pStyle w:val="14"/>
              <w:rPr>
                <w:szCs w:val="24"/>
              </w:rPr>
            </w:pPr>
            <w:r w:rsidRPr="00FD0FF5">
              <w:rPr>
                <w:szCs w:val="24"/>
              </w:rPr>
              <w:t>Стр.188</w:t>
            </w:r>
          </w:p>
        </w:tc>
      </w:tr>
      <w:tr w:rsidR="00583549" w:rsidRPr="00FD0FF5" w14:paraId="7F20D4EC" w14:textId="77777777" w:rsidTr="006A283E">
        <w:trPr>
          <w:trHeight w:val="1540"/>
        </w:trPr>
        <w:tc>
          <w:tcPr>
            <w:tcW w:w="1559" w:type="dxa"/>
            <w:vMerge w:val="restart"/>
          </w:tcPr>
          <w:p w14:paraId="68BECF3F" w14:textId="77777777" w:rsidR="00583549" w:rsidRPr="00FD0FF5" w:rsidRDefault="00583549" w:rsidP="00CD097B">
            <w:pPr>
              <w:pStyle w:val="14"/>
              <w:ind w:left="113" w:right="113"/>
              <w:jc w:val="center"/>
              <w:rPr>
                <w:szCs w:val="24"/>
              </w:rPr>
            </w:pPr>
            <w:r w:rsidRPr="00FD0FF5">
              <w:rPr>
                <w:szCs w:val="24"/>
              </w:rPr>
              <w:lastRenderedPageBreak/>
              <w:t>3-я неделя апреля</w:t>
            </w:r>
          </w:p>
        </w:tc>
        <w:tc>
          <w:tcPr>
            <w:tcW w:w="1275" w:type="dxa"/>
          </w:tcPr>
          <w:p w14:paraId="7B2197B9" w14:textId="77777777" w:rsidR="00583549" w:rsidRPr="00FD0FF5" w:rsidRDefault="00583549" w:rsidP="00CD097B">
            <w:pPr>
              <w:pStyle w:val="14"/>
              <w:jc w:val="center"/>
              <w:rPr>
                <w:szCs w:val="24"/>
              </w:rPr>
            </w:pPr>
            <w:r w:rsidRPr="00FD0FF5">
              <w:rPr>
                <w:szCs w:val="24"/>
              </w:rPr>
              <w:t>«Волшебница вода»</w:t>
            </w:r>
          </w:p>
          <w:p w14:paraId="52C68D5E" w14:textId="77777777" w:rsidR="00583549" w:rsidRPr="00FD0FF5" w:rsidRDefault="00583549" w:rsidP="00CD097B">
            <w:pPr>
              <w:pStyle w:val="14"/>
              <w:ind w:firstLine="720"/>
              <w:jc w:val="center"/>
              <w:rPr>
                <w:szCs w:val="24"/>
              </w:rPr>
            </w:pPr>
          </w:p>
          <w:p w14:paraId="262A1E0D" w14:textId="77777777" w:rsidR="00583549" w:rsidRPr="00FD0FF5" w:rsidRDefault="00583549" w:rsidP="00CD097B">
            <w:pPr>
              <w:pStyle w:val="14"/>
              <w:jc w:val="center"/>
              <w:rPr>
                <w:szCs w:val="24"/>
              </w:rPr>
            </w:pPr>
          </w:p>
        </w:tc>
        <w:tc>
          <w:tcPr>
            <w:tcW w:w="1985" w:type="dxa"/>
          </w:tcPr>
          <w:p w14:paraId="38CF9677" w14:textId="77777777" w:rsidR="00583549" w:rsidRPr="00FD0FF5" w:rsidRDefault="00583549" w:rsidP="00CD097B">
            <w:pPr>
              <w:pStyle w:val="14"/>
              <w:rPr>
                <w:szCs w:val="24"/>
              </w:rPr>
            </w:pPr>
            <w:r w:rsidRPr="00FD0FF5">
              <w:rPr>
                <w:szCs w:val="24"/>
              </w:rPr>
              <w:t>Морская страница</w:t>
            </w:r>
          </w:p>
          <w:p w14:paraId="0ECC207C" w14:textId="77777777" w:rsidR="00583549" w:rsidRPr="00FD0FF5" w:rsidRDefault="00583549" w:rsidP="00CD097B">
            <w:pPr>
              <w:pStyle w:val="14"/>
              <w:rPr>
                <w:szCs w:val="24"/>
              </w:rPr>
            </w:pPr>
            <w:r w:rsidRPr="00FD0FF5">
              <w:rPr>
                <w:szCs w:val="24"/>
              </w:rPr>
              <w:t>(Рисование акварелью и гуашью)</w:t>
            </w:r>
          </w:p>
          <w:p w14:paraId="4806F2F0" w14:textId="77777777" w:rsidR="00583549" w:rsidRPr="00FD0FF5" w:rsidRDefault="00583549" w:rsidP="00CD097B">
            <w:pPr>
              <w:pStyle w:val="14"/>
              <w:rPr>
                <w:szCs w:val="24"/>
              </w:rPr>
            </w:pPr>
          </w:p>
        </w:tc>
        <w:tc>
          <w:tcPr>
            <w:tcW w:w="3118" w:type="dxa"/>
          </w:tcPr>
          <w:p w14:paraId="4DA2BC60" w14:textId="77777777" w:rsidR="00583549" w:rsidRPr="00FD0FF5" w:rsidRDefault="00583549" w:rsidP="00CD097B">
            <w:pPr>
              <w:pStyle w:val="14"/>
              <w:rPr>
                <w:szCs w:val="24"/>
              </w:rPr>
            </w:pPr>
            <w:r w:rsidRPr="00FD0FF5">
              <w:rPr>
                <w:szCs w:val="24"/>
              </w:rPr>
              <w:t>Закреплять знания детей об обитателях подводного мира. Учить детей внимательно рассматривать и передавать в рисунке форму, окраску, особенности строения подводных обитателей. Учить создавать многоплановую композицию на акварельном фоне. Развивать художественный вкус детей, фантазию, воображение и чувство цвета.</w:t>
            </w:r>
          </w:p>
        </w:tc>
        <w:tc>
          <w:tcPr>
            <w:tcW w:w="2128" w:type="dxa"/>
          </w:tcPr>
          <w:p w14:paraId="77218AE2" w14:textId="77777777" w:rsidR="00583549" w:rsidRPr="00FD0FF5" w:rsidRDefault="00583549" w:rsidP="00CD097B">
            <w:pPr>
              <w:pStyle w:val="14"/>
              <w:rPr>
                <w:szCs w:val="24"/>
              </w:rPr>
            </w:pPr>
            <w:r w:rsidRPr="00FD0FF5">
              <w:rPr>
                <w:szCs w:val="24"/>
              </w:rPr>
              <w:t>Дарья Николаевна Колдина</w:t>
            </w:r>
          </w:p>
          <w:p w14:paraId="5CDA0267" w14:textId="77777777" w:rsidR="00583549" w:rsidRPr="00FD0FF5" w:rsidRDefault="00583549" w:rsidP="00CD097B">
            <w:pPr>
              <w:pStyle w:val="14"/>
              <w:rPr>
                <w:szCs w:val="24"/>
              </w:rPr>
            </w:pPr>
            <w:r w:rsidRPr="00FD0FF5">
              <w:rPr>
                <w:szCs w:val="24"/>
              </w:rPr>
              <w:t>Рисование с детьми 6–7 лет. Конспекты занятий</w:t>
            </w:r>
          </w:p>
          <w:p w14:paraId="329AFE76" w14:textId="77777777" w:rsidR="00583549" w:rsidRPr="00FD0FF5" w:rsidRDefault="00583549" w:rsidP="00CD097B">
            <w:pPr>
              <w:pStyle w:val="14"/>
              <w:rPr>
                <w:szCs w:val="24"/>
              </w:rPr>
            </w:pPr>
          </w:p>
        </w:tc>
      </w:tr>
      <w:tr w:rsidR="00583549" w:rsidRPr="00FD0FF5" w14:paraId="3DB567D6" w14:textId="77777777" w:rsidTr="006A283E">
        <w:trPr>
          <w:trHeight w:val="900"/>
        </w:trPr>
        <w:tc>
          <w:tcPr>
            <w:tcW w:w="1559" w:type="dxa"/>
            <w:vMerge/>
          </w:tcPr>
          <w:p w14:paraId="29955CB2" w14:textId="77777777" w:rsidR="00583549" w:rsidRPr="00FD0FF5" w:rsidRDefault="00583549" w:rsidP="00CD097B">
            <w:pPr>
              <w:pStyle w:val="14"/>
              <w:rPr>
                <w:szCs w:val="24"/>
              </w:rPr>
            </w:pPr>
          </w:p>
        </w:tc>
        <w:tc>
          <w:tcPr>
            <w:tcW w:w="1275" w:type="dxa"/>
          </w:tcPr>
          <w:p w14:paraId="6211CEFC" w14:textId="77777777" w:rsidR="00583549" w:rsidRPr="00FD0FF5" w:rsidRDefault="00583549" w:rsidP="00CD097B">
            <w:pPr>
              <w:pStyle w:val="14"/>
              <w:ind w:left="113" w:right="113"/>
              <w:jc w:val="center"/>
              <w:rPr>
                <w:szCs w:val="24"/>
              </w:rPr>
            </w:pPr>
          </w:p>
          <w:p w14:paraId="603E8DD5" w14:textId="77777777" w:rsidR="00583549" w:rsidRPr="00FD0FF5" w:rsidRDefault="00583549" w:rsidP="00CD097B">
            <w:pPr>
              <w:pStyle w:val="14"/>
              <w:jc w:val="center"/>
              <w:rPr>
                <w:szCs w:val="24"/>
              </w:rPr>
            </w:pPr>
          </w:p>
        </w:tc>
        <w:tc>
          <w:tcPr>
            <w:tcW w:w="1985" w:type="dxa"/>
          </w:tcPr>
          <w:p w14:paraId="5AD420FC" w14:textId="77777777" w:rsidR="00583549" w:rsidRPr="00FD0FF5" w:rsidRDefault="00583549" w:rsidP="00CD097B">
            <w:pPr>
              <w:pStyle w:val="14"/>
              <w:rPr>
                <w:szCs w:val="24"/>
              </w:rPr>
            </w:pPr>
            <w:r w:rsidRPr="00FD0FF5">
              <w:rPr>
                <w:szCs w:val="24"/>
              </w:rPr>
              <w:t xml:space="preserve"> Морской пейзаж</w:t>
            </w:r>
          </w:p>
          <w:p w14:paraId="17024003" w14:textId="77777777" w:rsidR="00583549" w:rsidRPr="00FD0FF5" w:rsidRDefault="00583549" w:rsidP="00CD097B">
            <w:pPr>
              <w:pStyle w:val="14"/>
              <w:rPr>
                <w:szCs w:val="24"/>
              </w:rPr>
            </w:pPr>
            <w:r w:rsidRPr="00FD0FF5">
              <w:rPr>
                <w:szCs w:val="24"/>
              </w:rPr>
              <w:t>(Рисование акварелью)</w:t>
            </w:r>
          </w:p>
          <w:p w14:paraId="4C5E6C1C" w14:textId="77777777" w:rsidR="00583549" w:rsidRPr="00FD0FF5" w:rsidRDefault="00583549" w:rsidP="00CD097B">
            <w:pPr>
              <w:pStyle w:val="14"/>
              <w:rPr>
                <w:szCs w:val="24"/>
              </w:rPr>
            </w:pPr>
          </w:p>
        </w:tc>
        <w:tc>
          <w:tcPr>
            <w:tcW w:w="3118" w:type="dxa"/>
          </w:tcPr>
          <w:p w14:paraId="5D6650C7" w14:textId="77777777" w:rsidR="00583549" w:rsidRPr="00FD0FF5" w:rsidRDefault="00583549" w:rsidP="00CD097B">
            <w:pPr>
              <w:pStyle w:val="14"/>
              <w:rPr>
                <w:szCs w:val="24"/>
              </w:rPr>
            </w:pPr>
            <w:r w:rsidRPr="00FD0FF5">
              <w:rPr>
                <w:szCs w:val="24"/>
              </w:rPr>
              <w:t>Продолжать знакомить детей с жанром пейзажа, репродукциями картин художников, которые изображали море. Продолжать учить детей рисовать пейзаж, передавая ближний и дальний план. Упражнять в рисовании мазками. Развивать художественный вкус, чувство цвета и самостоятельность.</w:t>
            </w:r>
          </w:p>
          <w:p w14:paraId="3935BDA2" w14:textId="77777777" w:rsidR="00583549" w:rsidRPr="00FD0FF5" w:rsidRDefault="00583549" w:rsidP="00CD097B">
            <w:pPr>
              <w:pStyle w:val="14"/>
              <w:rPr>
                <w:sz w:val="20"/>
              </w:rPr>
            </w:pPr>
          </w:p>
        </w:tc>
        <w:tc>
          <w:tcPr>
            <w:tcW w:w="2128" w:type="dxa"/>
          </w:tcPr>
          <w:p w14:paraId="5DB8B36F" w14:textId="77777777" w:rsidR="00583549" w:rsidRPr="00FD0FF5" w:rsidRDefault="00583549" w:rsidP="00CD097B">
            <w:pPr>
              <w:pStyle w:val="14"/>
              <w:rPr>
                <w:szCs w:val="24"/>
              </w:rPr>
            </w:pPr>
            <w:r w:rsidRPr="00FD0FF5">
              <w:rPr>
                <w:szCs w:val="24"/>
              </w:rPr>
              <w:t>Дарья Николаевна Колдина</w:t>
            </w:r>
          </w:p>
          <w:p w14:paraId="11C8A363" w14:textId="77777777" w:rsidR="00583549" w:rsidRPr="00FD0FF5" w:rsidRDefault="00583549" w:rsidP="00CD097B">
            <w:pPr>
              <w:pStyle w:val="14"/>
              <w:rPr>
                <w:szCs w:val="24"/>
              </w:rPr>
            </w:pPr>
            <w:r w:rsidRPr="00FD0FF5">
              <w:rPr>
                <w:szCs w:val="24"/>
              </w:rPr>
              <w:t>Рисование с детьми 6–7 лет. Конспекты занятий</w:t>
            </w:r>
          </w:p>
          <w:p w14:paraId="5930BC51" w14:textId="77777777" w:rsidR="00583549" w:rsidRPr="00FD0FF5" w:rsidRDefault="00583549" w:rsidP="00CD097B">
            <w:pPr>
              <w:pStyle w:val="14"/>
              <w:rPr>
                <w:szCs w:val="24"/>
              </w:rPr>
            </w:pPr>
          </w:p>
        </w:tc>
      </w:tr>
      <w:tr w:rsidR="00583549" w:rsidRPr="00FD0FF5" w14:paraId="23304255" w14:textId="77777777" w:rsidTr="006A283E">
        <w:trPr>
          <w:trHeight w:val="900"/>
        </w:trPr>
        <w:tc>
          <w:tcPr>
            <w:tcW w:w="1559" w:type="dxa"/>
          </w:tcPr>
          <w:p w14:paraId="735D529B" w14:textId="77777777" w:rsidR="00583549" w:rsidRPr="00FD0FF5" w:rsidRDefault="00583549" w:rsidP="00CD097B">
            <w:pPr>
              <w:pStyle w:val="14"/>
              <w:rPr>
                <w:szCs w:val="24"/>
              </w:rPr>
            </w:pPr>
            <w:r w:rsidRPr="00FD0FF5">
              <w:rPr>
                <w:szCs w:val="24"/>
              </w:rPr>
              <w:t xml:space="preserve">  4-я неделя апреля</w:t>
            </w:r>
          </w:p>
        </w:tc>
        <w:tc>
          <w:tcPr>
            <w:tcW w:w="1275" w:type="dxa"/>
          </w:tcPr>
          <w:p w14:paraId="5E370AA7" w14:textId="77777777" w:rsidR="00583549" w:rsidRPr="00FD0FF5" w:rsidRDefault="00583549" w:rsidP="00CD097B">
            <w:pPr>
              <w:pStyle w:val="14"/>
              <w:ind w:left="113" w:right="113"/>
              <w:rPr>
                <w:szCs w:val="24"/>
              </w:rPr>
            </w:pPr>
            <w:r w:rsidRPr="00FD0FF5">
              <w:rPr>
                <w:szCs w:val="24"/>
              </w:rPr>
              <w:t>«Волшебница вода»</w:t>
            </w:r>
          </w:p>
          <w:p w14:paraId="00A09CBC" w14:textId="77777777" w:rsidR="00583549" w:rsidRPr="00FD0FF5" w:rsidRDefault="00583549" w:rsidP="00CD097B">
            <w:pPr>
              <w:pStyle w:val="14"/>
              <w:ind w:left="113" w:right="113"/>
              <w:jc w:val="center"/>
              <w:rPr>
                <w:szCs w:val="24"/>
              </w:rPr>
            </w:pPr>
          </w:p>
        </w:tc>
        <w:tc>
          <w:tcPr>
            <w:tcW w:w="1985" w:type="dxa"/>
          </w:tcPr>
          <w:p w14:paraId="2CA999A3" w14:textId="77777777" w:rsidR="00583549" w:rsidRPr="00FD0FF5" w:rsidRDefault="00583549" w:rsidP="00CD097B">
            <w:pPr>
              <w:pStyle w:val="14"/>
              <w:rPr>
                <w:szCs w:val="24"/>
              </w:rPr>
            </w:pPr>
            <w:r w:rsidRPr="00FD0FF5">
              <w:rPr>
                <w:szCs w:val="24"/>
              </w:rPr>
              <w:t>Рыбки играют, рыбки сверкают</w:t>
            </w:r>
          </w:p>
        </w:tc>
        <w:tc>
          <w:tcPr>
            <w:tcW w:w="3118" w:type="dxa"/>
          </w:tcPr>
          <w:p w14:paraId="0177C4AE" w14:textId="77777777" w:rsidR="00583549" w:rsidRPr="00FD0FF5" w:rsidRDefault="00583549" w:rsidP="00CD097B">
            <w:pPr>
              <w:pStyle w:val="14"/>
              <w:rPr>
                <w:szCs w:val="24"/>
              </w:rPr>
            </w:pPr>
            <w:r w:rsidRPr="00FD0FF5">
              <w:rPr>
                <w:szCs w:val="24"/>
              </w:rPr>
              <w:t>Вызвать интерес к изображению рыбок в озере. Познакомить с нетрадиционной техникой декоративного рисования (отпечатки ватными палочками или пальчиками). Развивать графические навыки и способности к формообразованию.</w:t>
            </w:r>
          </w:p>
        </w:tc>
        <w:tc>
          <w:tcPr>
            <w:tcW w:w="2128" w:type="dxa"/>
          </w:tcPr>
          <w:p w14:paraId="6AC10A9B" w14:textId="77777777" w:rsidR="00583549" w:rsidRPr="00FD0FF5" w:rsidRDefault="00583549" w:rsidP="00CD097B">
            <w:pPr>
              <w:pStyle w:val="14"/>
              <w:rPr>
                <w:szCs w:val="24"/>
              </w:rPr>
            </w:pPr>
            <w:r w:rsidRPr="00FD0FF5">
              <w:rPr>
                <w:szCs w:val="24"/>
              </w:rPr>
              <w:t xml:space="preserve">И. А. Лыкова «Изобразительная деятельность в детском саду подготовительная к школе группа» </w:t>
            </w:r>
          </w:p>
          <w:p w14:paraId="0AC0D822" w14:textId="77777777" w:rsidR="00583549" w:rsidRPr="00FD0FF5" w:rsidRDefault="00583549" w:rsidP="00CD097B">
            <w:pPr>
              <w:pStyle w:val="14"/>
              <w:rPr>
                <w:szCs w:val="24"/>
              </w:rPr>
            </w:pPr>
            <w:r w:rsidRPr="00FD0FF5">
              <w:rPr>
                <w:szCs w:val="24"/>
              </w:rPr>
              <w:t>Стр.138</w:t>
            </w:r>
          </w:p>
        </w:tc>
      </w:tr>
      <w:tr w:rsidR="00583549" w:rsidRPr="00FD0FF5" w14:paraId="229AA756" w14:textId="77777777" w:rsidTr="006A283E">
        <w:trPr>
          <w:trHeight w:val="900"/>
        </w:trPr>
        <w:tc>
          <w:tcPr>
            <w:tcW w:w="1559" w:type="dxa"/>
          </w:tcPr>
          <w:p w14:paraId="0D6D7047" w14:textId="77777777" w:rsidR="00583549" w:rsidRPr="00FD0FF5" w:rsidRDefault="00583549" w:rsidP="00CD097B">
            <w:pPr>
              <w:pStyle w:val="14"/>
              <w:rPr>
                <w:szCs w:val="24"/>
              </w:rPr>
            </w:pPr>
          </w:p>
        </w:tc>
        <w:tc>
          <w:tcPr>
            <w:tcW w:w="1275" w:type="dxa"/>
          </w:tcPr>
          <w:p w14:paraId="3A790C84" w14:textId="77777777" w:rsidR="00583549" w:rsidRPr="00FD0FF5" w:rsidRDefault="00583549" w:rsidP="00CD097B">
            <w:pPr>
              <w:pStyle w:val="14"/>
              <w:ind w:left="113" w:right="113"/>
              <w:jc w:val="center"/>
              <w:rPr>
                <w:szCs w:val="24"/>
              </w:rPr>
            </w:pPr>
          </w:p>
        </w:tc>
        <w:tc>
          <w:tcPr>
            <w:tcW w:w="1985" w:type="dxa"/>
          </w:tcPr>
          <w:p w14:paraId="50E1EAAF" w14:textId="77777777" w:rsidR="00583549" w:rsidRPr="00FD0FF5" w:rsidRDefault="00583549" w:rsidP="00CD097B">
            <w:pPr>
              <w:pStyle w:val="14"/>
              <w:rPr>
                <w:szCs w:val="24"/>
              </w:rPr>
            </w:pPr>
            <w:r w:rsidRPr="00FD0FF5">
              <w:rPr>
                <w:szCs w:val="24"/>
              </w:rPr>
              <w:t>«Рисование по замыслу»</w:t>
            </w:r>
          </w:p>
        </w:tc>
        <w:tc>
          <w:tcPr>
            <w:tcW w:w="3118" w:type="dxa"/>
          </w:tcPr>
          <w:p w14:paraId="05F52766" w14:textId="77777777" w:rsidR="00583549" w:rsidRPr="00FD0FF5" w:rsidRDefault="00583549" w:rsidP="00CD097B">
            <w:pPr>
              <w:pStyle w:val="14"/>
              <w:rPr>
                <w:szCs w:val="24"/>
              </w:rPr>
            </w:pPr>
            <w:r w:rsidRPr="00FD0FF5">
              <w:rPr>
                <w:szCs w:val="24"/>
              </w:rPr>
              <w:t xml:space="preserve">Развивать воображение; самостоятельно продумывать содержание рисунка; закреплять умение детей подбирать подходящие цвета, умение </w:t>
            </w:r>
            <w:r w:rsidRPr="00FD0FF5">
              <w:rPr>
                <w:szCs w:val="24"/>
              </w:rPr>
              <w:lastRenderedPageBreak/>
              <w:t>располагать изображения на листе.</w:t>
            </w:r>
          </w:p>
          <w:p w14:paraId="28F53625" w14:textId="77777777" w:rsidR="00583549" w:rsidRPr="00FD0FF5" w:rsidRDefault="00583549" w:rsidP="00CD097B">
            <w:pPr>
              <w:pStyle w:val="14"/>
              <w:rPr>
                <w:szCs w:val="24"/>
              </w:rPr>
            </w:pPr>
          </w:p>
        </w:tc>
        <w:tc>
          <w:tcPr>
            <w:tcW w:w="2128" w:type="dxa"/>
          </w:tcPr>
          <w:p w14:paraId="622AE4DC" w14:textId="77777777" w:rsidR="00583549" w:rsidRPr="00FD0FF5" w:rsidRDefault="00583549" w:rsidP="00CD097B">
            <w:pPr>
              <w:pStyle w:val="14"/>
              <w:rPr>
                <w:szCs w:val="24"/>
              </w:rPr>
            </w:pPr>
            <w:r w:rsidRPr="00FD0FF5">
              <w:rPr>
                <w:szCs w:val="24"/>
              </w:rPr>
              <w:lastRenderedPageBreak/>
              <w:t xml:space="preserve">Т.С. Комарова «Занятия по изобразительной деятельности в подготовительной </w:t>
            </w:r>
            <w:r w:rsidRPr="00FD0FF5">
              <w:rPr>
                <w:szCs w:val="24"/>
              </w:rPr>
              <w:lastRenderedPageBreak/>
              <w:t>группе детского сада»</w:t>
            </w:r>
          </w:p>
        </w:tc>
      </w:tr>
      <w:tr w:rsidR="00583549" w:rsidRPr="00FD0FF5" w14:paraId="33B5D2E0" w14:textId="77777777" w:rsidTr="006A283E">
        <w:trPr>
          <w:trHeight w:val="1500"/>
        </w:trPr>
        <w:tc>
          <w:tcPr>
            <w:tcW w:w="1559" w:type="dxa"/>
            <w:vMerge w:val="restart"/>
          </w:tcPr>
          <w:p w14:paraId="221258CC" w14:textId="77777777" w:rsidR="00583549" w:rsidRPr="00FD0FF5" w:rsidRDefault="00583549" w:rsidP="00CD097B">
            <w:pPr>
              <w:pStyle w:val="14"/>
              <w:ind w:left="113" w:right="113"/>
              <w:jc w:val="center"/>
              <w:rPr>
                <w:szCs w:val="24"/>
              </w:rPr>
            </w:pPr>
          </w:p>
          <w:p w14:paraId="34E559AF" w14:textId="77777777" w:rsidR="00583549" w:rsidRPr="00FD0FF5" w:rsidRDefault="00583549" w:rsidP="00CD097B">
            <w:pPr>
              <w:pStyle w:val="14"/>
              <w:ind w:left="113" w:right="113"/>
              <w:jc w:val="center"/>
              <w:rPr>
                <w:szCs w:val="24"/>
              </w:rPr>
            </w:pPr>
            <w:r w:rsidRPr="00FD0FF5">
              <w:rPr>
                <w:szCs w:val="24"/>
              </w:rPr>
              <w:t>1-я неделя мая</w:t>
            </w:r>
          </w:p>
        </w:tc>
        <w:tc>
          <w:tcPr>
            <w:tcW w:w="1275" w:type="dxa"/>
          </w:tcPr>
          <w:p w14:paraId="5DAE64AA" w14:textId="77777777" w:rsidR="00583549" w:rsidRPr="00FD0FF5" w:rsidRDefault="00583549" w:rsidP="00CD097B">
            <w:pPr>
              <w:pStyle w:val="14"/>
              <w:jc w:val="center"/>
              <w:rPr>
                <w:szCs w:val="24"/>
              </w:rPr>
            </w:pPr>
          </w:p>
          <w:p w14:paraId="0658C2A6" w14:textId="77777777" w:rsidR="00583549" w:rsidRPr="00FD0FF5" w:rsidRDefault="00583549" w:rsidP="00CD097B">
            <w:pPr>
              <w:pStyle w:val="14"/>
              <w:jc w:val="center"/>
              <w:rPr>
                <w:szCs w:val="24"/>
              </w:rPr>
            </w:pPr>
            <w:r w:rsidRPr="00FD0FF5">
              <w:rPr>
                <w:szCs w:val="24"/>
              </w:rPr>
              <w:t>«Праздник весны и труда»</w:t>
            </w:r>
          </w:p>
        </w:tc>
        <w:tc>
          <w:tcPr>
            <w:tcW w:w="1985" w:type="dxa"/>
          </w:tcPr>
          <w:p w14:paraId="16301B92" w14:textId="77777777" w:rsidR="00583549" w:rsidRPr="00FD0FF5" w:rsidRDefault="00583549" w:rsidP="00CD097B">
            <w:pPr>
              <w:pStyle w:val="14"/>
              <w:rPr>
                <w:szCs w:val="24"/>
              </w:rPr>
            </w:pPr>
            <w:r w:rsidRPr="00FD0FF5">
              <w:rPr>
                <w:szCs w:val="24"/>
              </w:rPr>
              <w:t>«Субботник»</w:t>
            </w:r>
          </w:p>
        </w:tc>
        <w:tc>
          <w:tcPr>
            <w:tcW w:w="3118" w:type="dxa"/>
          </w:tcPr>
          <w:p w14:paraId="4E9E6B88" w14:textId="77777777" w:rsidR="00583549" w:rsidRPr="00FD0FF5" w:rsidRDefault="00583549" w:rsidP="00CD097B">
            <w:pPr>
              <w:pStyle w:val="14"/>
              <w:rPr>
                <w:szCs w:val="24"/>
              </w:rPr>
            </w:pPr>
            <w:r w:rsidRPr="00FD0FF5">
              <w:rPr>
                <w:szCs w:val="24"/>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p w14:paraId="2E9022CA" w14:textId="77777777" w:rsidR="00583549" w:rsidRPr="00FD0FF5" w:rsidRDefault="00583549" w:rsidP="00CD097B">
            <w:pPr>
              <w:pStyle w:val="14"/>
              <w:rPr>
                <w:szCs w:val="24"/>
              </w:rPr>
            </w:pPr>
          </w:p>
        </w:tc>
        <w:tc>
          <w:tcPr>
            <w:tcW w:w="2128" w:type="dxa"/>
          </w:tcPr>
          <w:p w14:paraId="6A9365D0" w14:textId="77777777" w:rsidR="00583549" w:rsidRPr="00FD0FF5" w:rsidRDefault="00583549" w:rsidP="00CD097B">
            <w:pPr>
              <w:pStyle w:val="14"/>
              <w:rPr>
                <w:szCs w:val="24"/>
              </w:rPr>
            </w:pPr>
            <w:r w:rsidRPr="00FD0FF5">
              <w:rPr>
                <w:szCs w:val="24"/>
              </w:rPr>
              <w:t>Т.С. Комарова «Занятия по изобразительной деятельности в подготовительной группе детского сада»</w:t>
            </w:r>
          </w:p>
        </w:tc>
      </w:tr>
      <w:tr w:rsidR="00583549" w:rsidRPr="00FD0FF5" w14:paraId="48EC5B60" w14:textId="77777777" w:rsidTr="006A283E">
        <w:trPr>
          <w:trHeight w:val="940"/>
        </w:trPr>
        <w:tc>
          <w:tcPr>
            <w:tcW w:w="1559" w:type="dxa"/>
            <w:vMerge/>
          </w:tcPr>
          <w:p w14:paraId="6167ADF2" w14:textId="77777777" w:rsidR="00583549" w:rsidRPr="00FD0FF5" w:rsidRDefault="00583549" w:rsidP="00CD097B">
            <w:pPr>
              <w:pStyle w:val="14"/>
              <w:rPr>
                <w:szCs w:val="24"/>
              </w:rPr>
            </w:pPr>
          </w:p>
        </w:tc>
        <w:tc>
          <w:tcPr>
            <w:tcW w:w="1275" w:type="dxa"/>
          </w:tcPr>
          <w:p w14:paraId="6188FD32" w14:textId="77777777" w:rsidR="00583549" w:rsidRPr="00FD0FF5" w:rsidRDefault="00583549" w:rsidP="00CD097B">
            <w:pPr>
              <w:pStyle w:val="14"/>
              <w:ind w:left="113" w:right="113"/>
              <w:jc w:val="center"/>
              <w:rPr>
                <w:szCs w:val="24"/>
              </w:rPr>
            </w:pPr>
          </w:p>
          <w:p w14:paraId="5F6650A9" w14:textId="77777777" w:rsidR="00583549" w:rsidRPr="00FD0FF5" w:rsidRDefault="00583549" w:rsidP="00CD097B">
            <w:pPr>
              <w:pStyle w:val="14"/>
              <w:jc w:val="center"/>
              <w:rPr>
                <w:szCs w:val="24"/>
              </w:rPr>
            </w:pPr>
          </w:p>
        </w:tc>
        <w:tc>
          <w:tcPr>
            <w:tcW w:w="1985" w:type="dxa"/>
          </w:tcPr>
          <w:p w14:paraId="73315A01" w14:textId="77777777" w:rsidR="00583549" w:rsidRPr="00FD0FF5" w:rsidRDefault="00583549" w:rsidP="00CD097B">
            <w:pPr>
              <w:pStyle w:val="14"/>
              <w:rPr>
                <w:szCs w:val="24"/>
              </w:rPr>
            </w:pPr>
            <w:r w:rsidRPr="00FD0FF5">
              <w:rPr>
                <w:szCs w:val="24"/>
              </w:rPr>
              <w:t>«Разноцветная страна»</w:t>
            </w:r>
          </w:p>
        </w:tc>
        <w:tc>
          <w:tcPr>
            <w:tcW w:w="3118" w:type="dxa"/>
          </w:tcPr>
          <w:p w14:paraId="4756C6CF" w14:textId="77777777" w:rsidR="00583549" w:rsidRPr="00FD0FF5" w:rsidRDefault="00583549" w:rsidP="00CD097B">
            <w:pPr>
              <w:pStyle w:val="14"/>
              <w:rPr>
                <w:szCs w:val="24"/>
              </w:rPr>
            </w:pPr>
            <w:r w:rsidRPr="00FD0FF5">
              <w:rPr>
                <w:szCs w:val="24"/>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w:t>
            </w:r>
            <w:r w:rsidRPr="00FD0FF5">
              <w:rPr>
                <w:rFonts w:ascii="Georgia" w:hAnsi="Georgia"/>
                <w:sz w:val="26"/>
                <w:szCs w:val="26"/>
                <w:shd w:val="clear" w:color="auto" w:fill="F7EFD8"/>
              </w:rPr>
              <w:t xml:space="preserve"> </w:t>
            </w:r>
            <w:r w:rsidRPr="00FD0FF5">
              <w:rPr>
                <w:szCs w:val="24"/>
              </w:rPr>
              <w:t>высветвления цвета при рисовании краской гуашь).</w:t>
            </w:r>
          </w:p>
        </w:tc>
        <w:tc>
          <w:tcPr>
            <w:tcW w:w="2128" w:type="dxa"/>
          </w:tcPr>
          <w:p w14:paraId="6715C325" w14:textId="77777777" w:rsidR="00583549" w:rsidRPr="00FD0FF5" w:rsidRDefault="00583549" w:rsidP="00CD097B">
            <w:pPr>
              <w:pStyle w:val="14"/>
              <w:rPr>
                <w:szCs w:val="24"/>
              </w:rPr>
            </w:pPr>
            <w:r w:rsidRPr="00FD0FF5">
              <w:rPr>
                <w:szCs w:val="24"/>
              </w:rPr>
              <w:t>Т.С. Комарова «Занятия по изобразительной деятельности в подготовительной группе детского сада»</w:t>
            </w:r>
          </w:p>
        </w:tc>
      </w:tr>
      <w:tr w:rsidR="00583549" w:rsidRPr="00FD0FF5" w14:paraId="1654AA67" w14:textId="77777777" w:rsidTr="006A283E">
        <w:trPr>
          <w:trHeight w:val="1660"/>
        </w:trPr>
        <w:tc>
          <w:tcPr>
            <w:tcW w:w="1559" w:type="dxa"/>
            <w:vMerge w:val="restart"/>
          </w:tcPr>
          <w:p w14:paraId="2E7A5229" w14:textId="77777777" w:rsidR="00583549" w:rsidRPr="00FD0FF5" w:rsidRDefault="00583549" w:rsidP="00CD097B">
            <w:pPr>
              <w:pStyle w:val="14"/>
              <w:ind w:left="113" w:right="113"/>
              <w:jc w:val="center"/>
              <w:rPr>
                <w:szCs w:val="24"/>
              </w:rPr>
            </w:pPr>
            <w:r w:rsidRPr="00FD0FF5">
              <w:rPr>
                <w:szCs w:val="24"/>
              </w:rPr>
              <w:t>2-я неделя мая</w:t>
            </w:r>
          </w:p>
        </w:tc>
        <w:tc>
          <w:tcPr>
            <w:tcW w:w="1275" w:type="dxa"/>
          </w:tcPr>
          <w:p w14:paraId="25AEB208" w14:textId="77777777" w:rsidR="00583549" w:rsidRPr="00FD0FF5" w:rsidRDefault="00583549" w:rsidP="00CD097B">
            <w:pPr>
              <w:pStyle w:val="14"/>
              <w:spacing w:line="360" w:lineRule="auto"/>
              <w:rPr>
                <w:szCs w:val="24"/>
              </w:rPr>
            </w:pPr>
            <w:r w:rsidRPr="00FD0FF5">
              <w:rPr>
                <w:szCs w:val="24"/>
              </w:rPr>
              <w:t>«День победы»</w:t>
            </w:r>
          </w:p>
          <w:p w14:paraId="39F0AD28" w14:textId="77777777" w:rsidR="00583549" w:rsidRPr="00FD0FF5" w:rsidRDefault="00583549" w:rsidP="00CD097B">
            <w:pPr>
              <w:pStyle w:val="14"/>
              <w:jc w:val="center"/>
              <w:rPr>
                <w:szCs w:val="24"/>
              </w:rPr>
            </w:pPr>
          </w:p>
        </w:tc>
        <w:tc>
          <w:tcPr>
            <w:tcW w:w="1985" w:type="dxa"/>
          </w:tcPr>
          <w:p w14:paraId="612F9F9C" w14:textId="77777777" w:rsidR="00583549" w:rsidRPr="00FD0FF5" w:rsidRDefault="00583549" w:rsidP="00CD097B">
            <w:pPr>
              <w:pStyle w:val="14"/>
              <w:rPr>
                <w:szCs w:val="24"/>
              </w:rPr>
            </w:pPr>
            <w:r w:rsidRPr="00FD0FF5">
              <w:rPr>
                <w:szCs w:val="24"/>
              </w:rPr>
              <w:t>«Майский праздник в городе»</w:t>
            </w:r>
          </w:p>
        </w:tc>
        <w:tc>
          <w:tcPr>
            <w:tcW w:w="3118" w:type="dxa"/>
          </w:tcPr>
          <w:p w14:paraId="7B0B19D5" w14:textId="77777777" w:rsidR="00583549" w:rsidRPr="00FD0FF5" w:rsidRDefault="00583549" w:rsidP="00CD097B">
            <w:pPr>
              <w:pStyle w:val="14"/>
              <w:rPr>
                <w:szCs w:val="24"/>
              </w:rPr>
            </w:pPr>
            <w:r w:rsidRPr="00FD0FF5">
              <w:rPr>
                <w:szCs w:val="24"/>
              </w:rPr>
              <w:t xml:space="preserve">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w:t>
            </w:r>
            <w:r w:rsidRPr="00FD0FF5">
              <w:rPr>
                <w:szCs w:val="24"/>
              </w:rPr>
              <w:lastRenderedPageBreak/>
              <w:t>белилами), работать всей кистью и ее концом</w:t>
            </w:r>
          </w:p>
        </w:tc>
        <w:tc>
          <w:tcPr>
            <w:tcW w:w="2128" w:type="dxa"/>
          </w:tcPr>
          <w:p w14:paraId="73EAEB60" w14:textId="77777777" w:rsidR="00583549" w:rsidRPr="00FD0FF5" w:rsidRDefault="00583549" w:rsidP="00CD097B">
            <w:pPr>
              <w:pStyle w:val="14"/>
              <w:rPr>
                <w:szCs w:val="24"/>
              </w:rPr>
            </w:pPr>
            <w:r w:rsidRPr="00FD0FF5">
              <w:rPr>
                <w:szCs w:val="24"/>
              </w:rPr>
              <w:lastRenderedPageBreak/>
              <w:t>Т.С. Комарова «Занятия по изобразительной деятельности в подготовительной группе детского сада»</w:t>
            </w:r>
          </w:p>
        </w:tc>
      </w:tr>
      <w:tr w:rsidR="00583549" w:rsidRPr="00FD0FF5" w14:paraId="68867172" w14:textId="77777777" w:rsidTr="006A283E">
        <w:trPr>
          <w:trHeight w:val="1080"/>
        </w:trPr>
        <w:tc>
          <w:tcPr>
            <w:tcW w:w="1559" w:type="dxa"/>
            <w:vMerge/>
          </w:tcPr>
          <w:p w14:paraId="4919F3E1" w14:textId="77777777" w:rsidR="00583549" w:rsidRPr="00FD0FF5" w:rsidRDefault="00583549" w:rsidP="00CD097B">
            <w:pPr>
              <w:pStyle w:val="14"/>
              <w:rPr>
                <w:szCs w:val="24"/>
              </w:rPr>
            </w:pPr>
          </w:p>
        </w:tc>
        <w:tc>
          <w:tcPr>
            <w:tcW w:w="1275" w:type="dxa"/>
          </w:tcPr>
          <w:p w14:paraId="03ADDD01" w14:textId="77777777" w:rsidR="00583549" w:rsidRPr="00FD0FF5" w:rsidRDefault="00583549" w:rsidP="00CD097B">
            <w:pPr>
              <w:pStyle w:val="14"/>
              <w:ind w:left="113" w:right="113"/>
              <w:jc w:val="center"/>
              <w:rPr>
                <w:szCs w:val="24"/>
              </w:rPr>
            </w:pPr>
          </w:p>
          <w:p w14:paraId="40040FCF" w14:textId="77777777" w:rsidR="00583549" w:rsidRPr="00FD0FF5" w:rsidRDefault="00583549" w:rsidP="00CD097B">
            <w:pPr>
              <w:pStyle w:val="14"/>
              <w:spacing w:line="360" w:lineRule="auto"/>
              <w:rPr>
                <w:szCs w:val="24"/>
              </w:rPr>
            </w:pPr>
          </w:p>
        </w:tc>
        <w:tc>
          <w:tcPr>
            <w:tcW w:w="1985" w:type="dxa"/>
          </w:tcPr>
          <w:p w14:paraId="76DF44A0" w14:textId="77777777" w:rsidR="00583549" w:rsidRPr="00FD0FF5" w:rsidRDefault="00583549" w:rsidP="00CD097B">
            <w:pPr>
              <w:pStyle w:val="14"/>
              <w:rPr>
                <w:szCs w:val="24"/>
              </w:rPr>
            </w:pPr>
            <w:r w:rsidRPr="00FD0FF5">
              <w:rPr>
                <w:szCs w:val="24"/>
              </w:rPr>
              <w:t>«</w:t>
            </w:r>
            <w:r w:rsidRPr="00FD0FF5">
              <w:rPr>
                <w:bCs/>
                <w:szCs w:val="24"/>
              </w:rPr>
              <w:t>Букет цветов</w:t>
            </w:r>
            <w:r w:rsidRPr="00FD0FF5">
              <w:rPr>
                <w:szCs w:val="24"/>
              </w:rPr>
              <w:t>» </w:t>
            </w:r>
          </w:p>
        </w:tc>
        <w:tc>
          <w:tcPr>
            <w:tcW w:w="3118" w:type="dxa"/>
          </w:tcPr>
          <w:p w14:paraId="6E589274" w14:textId="77777777" w:rsidR="00583549" w:rsidRPr="00FD0FF5" w:rsidRDefault="00583549" w:rsidP="00CD097B">
            <w:pPr>
              <w:pStyle w:val="14"/>
              <w:rPr>
                <w:szCs w:val="24"/>
              </w:rPr>
            </w:pPr>
            <w:r w:rsidRPr="00FD0FF5">
              <w:rPr>
                <w:szCs w:val="24"/>
              </w:rPr>
              <w:t>Учить детей создавать декоративную композицию в определенной цветовой гамме. Закреплять знание теплых тонов. Развивать композиционные умения: в центре помещать самые крупные цветы, к краям – помельче. Закреплять плавные, неотрывные движения руки при работе кистью, умение рисовать всем ворсом кисти и ее концом.</w:t>
            </w:r>
          </w:p>
        </w:tc>
        <w:tc>
          <w:tcPr>
            <w:tcW w:w="2128" w:type="dxa"/>
          </w:tcPr>
          <w:p w14:paraId="56F74E5F" w14:textId="77777777" w:rsidR="00583549" w:rsidRPr="00FD0FF5" w:rsidRDefault="00583549" w:rsidP="00CD097B">
            <w:pPr>
              <w:pStyle w:val="14"/>
              <w:rPr>
                <w:szCs w:val="24"/>
              </w:rPr>
            </w:pPr>
            <w:r w:rsidRPr="00FD0FF5">
              <w:rPr>
                <w:szCs w:val="24"/>
              </w:rPr>
              <w:t>Комарова Т.С. Занятия по изобразительной деятельности в детском саду</w:t>
            </w:r>
          </w:p>
        </w:tc>
      </w:tr>
      <w:tr w:rsidR="00583549" w:rsidRPr="00FD0FF5" w14:paraId="7C84B70E" w14:textId="77777777" w:rsidTr="006A283E">
        <w:trPr>
          <w:trHeight w:val="1120"/>
        </w:trPr>
        <w:tc>
          <w:tcPr>
            <w:tcW w:w="1559" w:type="dxa"/>
            <w:vMerge w:val="restart"/>
          </w:tcPr>
          <w:p w14:paraId="08BB0194" w14:textId="77777777" w:rsidR="00583549" w:rsidRPr="00FD0FF5" w:rsidRDefault="00583549" w:rsidP="00CD097B">
            <w:pPr>
              <w:pStyle w:val="14"/>
              <w:ind w:left="113" w:right="113"/>
              <w:jc w:val="center"/>
              <w:rPr>
                <w:szCs w:val="24"/>
              </w:rPr>
            </w:pPr>
            <w:r w:rsidRPr="00FD0FF5">
              <w:rPr>
                <w:szCs w:val="24"/>
              </w:rPr>
              <w:t>3-я неделя мая</w:t>
            </w:r>
          </w:p>
        </w:tc>
        <w:tc>
          <w:tcPr>
            <w:tcW w:w="1275" w:type="dxa"/>
          </w:tcPr>
          <w:p w14:paraId="0938321B" w14:textId="77777777" w:rsidR="00583549" w:rsidRPr="00FD0FF5" w:rsidRDefault="00583549" w:rsidP="00CD097B">
            <w:pPr>
              <w:pStyle w:val="14"/>
              <w:rPr>
                <w:szCs w:val="24"/>
              </w:rPr>
            </w:pPr>
            <w:r w:rsidRPr="00FD0FF5">
              <w:rPr>
                <w:szCs w:val="24"/>
              </w:rPr>
              <w:t>«Мир природы»</w:t>
            </w:r>
          </w:p>
        </w:tc>
        <w:tc>
          <w:tcPr>
            <w:tcW w:w="1985" w:type="dxa"/>
          </w:tcPr>
          <w:p w14:paraId="4BE6F725" w14:textId="77777777" w:rsidR="00583549" w:rsidRPr="00FD0FF5" w:rsidRDefault="00583549" w:rsidP="00CD097B">
            <w:pPr>
              <w:pStyle w:val="14"/>
              <w:rPr>
                <w:szCs w:val="24"/>
              </w:rPr>
            </w:pPr>
            <w:r w:rsidRPr="00FD0FF5">
              <w:rPr>
                <w:szCs w:val="24"/>
              </w:rPr>
              <w:t>Весенняя гроза</w:t>
            </w:r>
          </w:p>
        </w:tc>
        <w:tc>
          <w:tcPr>
            <w:tcW w:w="3118" w:type="dxa"/>
          </w:tcPr>
          <w:p w14:paraId="76A42F43" w14:textId="77777777" w:rsidR="00583549" w:rsidRPr="00FD0FF5" w:rsidRDefault="00583549" w:rsidP="00CD097B">
            <w:pPr>
              <w:pStyle w:val="14"/>
              <w:rPr>
                <w:szCs w:val="24"/>
              </w:rPr>
            </w:pPr>
            <w:r w:rsidRPr="00FD0FF5">
              <w:rPr>
                <w:szCs w:val="24"/>
              </w:rPr>
              <w:t>Продолжать учить детей отражать в рисунке свои представления о стихийных явлениях природы – таких, как буря, ураган, гроза. Инициировать поиск средств художественно-образной выразительности. Объяснить принцип ассиметрии, передающий движение (динамику картины). Развивать чувство цвета, формы, композиции.</w:t>
            </w:r>
          </w:p>
          <w:p w14:paraId="13B621F7" w14:textId="77777777" w:rsidR="00583549" w:rsidRPr="00FD0FF5" w:rsidRDefault="00583549" w:rsidP="00CD097B">
            <w:pPr>
              <w:pStyle w:val="14"/>
              <w:rPr>
                <w:szCs w:val="24"/>
              </w:rPr>
            </w:pPr>
          </w:p>
        </w:tc>
        <w:tc>
          <w:tcPr>
            <w:tcW w:w="2128" w:type="dxa"/>
          </w:tcPr>
          <w:p w14:paraId="4D41C7B0" w14:textId="77777777" w:rsidR="00583549" w:rsidRPr="00FD0FF5" w:rsidRDefault="00583549" w:rsidP="00CD097B">
            <w:pPr>
              <w:pStyle w:val="14"/>
              <w:rPr>
                <w:szCs w:val="24"/>
              </w:rPr>
            </w:pPr>
            <w:r w:rsidRPr="00FD0FF5">
              <w:rPr>
                <w:szCs w:val="24"/>
              </w:rPr>
              <w:t xml:space="preserve">И. А. Лыкова «Изобразительная деятельность в детском саду подготовительная к школе группа» </w:t>
            </w:r>
          </w:p>
          <w:p w14:paraId="6F96854C" w14:textId="77777777" w:rsidR="00583549" w:rsidRPr="00FD0FF5" w:rsidRDefault="00583549" w:rsidP="00CD097B">
            <w:pPr>
              <w:pStyle w:val="14"/>
              <w:rPr>
                <w:szCs w:val="24"/>
              </w:rPr>
            </w:pPr>
            <w:r w:rsidRPr="00FD0FF5">
              <w:rPr>
                <w:szCs w:val="24"/>
              </w:rPr>
              <w:t>Стр.198</w:t>
            </w:r>
          </w:p>
        </w:tc>
      </w:tr>
      <w:tr w:rsidR="00583549" w:rsidRPr="00FD0FF5" w14:paraId="4670049B" w14:textId="77777777" w:rsidTr="006A283E">
        <w:trPr>
          <w:trHeight w:val="340"/>
        </w:trPr>
        <w:tc>
          <w:tcPr>
            <w:tcW w:w="1559" w:type="dxa"/>
            <w:vMerge/>
          </w:tcPr>
          <w:p w14:paraId="0A6F9D6F" w14:textId="77777777" w:rsidR="00583549" w:rsidRPr="00FD0FF5" w:rsidRDefault="00583549" w:rsidP="00CD097B">
            <w:pPr>
              <w:pStyle w:val="14"/>
              <w:rPr>
                <w:szCs w:val="24"/>
              </w:rPr>
            </w:pPr>
          </w:p>
        </w:tc>
        <w:tc>
          <w:tcPr>
            <w:tcW w:w="1275" w:type="dxa"/>
          </w:tcPr>
          <w:p w14:paraId="76F75CD9" w14:textId="77777777" w:rsidR="00583549" w:rsidRPr="00FD0FF5" w:rsidRDefault="00583549" w:rsidP="00CD097B">
            <w:pPr>
              <w:pStyle w:val="14"/>
              <w:ind w:left="113" w:right="113"/>
              <w:jc w:val="center"/>
              <w:rPr>
                <w:szCs w:val="24"/>
              </w:rPr>
            </w:pPr>
          </w:p>
          <w:p w14:paraId="0AB1F383" w14:textId="77777777" w:rsidR="00583549" w:rsidRPr="00FD0FF5" w:rsidRDefault="00583549" w:rsidP="00CD097B">
            <w:pPr>
              <w:pStyle w:val="14"/>
              <w:jc w:val="center"/>
              <w:rPr>
                <w:szCs w:val="24"/>
              </w:rPr>
            </w:pPr>
          </w:p>
        </w:tc>
        <w:tc>
          <w:tcPr>
            <w:tcW w:w="1985" w:type="dxa"/>
          </w:tcPr>
          <w:p w14:paraId="67D793AC" w14:textId="77777777" w:rsidR="00583549" w:rsidRPr="00FD0FF5" w:rsidRDefault="00583549" w:rsidP="00CD097B">
            <w:pPr>
              <w:pStyle w:val="14"/>
              <w:rPr>
                <w:szCs w:val="24"/>
              </w:rPr>
            </w:pPr>
            <w:r w:rsidRPr="00FD0FF5">
              <w:rPr>
                <w:szCs w:val="24"/>
              </w:rPr>
              <w:t>А горы все выше…</w:t>
            </w:r>
          </w:p>
          <w:p w14:paraId="54491855" w14:textId="77777777" w:rsidR="00583549" w:rsidRPr="00FD0FF5" w:rsidRDefault="00583549" w:rsidP="00CD097B">
            <w:pPr>
              <w:pStyle w:val="14"/>
              <w:rPr>
                <w:szCs w:val="24"/>
              </w:rPr>
            </w:pPr>
            <w:r w:rsidRPr="00FD0FF5">
              <w:rPr>
                <w:szCs w:val="24"/>
              </w:rPr>
              <w:t>(Рисование акварелью</w:t>
            </w:r>
          </w:p>
        </w:tc>
        <w:tc>
          <w:tcPr>
            <w:tcW w:w="3118" w:type="dxa"/>
          </w:tcPr>
          <w:p w14:paraId="13374F78" w14:textId="77777777" w:rsidR="00583549" w:rsidRPr="00FD0FF5" w:rsidRDefault="00583549" w:rsidP="00CD097B">
            <w:pPr>
              <w:pStyle w:val="14"/>
              <w:rPr>
                <w:szCs w:val="24"/>
              </w:rPr>
            </w:pPr>
            <w:r w:rsidRPr="00FD0FF5">
              <w:rPr>
                <w:b/>
                <w:bCs/>
                <w:sz w:val="20"/>
              </w:rPr>
              <w:t> </w:t>
            </w:r>
            <w:r w:rsidRPr="00FD0FF5">
              <w:rPr>
                <w:szCs w:val="24"/>
              </w:rPr>
              <w:t>Продолжать учить рисовать иллюстрации к сказкам. Учить рисовать горы акварелью в соответствии с ее особенностями: разбавлять акварельные краски водой для получения светлых тонов, учить приему размывки. Закреплять умение вписывать изображение в лист</w:t>
            </w:r>
          </w:p>
        </w:tc>
        <w:tc>
          <w:tcPr>
            <w:tcW w:w="2128" w:type="dxa"/>
          </w:tcPr>
          <w:p w14:paraId="4BF07939" w14:textId="77777777" w:rsidR="00583549" w:rsidRPr="00FD0FF5" w:rsidRDefault="00583549" w:rsidP="00CD097B">
            <w:pPr>
              <w:pStyle w:val="14"/>
              <w:rPr>
                <w:szCs w:val="24"/>
              </w:rPr>
            </w:pPr>
            <w:r w:rsidRPr="00FD0FF5">
              <w:rPr>
                <w:szCs w:val="24"/>
              </w:rPr>
              <w:t>Дарья Николаевна Колдина</w:t>
            </w:r>
          </w:p>
          <w:p w14:paraId="6367563F" w14:textId="77777777" w:rsidR="00583549" w:rsidRPr="00FD0FF5" w:rsidRDefault="00583549" w:rsidP="00CD097B">
            <w:pPr>
              <w:pStyle w:val="14"/>
              <w:rPr>
                <w:szCs w:val="24"/>
              </w:rPr>
            </w:pPr>
            <w:r w:rsidRPr="00FD0FF5">
              <w:rPr>
                <w:szCs w:val="24"/>
              </w:rPr>
              <w:t>Рисование с детьми 6–7 лет. Конспекты занятий</w:t>
            </w:r>
          </w:p>
          <w:p w14:paraId="0E64A73A" w14:textId="77777777" w:rsidR="00583549" w:rsidRPr="00FD0FF5" w:rsidRDefault="00583549" w:rsidP="00CD097B">
            <w:pPr>
              <w:pStyle w:val="14"/>
              <w:rPr>
                <w:szCs w:val="24"/>
              </w:rPr>
            </w:pPr>
          </w:p>
        </w:tc>
      </w:tr>
      <w:tr w:rsidR="00583549" w:rsidRPr="00FD0FF5" w14:paraId="1332CC5D" w14:textId="77777777" w:rsidTr="006A283E">
        <w:trPr>
          <w:trHeight w:val="1200"/>
        </w:trPr>
        <w:tc>
          <w:tcPr>
            <w:tcW w:w="1559" w:type="dxa"/>
            <w:vMerge w:val="restart"/>
          </w:tcPr>
          <w:p w14:paraId="526D9269" w14:textId="77777777" w:rsidR="00583549" w:rsidRPr="00FD0FF5" w:rsidRDefault="00583549" w:rsidP="00CD097B">
            <w:pPr>
              <w:pStyle w:val="14"/>
              <w:ind w:left="113" w:right="113"/>
              <w:jc w:val="center"/>
              <w:rPr>
                <w:szCs w:val="24"/>
              </w:rPr>
            </w:pPr>
            <w:r w:rsidRPr="00FD0FF5">
              <w:rPr>
                <w:szCs w:val="24"/>
              </w:rPr>
              <w:lastRenderedPageBreak/>
              <w:t>4-я неделя мая</w:t>
            </w:r>
          </w:p>
        </w:tc>
        <w:tc>
          <w:tcPr>
            <w:tcW w:w="1275" w:type="dxa"/>
          </w:tcPr>
          <w:p w14:paraId="5096B9C2" w14:textId="77777777" w:rsidR="00583549" w:rsidRPr="00FD0FF5" w:rsidRDefault="00583549" w:rsidP="00CD097B">
            <w:pPr>
              <w:pStyle w:val="14"/>
              <w:jc w:val="center"/>
              <w:rPr>
                <w:szCs w:val="24"/>
              </w:rPr>
            </w:pPr>
            <w:r w:rsidRPr="00FD0FF5">
              <w:rPr>
                <w:szCs w:val="24"/>
              </w:rPr>
              <w:t>«До свидания, детский сад.  Здравствуй, школа»</w:t>
            </w:r>
          </w:p>
        </w:tc>
        <w:tc>
          <w:tcPr>
            <w:tcW w:w="1985" w:type="dxa"/>
          </w:tcPr>
          <w:p w14:paraId="41612BBB" w14:textId="77777777" w:rsidR="00583549" w:rsidRPr="00FD0FF5" w:rsidRDefault="00583549" w:rsidP="00CD097B">
            <w:pPr>
              <w:pStyle w:val="14"/>
              <w:rPr>
                <w:szCs w:val="24"/>
              </w:rPr>
            </w:pPr>
            <w:r w:rsidRPr="00FD0FF5">
              <w:rPr>
                <w:szCs w:val="24"/>
              </w:rPr>
              <w:t>Моя первая буква</w:t>
            </w:r>
          </w:p>
          <w:p w14:paraId="47D7801F" w14:textId="77777777" w:rsidR="00583549" w:rsidRPr="00FD0FF5" w:rsidRDefault="00583549" w:rsidP="00CD097B">
            <w:pPr>
              <w:pStyle w:val="14"/>
              <w:rPr>
                <w:szCs w:val="24"/>
              </w:rPr>
            </w:pPr>
            <w:r w:rsidRPr="00FD0FF5">
              <w:rPr>
                <w:szCs w:val="24"/>
              </w:rPr>
              <w:t>(Рисование фломастерами)</w:t>
            </w:r>
          </w:p>
          <w:p w14:paraId="315B0146" w14:textId="77777777" w:rsidR="00583549" w:rsidRPr="00FD0FF5" w:rsidRDefault="00583549" w:rsidP="00CD097B">
            <w:pPr>
              <w:pStyle w:val="14"/>
              <w:rPr>
                <w:szCs w:val="24"/>
              </w:rPr>
            </w:pPr>
          </w:p>
        </w:tc>
        <w:tc>
          <w:tcPr>
            <w:tcW w:w="3118" w:type="dxa"/>
          </w:tcPr>
          <w:p w14:paraId="0B4CB65F" w14:textId="77777777" w:rsidR="00583549" w:rsidRPr="00FD0FF5" w:rsidRDefault="00583549" w:rsidP="00CD097B">
            <w:pPr>
              <w:pStyle w:val="14"/>
              <w:rPr>
                <w:szCs w:val="24"/>
              </w:rPr>
            </w:pPr>
            <w:r w:rsidRPr="00FD0FF5">
              <w:rPr>
                <w:szCs w:val="24"/>
              </w:rPr>
              <w:t>Закреплять умение детей рисовать крупно и аккуратно. Учить детей составлять декоративный узор из разнообразных элементов. Упражнять детей в подборе красивых сочетаний цветов. Развивать у детей творческие способности, наблюдательность, чувство цвета, самостоятельность.</w:t>
            </w:r>
          </w:p>
        </w:tc>
        <w:tc>
          <w:tcPr>
            <w:tcW w:w="2128" w:type="dxa"/>
          </w:tcPr>
          <w:p w14:paraId="18FD091F" w14:textId="77777777" w:rsidR="00583549" w:rsidRPr="00FD0FF5" w:rsidRDefault="00583549" w:rsidP="00CD097B">
            <w:pPr>
              <w:pStyle w:val="14"/>
              <w:jc w:val="center"/>
              <w:rPr>
                <w:szCs w:val="24"/>
              </w:rPr>
            </w:pPr>
            <w:r w:rsidRPr="00FD0FF5">
              <w:rPr>
                <w:szCs w:val="24"/>
              </w:rPr>
              <w:t>Дарья Николаевна Колдина</w:t>
            </w:r>
          </w:p>
          <w:p w14:paraId="3E539CFD" w14:textId="77777777" w:rsidR="00583549" w:rsidRPr="00FD0FF5" w:rsidRDefault="00583549" w:rsidP="00CD097B">
            <w:pPr>
              <w:pStyle w:val="14"/>
              <w:jc w:val="center"/>
              <w:rPr>
                <w:szCs w:val="24"/>
              </w:rPr>
            </w:pPr>
            <w:r w:rsidRPr="00FD0FF5">
              <w:rPr>
                <w:szCs w:val="24"/>
              </w:rPr>
              <w:t>Рисование с детьми 6–7 лет. Конспекты занятий</w:t>
            </w:r>
          </w:p>
          <w:p w14:paraId="28BA6EA1" w14:textId="77777777" w:rsidR="00583549" w:rsidRPr="00FD0FF5" w:rsidRDefault="00583549" w:rsidP="00CD097B">
            <w:pPr>
              <w:pStyle w:val="14"/>
              <w:jc w:val="center"/>
              <w:rPr>
                <w:szCs w:val="24"/>
              </w:rPr>
            </w:pPr>
          </w:p>
        </w:tc>
      </w:tr>
      <w:tr w:rsidR="00583549" w:rsidRPr="00FD0FF5" w14:paraId="6C59C096" w14:textId="77777777" w:rsidTr="006A283E">
        <w:trPr>
          <w:trHeight w:val="440"/>
        </w:trPr>
        <w:tc>
          <w:tcPr>
            <w:tcW w:w="1559" w:type="dxa"/>
            <w:vMerge/>
          </w:tcPr>
          <w:p w14:paraId="1ED6D644" w14:textId="77777777" w:rsidR="00583549" w:rsidRPr="00FD0FF5" w:rsidRDefault="00583549" w:rsidP="00CD097B">
            <w:pPr>
              <w:pStyle w:val="14"/>
              <w:rPr>
                <w:szCs w:val="24"/>
              </w:rPr>
            </w:pPr>
          </w:p>
        </w:tc>
        <w:tc>
          <w:tcPr>
            <w:tcW w:w="1275" w:type="dxa"/>
          </w:tcPr>
          <w:p w14:paraId="32E6B74F" w14:textId="77777777" w:rsidR="00583549" w:rsidRPr="00FD0FF5" w:rsidRDefault="00583549" w:rsidP="00CD097B">
            <w:pPr>
              <w:pStyle w:val="14"/>
              <w:ind w:left="113" w:right="113"/>
              <w:jc w:val="center"/>
              <w:rPr>
                <w:szCs w:val="24"/>
              </w:rPr>
            </w:pPr>
          </w:p>
          <w:p w14:paraId="58132BE9" w14:textId="77777777" w:rsidR="00583549" w:rsidRPr="00FD0FF5" w:rsidRDefault="00583549" w:rsidP="00CD097B">
            <w:pPr>
              <w:pStyle w:val="14"/>
              <w:jc w:val="center"/>
              <w:rPr>
                <w:szCs w:val="24"/>
              </w:rPr>
            </w:pPr>
          </w:p>
        </w:tc>
        <w:tc>
          <w:tcPr>
            <w:tcW w:w="1985" w:type="dxa"/>
          </w:tcPr>
          <w:p w14:paraId="72887E28" w14:textId="77777777" w:rsidR="00583549" w:rsidRPr="00FD0FF5" w:rsidRDefault="00583549" w:rsidP="00CD097B">
            <w:pPr>
              <w:pStyle w:val="14"/>
              <w:rPr>
                <w:szCs w:val="24"/>
              </w:rPr>
            </w:pPr>
            <w:r w:rsidRPr="00FD0FF5">
              <w:rPr>
                <w:szCs w:val="24"/>
              </w:rPr>
              <w:t>Первый день в школе</w:t>
            </w:r>
          </w:p>
          <w:p w14:paraId="795CAFAD" w14:textId="77777777" w:rsidR="00583549" w:rsidRPr="00FD0FF5" w:rsidRDefault="00583549" w:rsidP="00CD097B">
            <w:pPr>
              <w:pStyle w:val="14"/>
              <w:rPr>
                <w:szCs w:val="24"/>
              </w:rPr>
            </w:pPr>
            <w:r w:rsidRPr="00FD0FF5">
              <w:rPr>
                <w:szCs w:val="24"/>
              </w:rPr>
              <w:t>(Свободный выбор материала)</w:t>
            </w:r>
          </w:p>
          <w:p w14:paraId="73CC7675" w14:textId="77777777" w:rsidR="00583549" w:rsidRPr="00FD0FF5" w:rsidRDefault="00583549" w:rsidP="00CD097B">
            <w:pPr>
              <w:pStyle w:val="14"/>
              <w:rPr>
                <w:szCs w:val="24"/>
              </w:rPr>
            </w:pPr>
          </w:p>
        </w:tc>
        <w:tc>
          <w:tcPr>
            <w:tcW w:w="3118" w:type="dxa"/>
          </w:tcPr>
          <w:p w14:paraId="05E95507" w14:textId="77777777" w:rsidR="00583549" w:rsidRPr="00FD0FF5" w:rsidRDefault="00583549" w:rsidP="00CD097B">
            <w:pPr>
              <w:pStyle w:val="14"/>
              <w:rPr>
                <w:szCs w:val="24"/>
              </w:rPr>
            </w:pPr>
            <w:r w:rsidRPr="00FD0FF5">
              <w:rPr>
                <w:b/>
                <w:bCs/>
                <w:szCs w:val="24"/>
              </w:rPr>
              <w:t> </w:t>
            </w:r>
            <w:r w:rsidRPr="00FD0FF5">
              <w:rPr>
                <w:szCs w:val="24"/>
              </w:rPr>
              <w:t>Закреплять умение самостоятельно выбирать сюжет, передавать в рисунке свои чувства и переживания, используя любую технику рисования. Учить передавать позы и движения людей. Развивать у детей творческие способности, фантазию, воображение, чувство композиции. Воспитывать интерес к природе.</w:t>
            </w:r>
          </w:p>
        </w:tc>
        <w:tc>
          <w:tcPr>
            <w:tcW w:w="2128" w:type="dxa"/>
          </w:tcPr>
          <w:p w14:paraId="636F9E05" w14:textId="77777777" w:rsidR="00583549" w:rsidRPr="00FD0FF5" w:rsidRDefault="00583549" w:rsidP="00CD097B">
            <w:pPr>
              <w:pStyle w:val="14"/>
              <w:rPr>
                <w:szCs w:val="24"/>
              </w:rPr>
            </w:pPr>
            <w:r w:rsidRPr="00FD0FF5">
              <w:rPr>
                <w:szCs w:val="24"/>
              </w:rPr>
              <w:t>Дарья Николаевна Колдина</w:t>
            </w:r>
          </w:p>
          <w:p w14:paraId="4C0E13A9" w14:textId="77777777" w:rsidR="00583549" w:rsidRPr="00FD0FF5" w:rsidRDefault="00583549" w:rsidP="00CD097B">
            <w:pPr>
              <w:pStyle w:val="14"/>
              <w:rPr>
                <w:szCs w:val="24"/>
              </w:rPr>
            </w:pPr>
            <w:r w:rsidRPr="00FD0FF5">
              <w:rPr>
                <w:szCs w:val="24"/>
              </w:rPr>
              <w:t>Рисование с детьми 6–7 лет. Конспекты занятий</w:t>
            </w:r>
          </w:p>
          <w:p w14:paraId="53151F2C" w14:textId="77777777" w:rsidR="00583549" w:rsidRPr="00FD0FF5" w:rsidRDefault="00583549" w:rsidP="00CD097B">
            <w:pPr>
              <w:pStyle w:val="14"/>
              <w:rPr>
                <w:szCs w:val="24"/>
              </w:rPr>
            </w:pPr>
          </w:p>
        </w:tc>
      </w:tr>
    </w:tbl>
    <w:p w14:paraId="34CD19D9" w14:textId="7F483E1A" w:rsidR="006761CD" w:rsidRPr="00FD0FF5" w:rsidRDefault="006761CD" w:rsidP="002C1176">
      <w:pPr>
        <w:rPr>
          <w:rFonts w:ascii="Times New Roman" w:hAnsi="Times New Roman" w:cs="Times New Roman"/>
          <w:b/>
          <w:sz w:val="24"/>
          <w:szCs w:val="24"/>
        </w:rPr>
      </w:pPr>
    </w:p>
    <w:p w14:paraId="6AE60E4B" w14:textId="77777777" w:rsidR="00583549" w:rsidRPr="00FD0FF5" w:rsidRDefault="00583549" w:rsidP="0058354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0FF5">
        <w:rPr>
          <w:rFonts w:ascii="Times New Roman" w:eastAsia="Times New Roman" w:hAnsi="Times New Roman" w:cs="Times New Roman"/>
          <w:b/>
          <w:sz w:val="28"/>
          <w:szCs w:val="28"/>
          <w:lang w:eastAsia="ru-RU"/>
        </w:rPr>
        <w:t xml:space="preserve">2.4. </w:t>
      </w:r>
      <w:bookmarkStart w:id="2" w:name="_Hlk69309628"/>
      <w:r w:rsidRPr="00FD0FF5">
        <w:rPr>
          <w:rFonts w:ascii="Times New Roman" w:eastAsia="Times New Roman" w:hAnsi="Times New Roman" w:cs="Times New Roman"/>
          <w:b/>
          <w:sz w:val="28"/>
          <w:szCs w:val="28"/>
          <w:lang w:eastAsia="ru-RU"/>
        </w:rPr>
        <w:t xml:space="preserve">Перспективный план взаимодействия с семьями </w:t>
      </w:r>
    </w:p>
    <w:p w14:paraId="16BF39E7" w14:textId="2C294882" w:rsidR="00583549" w:rsidRPr="00FD0FF5" w:rsidRDefault="00583549" w:rsidP="0058354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0FF5">
        <w:rPr>
          <w:rFonts w:ascii="Times New Roman" w:eastAsia="Times New Roman" w:hAnsi="Times New Roman" w:cs="Times New Roman"/>
          <w:b/>
          <w:sz w:val="28"/>
          <w:szCs w:val="28"/>
          <w:lang w:eastAsia="ru-RU"/>
        </w:rPr>
        <w:t>воспитанников в</w:t>
      </w:r>
      <w:r w:rsidR="002C1176" w:rsidRPr="00FD0FF5">
        <w:rPr>
          <w:rFonts w:ascii="Times New Roman" w:eastAsia="Times New Roman" w:hAnsi="Times New Roman" w:cs="Times New Roman"/>
          <w:b/>
          <w:sz w:val="28"/>
          <w:szCs w:val="28"/>
          <w:lang w:eastAsia="ru-RU"/>
        </w:rPr>
        <w:t xml:space="preserve"> младшей и </w:t>
      </w:r>
      <w:r w:rsidRPr="00FD0FF5">
        <w:rPr>
          <w:rFonts w:ascii="Times New Roman" w:eastAsia="Times New Roman" w:hAnsi="Times New Roman" w:cs="Times New Roman"/>
          <w:b/>
          <w:sz w:val="28"/>
          <w:szCs w:val="28"/>
          <w:lang w:eastAsia="ru-RU"/>
        </w:rPr>
        <w:t>средней группе.</w:t>
      </w:r>
    </w:p>
    <w:tbl>
      <w:tblPr>
        <w:tblW w:w="9207"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410"/>
        <w:gridCol w:w="2551"/>
        <w:gridCol w:w="5246"/>
      </w:tblGrid>
      <w:tr w:rsidR="00583549" w:rsidRPr="00FD0FF5" w14:paraId="4F547429" w14:textId="77777777" w:rsidTr="00583549">
        <w:trPr>
          <w:trHeight w:val="285"/>
          <w:tblCellSpacing w:w="0" w:type="dxa"/>
        </w:trPr>
        <w:tc>
          <w:tcPr>
            <w:tcW w:w="1410" w:type="dxa"/>
            <w:tcBorders>
              <w:top w:val="outset" w:sz="6" w:space="0" w:color="auto"/>
              <w:left w:val="outset" w:sz="6" w:space="0" w:color="auto"/>
              <w:bottom w:val="outset" w:sz="6" w:space="0" w:color="auto"/>
              <w:right w:val="outset" w:sz="6" w:space="0" w:color="auto"/>
            </w:tcBorders>
            <w:shd w:val="clear" w:color="auto" w:fill="FFFFFF"/>
            <w:hideMark/>
          </w:tcPr>
          <w:bookmarkEnd w:id="2"/>
          <w:p w14:paraId="411D00B3"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val="en-US" w:eastAsia="ru-RU"/>
              </w:rPr>
            </w:pPr>
            <w:r w:rsidRPr="00FD0FF5">
              <w:rPr>
                <w:rFonts w:ascii="Georgia" w:eastAsia="Times New Roman" w:hAnsi="Georgia" w:cs="Times New Roman"/>
                <w:sz w:val="24"/>
                <w:szCs w:val="24"/>
                <w:lang w:val="en-US"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14:paraId="10B0AC32"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Тема</w:t>
            </w:r>
          </w:p>
        </w:tc>
        <w:tc>
          <w:tcPr>
            <w:tcW w:w="5246" w:type="dxa"/>
            <w:tcBorders>
              <w:top w:val="outset" w:sz="6" w:space="0" w:color="auto"/>
              <w:left w:val="outset" w:sz="6" w:space="0" w:color="auto"/>
              <w:bottom w:val="outset" w:sz="6" w:space="0" w:color="auto"/>
              <w:right w:val="outset" w:sz="6" w:space="0" w:color="auto"/>
            </w:tcBorders>
            <w:shd w:val="clear" w:color="auto" w:fill="FFFFFF"/>
            <w:hideMark/>
          </w:tcPr>
          <w:p w14:paraId="64CAB37B"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Программное содержание.</w:t>
            </w:r>
          </w:p>
        </w:tc>
      </w:tr>
      <w:tr w:rsidR="00583549" w:rsidRPr="00FD0FF5" w14:paraId="75372F9E" w14:textId="77777777" w:rsidTr="00583549">
        <w:trPr>
          <w:trHeight w:val="269"/>
          <w:tblCellSpacing w:w="0" w:type="dxa"/>
        </w:trPr>
        <w:tc>
          <w:tcPr>
            <w:tcW w:w="920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5F93A1C"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Консультация: «Рисование ватной палочкой»</w:t>
            </w:r>
          </w:p>
        </w:tc>
      </w:tr>
      <w:tr w:rsidR="00583549" w:rsidRPr="00FD0FF5" w14:paraId="64D98914" w14:textId="77777777" w:rsidTr="00583549">
        <w:trPr>
          <w:trHeight w:val="1682"/>
          <w:tblCellSpacing w:w="0" w:type="dxa"/>
        </w:trPr>
        <w:tc>
          <w:tcPr>
            <w:tcW w:w="1410" w:type="dxa"/>
            <w:tcBorders>
              <w:top w:val="outset" w:sz="6" w:space="0" w:color="auto"/>
              <w:left w:val="outset" w:sz="6" w:space="0" w:color="auto"/>
              <w:bottom w:val="outset" w:sz="6" w:space="0" w:color="auto"/>
              <w:right w:val="outset" w:sz="6" w:space="0" w:color="auto"/>
            </w:tcBorders>
            <w:shd w:val="clear" w:color="auto" w:fill="FFFFFF"/>
            <w:hideMark/>
          </w:tcPr>
          <w:p w14:paraId="612AAC85" w14:textId="77777777" w:rsidR="00583549" w:rsidRPr="00FD0FF5" w:rsidRDefault="00583549" w:rsidP="00CD097B">
            <w:pPr>
              <w:spacing w:before="100" w:beforeAutospacing="1" w:after="100" w:afterAutospacing="1" w:line="240" w:lineRule="auto"/>
              <w:rPr>
                <w:rFonts w:ascii="Georgia" w:eastAsia="Times New Roman" w:hAnsi="Georgia" w:cs="Times New Roman"/>
                <w:sz w:val="24"/>
                <w:szCs w:val="24"/>
                <w:u w:val="single"/>
                <w:lang w:eastAsia="ru-RU"/>
              </w:rPr>
            </w:pPr>
            <w:r w:rsidRPr="00FD0FF5">
              <w:rPr>
                <w:rFonts w:ascii="Georgia" w:eastAsia="Times New Roman" w:hAnsi="Georgia" w:cs="Times New Roman"/>
                <w:sz w:val="24"/>
                <w:szCs w:val="24"/>
                <w:u w:val="single"/>
                <w:lang w:eastAsia="ru-RU"/>
              </w:rPr>
              <w:t xml:space="preserve">Сентябрь-октябрь </w:t>
            </w:r>
          </w:p>
          <w:p w14:paraId="3D29485A" w14:textId="77777777" w:rsidR="00583549" w:rsidRPr="00FD0FF5" w:rsidRDefault="00583549" w:rsidP="00CD097B">
            <w:pPr>
              <w:spacing w:before="100" w:beforeAutospacing="1" w:after="100" w:afterAutospacing="1" w:line="240" w:lineRule="auto"/>
              <w:rPr>
                <w:rFonts w:ascii="Georgia" w:eastAsia="Times New Roman" w:hAnsi="Georgia"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14:paraId="73C97CF5"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Осенний вечер.</w:t>
            </w:r>
          </w:p>
          <w:p w14:paraId="13CBC229"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Украшение блузки.</w:t>
            </w:r>
          </w:p>
          <w:p w14:paraId="0AE45BD1"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Ветка сирени.</w:t>
            </w:r>
          </w:p>
          <w:p w14:paraId="75A307E3" w14:textId="77777777" w:rsidR="00583549" w:rsidRPr="00FD0FF5" w:rsidRDefault="00583549" w:rsidP="00CD097B">
            <w:pPr>
              <w:spacing w:before="100" w:beforeAutospacing="1" w:after="100" w:afterAutospacing="1" w:line="240" w:lineRule="auto"/>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br/>
            </w:r>
            <w:r w:rsidRPr="00FD0FF5">
              <w:rPr>
                <w:rFonts w:ascii="Georgia" w:eastAsia="Times New Roman" w:hAnsi="Georgia" w:cs="Times New Roman"/>
                <w:sz w:val="24"/>
                <w:szCs w:val="24"/>
                <w:lang w:val="en-US" w:eastAsia="ru-RU"/>
              </w:rPr>
              <w:t> </w:t>
            </w:r>
          </w:p>
        </w:tc>
        <w:tc>
          <w:tcPr>
            <w:tcW w:w="5246" w:type="dxa"/>
            <w:tcBorders>
              <w:top w:val="outset" w:sz="6" w:space="0" w:color="auto"/>
              <w:left w:val="outset" w:sz="6" w:space="0" w:color="auto"/>
              <w:bottom w:val="outset" w:sz="6" w:space="0" w:color="auto"/>
              <w:right w:val="outset" w:sz="6" w:space="0" w:color="auto"/>
            </w:tcBorders>
            <w:shd w:val="clear" w:color="auto" w:fill="FFFFFF"/>
            <w:hideMark/>
          </w:tcPr>
          <w:p w14:paraId="0A727AB1" w14:textId="77777777" w:rsidR="00583549" w:rsidRPr="00FD0FF5" w:rsidRDefault="00583549" w:rsidP="00CD097B">
            <w:pPr>
              <w:spacing w:before="100" w:beforeAutospacing="1" w:after="100" w:afterAutospacing="1" w:line="240" w:lineRule="auto"/>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br/>
            </w:r>
            <w:r w:rsidRPr="00FD0FF5">
              <w:rPr>
                <w:rFonts w:ascii="Georgia" w:eastAsia="Times New Roman" w:hAnsi="Georgia" w:cs="Times New Roman"/>
                <w:sz w:val="24"/>
                <w:szCs w:val="24"/>
                <w:lang w:val="en-US" w:eastAsia="ru-RU"/>
              </w:rPr>
              <w:t> </w:t>
            </w:r>
            <w:r w:rsidRPr="00FD0FF5">
              <w:rPr>
                <w:rFonts w:ascii="Georgia" w:eastAsia="Times New Roman" w:hAnsi="Georgia" w:cs="Times New Roman"/>
                <w:sz w:val="24"/>
                <w:szCs w:val="24"/>
                <w:lang w:eastAsia="ru-RU"/>
              </w:rPr>
              <w:t>Познакомить  с рисованием  ватной палочкой или пальцем. Развивать чувство цвета и ритма. Прививать любовь к прекрасному. Воспитывать аккуратность при работе с краской.</w:t>
            </w:r>
          </w:p>
        </w:tc>
      </w:tr>
      <w:tr w:rsidR="00583549" w:rsidRPr="00FD0FF5" w14:paraId="4B67530E" w14:textId="77777777" w:rsidTr="00583549">
        <w:trPr>
          <w:trHeight w:val="264"/>
          <w:tblCellSpacing w:w="0" w:type="dxa"/>
        </w:trPr>
        <w:tc>
          <w:tcPr>
            <w:tcW w:w="920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86CA7A0"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Беседа: «Рисование ладошкой»</w:t>
            </w:r>
          </w:p>
        </w:tc>
      </w:tr>
      <w:tr w:rsidR="00583549" w:rsidRPr="00FD0FF5" w14:paraId="3239FBCE" w14:textId="77777777" w:rsidTr="00583549">
        <w:trPr>
          <w:trHeight w:val="2183"/>
          <w:tblCellSpacing w:w="0" w:type="dxa"/>
        </w:trPr>
        <w:tc>
          <w:tcPr>
            <w:tcW w:w="1410" w:type="dxa"/>
            <w:tcBorders>
              <w:top w:val="outset" w:sz="6" w:space="0" w:color="auto"/>
              <w:left w:val="outset" w:sz="6" w:space="0" w:color="auto"/>
              <w:bottom w:val="outset" w:sz="6" w:space="0" w:color="auto"/>
              <w:right w:val="outset" w:sz="6" w:space="0" w:color="auto"/>
            </w:tcBorders>
            <w:shd w:val="clear" w:color="auto" w:fill="FFFFFF"/>
            <w:hideMark/>
          </w:tcPr>
          <w:p w14:paraId="55EA2730" w14:textId="77777777" w:rsidR="00583549" w:rsidRPr="00FD0FF5" w:rsidRDefault="00583549" w:rsidP="00CD097B">
            <w:pPr>
              <w:spacing w:before="100" w:beforeAutospacing="1" w:after="100" w:afterAutospacing="1" w:line="240" w:lineRule="auto"/>
              <w:rPr>
                <w:rFonts w:ascii="Georgia" w:eastAsia="Times New Roman" w:hAnsi="Georgia" w:cs="Times New Roman"/>
                <w:sz w:val="24"/>
                <w:szCs w:val="24"/>
                <w:u w:val="single"/>
                <w:lang w:eastAsia="ru-RU"/>
              </w:rPr>
            </w:pPr>
            <w:r w:rsidRPr="00FD0FF5">
              <w:rPr>
                <w:rFonts w:ascii="Georgia" w:eastAsia="Times New Roman" w:hAnsi="Georgia" w:cs="Times New Roman"/>
                <w:sz w:val="24"/>
                <w:szCs w:val="24"/>
                <w:u w:val="single"/>
                <w:lang w:eastAsia="ru-RU"/>
              </w:rPr>
              <w:lastRenderedPageBreak/>
              <w:t>Ноябрь- декабрь</w:t>
            </w:r>
            <w:r w:rsidRPr="00FD0FF5">
              <w:rPr>
                <w:rFonts w:ascii="Georgia" w:eastAsia="Times New Roman" w:hAnsi="Georgia" w:cs="Times New Roman"/>
                <w:sz w:val="24"/>
                <w:szCs w:val="24"/>
                <w:u w:val="single"/>
                <w:lang w:eastAsia="ru-RU"/>
              </w:rPr>
              <w:br/>
            </w:r>
          </w:p>
          <w:p w14:paraId="12EE33E2"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14:paraId="5749179A"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Деревья.</w:t>
            </w:r>
          </w:p>
          <w:p w14:paraId="2A1B591F"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Рыбка.</w:t>
            </w:r>
          </w:p>
          <w:p w14:paraId="7636BC7F"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Осьминог.</w:t>
            </w:r>
          </w:p>
        </w:tc>
        <w:tc>
          <w:tcPr>
            <w:tcW w:w="5246" w:type="dxa"/>
            <w:tcBorders>
              <w:top w:val="outset" w:sz="6" w:space="0" w:color="auto"/>
              <w:left w:val="outset" w:sz="6" w:space="0" w:color="auto"/>
              <w:bottom w:val="outset" w:sz="6" w:space="0" w:color="auto"/>
              <w:right w:val="outset" w:sz="6" w:space="0" w:color="auto"/>
            </w:tcBorders>
            <w:shd w:val="clear" w:color="auto" w:fill="FFFFFF"/>
            <w:hideMark/>
          </w:tcPr>
          <w:p w14:paraId="2CEA43DB" w14:textId="77777777" w:rsidR="00583549" w:rsidRPr="00FD0FF5" w:rsidRDefault="00583549" w:rsidP="00CD097B">
            <w:pPr>
              <w:spacing w:before="100" w:beforeAutospacing="1" w:after="100" w:afterAutospacing="1" w:line="240" w:lineRule="auto"/>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br/>
            </w:r>
            <w:r w:rsidRPr="00FD0FF5">
              <w:rPr>
                <w:rFonts w:ascii="Georgia" w:eastAsia="Times New Roman" w:hAnsi="Georgia" w:cs="Times New Roman"/>
                <w:sz w:val="24"/>
                <w:szCs w:val="24"/>
                <w:lang w:val="en-US" w:eastAsia="ru-RU"/>
              </w:rPr>
              <w:t> </w:t>
            </w:r>
            <w:r w:rsidRPr="00FD0FF5">
              <w:rPr>
                <w:rFonts w:ascii="Georgia" w:eastAsia="Times New Roman" w:hAnsi="Georgia" w:cs="Times New Roman"/>
                <w:sz w:val="24"/>
                <w:szCs w:val="24"/>
                <w:lang w:eastAsia="ru-RU"/>
              </w:rPr>
              <w:t>Совершенствовать работу руки. Побуждать детей фантазировать и воображать. Расширять знания об окружающем мире. Убеждать детей в том, что их ладошки необыкновенные. Развивать творческое мышление.</w:t>
            </w:r>
          </w:p>
        </w:tc>
      </w:tr>
      <w:tr w:rsidR="00583549" w:rsidRPr="00FD0FF5" w14:paraId="790B5694" w14:textId="77777777" w:rsidTr="00583549">
        <w:trPr>
          <w:trHeight w:val="154"/>
          <w:tblCellSpacing w:w="0" w:type="dxa"/>
        </w:trPr>
        <w:tc>
          <w:tcPr>
            <w:tcW w:w="920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57DE01B"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Совместная работа: «Тампонирование»</w:t>
            </w:r>
          </w:p>
        </w:tc>
      </w:tr>
      <w:tr w:rsidR="00583549" w:rsidRPr="00FD0FF5" w14:paraId="29C2ED36" w14:textId="77777777" w:rsidTr="00583549">
        <w:trPr>
          <w:trHeight w:val="509"/>
          <w:tblCellSpacing w:w="0" w:type="dxa"/>
        </w:trPr>
        <w:tc>
          <w:tcPr>
            <w:tcW w:w="1410" w:type="dxa"/>
            <w:tcBorders>
              <w:top w:val="outset" w:sz="6" w:space="0" w:color="auto"/>
              <w:left w:val="outset" w:sz="6" w:space="0" w:color="auto"/>
              <w:bottom w:val="outset" w:sz="6" w:space="0" w:color="auto"/>
              <w:right w:val="outset" w:sz="6" w:space="0" w:color="auto"/>
            </w:tcBorders>
            <w:shd w:val="clear" w:color="auto" w:fill="FFFFFF"/>
            <w:hideMark/>
          </w:tcPr>
          <w:p w14:paraId="430565D3" w14:textId="77777777" w:rsidR="00583549" w:rsidRPr="00FD0FF5" w:rsidRDefault="00583549" w:rsidP="00CD097B">
            <w:pPr>
              <w:spacing w:before="100" w:beforeAutospacing="1" w:after="100" w:afterAutospacing="1" w:line="240" w:lineRule="auto"/>
              <w:rPr>
                <w:rFonts w:ascii="Georgia" w:eastAsia="Times New Roman" w:hAnsi="Georgia" w:cs="Times New Roman"/>
                <w:sz w:val="24"/>
                <w:szCs w:val="24"/>
                <w:u w:val="single"/>
                <w:lang w:eastAsia="ru-RU"/>
              </w:rPr>
            </w:pPr>
            <w:r w:rsidRPr="00FD0FF5">
              <w:rPr>
                <w:rFonts w:ascii="Georgia" w:eastAsia="Times New Roman" w:hAnsi="Georgia" w:cs="Times New Roman"/>
                <w:sz w:val="24"/>
                <w:szCs w:val="24"/>
                <w:u w:val="single"/>
                <w:lang w:eastAsia="ru-RU"/>
              </w:rPr>
              <w:t>Январь-февраль</w:t>
            </w:r>
            <w:r w:rsidRPr="00FD0FF5">
              <w:rPr>
                <w:rFonts w:ascii="Georgia" w:eastAsia="Times New Roman" w:hAnsi="Georgia" w:cs="Times New Roman"/>
                <w:sz w:val="24"/>
                <w:szCs w:val="24"/>
                <w:u w:val="single"/>
                <w:lang w:eastAsia="ru-RU"/>
              </w:rPr>
              <w:br/>
            </w:r>
          </w:p>
          <w:p w14:paraId="41202572"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14:paraId="09495F6F"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p>
          <w:p w14:paraId="5EDED0B5"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Ёлки в лесу.</w:t>
            </w:r>
          </w:p>
          <w:p w14:paraId="24F9901D"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Цветы на поляне.</w:t>
            </w:r>
          </w:p>
          <w:p w14:paraId="151A72A4"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Кораблики.</w:t>
            </w:r>
          </w:p>
        </w:tc>
        <w:tc>
          <w:tcPr>
            <w:tcW w:w="5246" w:type="dxa"/>
            <w:tcBorders>
              <w:top w:val="outset" w:sz="6" w:space="0" w:color="auto"/>
              <w:left w:val="outset" w:sz="6" w:space="0" w:color="auto"/>
              <w:bottom w:val="outset" w:sz="6" w:space="0" w:color="auto"/>
              <w:right w:val="outset" w:sz="6" w:space="0" w:color="auto"/>
            </w:tcBorders>
            <w:shd w:val="clear" w:color="auto" w:fill="FFFFFF"/>
            <w:hideMark/>
          </w:tcPr>
          <w:p w14:paraId="32ACC9B5" w14:textId="77777777" w:rsidR="00583549" w:rsidRPr="00FD0FF5" w:rsidRDefault="00583549" w:rsidP="00CD097B">
            <w:pPr>
              <w:spacing w:before="100" w:beforeAutospacing="1" w:after="100" w:afterAutospacing="1" w:line="240" w:lineRule="auto"/>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br/>
            </w:r>
            <w:r w:rsidRPr="00FD0FF5">
              <w:rPr>
                <w:rFonts w:ascii="Georgia" w:eastAsia="Times New Roman" w:hAnsi="Georgia" w:cs="Times New Roman"/>
                <w:sz w:val="24"/>
                <w:szCs w:val="24"/>
                <w:lang w:val="en-US" w:eastAsia="ru-RU"/>
              </w:rPr>
              <w:t> </w:t>
            </w:r>
            <w:r w:rsidRPr="00FD0FF5">
              <w:rPr>
                <w:rFonts w:ascii="Georgia" w:eastAsia="Times New Roman" w:hAnsi="Georgia" w:cs="Times New Roman"/>
                <w:sz w:val="24"/>
                <w:szCs w:val="24"/>
                <w:lang w:eastAsia="ru-RU"/>
              </w:rPr>
              <w:t>Познакомит с работой тампона с использованием трафаретов. Развивать аккуратность при работе с краской. Учить придумывать несложный сюжет. Радоваться полученному результату.</w:t>
            </w:r>
          </w:p>
        </w:tc>
      </w:tr>
      <w:tr w:rsidR="00583549" w:rsidRPr="00FD0FF5" w14:paraId="117CB396" w14:textId="77777777" w:rsidTr="00583549">
        <w:trPr>
          <w:trHeight w:val="111"/>
          <w:tblCellSpacing w:w="0" w:type="dxa"/>
        </w:trPr>
        <w:tc>
          <w:tcPr>
            <w:tcW w:w="920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612FCE5"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Анкетирование: «Печатание подручными материалами»</w:t>
            </w:r>
          </w:p>
        </w:tc>
      </w:tr>
      <w:tr w:rsidR="00583549" w:rsidRPr="00FD0FF5" w14:paraId="399E75DE" w14:textId="77777777" w:rsidTr="00583549">
        <w:trPr>
          <w:trHeight w:val="633"/>
          <w:tblCellSpacing w:w="0" w:type="dxa"/>
        </w:trPr>
        <w:tc>
          <w:tcPr>
            <w:tcW w:w="1410" w:type="dxa"/>
            <w:tcBorders>
              <w:top w:val="outset" w:sz="6" w:space="0" w:color="auto"/>
              <w:left w:val="outset" w:sz="6" w:space="0" w:color="auto"/>
              <w:bottom w:val="outset" w:sz="6" w:space="0" w:color="auto"/>
              <w:right w:val="outset" w:sz="6" w:space="0" w:color="auto"/>
            </w:tcBorders>
            <w:shd w:val="clear" w:color="auto" w:fill="FFFFFF"/>
            <w:hideMark/>
          </w:tcPr>
          <w:p w14:paraId="78024586" w14:textId="77777777" w:rsidR="00583549" w:rsidRPr="00FD0FF5" w:rsidRDefault="00583549" w:rsidP="00CD097B">
            <w:pPr>
              <w:spacing w:before="100" w:beforeAutospacing="1" w:after="100" w:afterAutospacing="1" w:line="240" w:lineRule="auto"/>
              <w:rPr>
                <w:rFonts w:ascii="Georgia" w:eastAsia="Times New Roman" w:hAnsi="Georgia" w:cs="Times New Roman"/>
                <w:sz w:val="24"/>
                <w:szCs w:val="24"/>
                <w:u w:val="single"/>
                <w:lang w:eastAsia="ru-RU"/>
              </w:rPr>
            </w:pPr>
            <w:r w:rsidRPr="00FD0FF5">
              <w:rPr>
                <w:rFonts w:ascii="Georgia" w:eastAsia="Times New Roman" w:hAnsi="Georgia" w:cs="Times New Roman"/>
                <w:sz w:val="24"/>
                <w:szCs w:val="24"/>
                <w:u w:val="single"/>
                <w:lang w:eastAsia="ru-RU"/>
              </w:rPr>
              <w:t>Март-апрель</w:t>
            </w:r>
          </w:p>
          <w:p w14:paraId="0A322330" w14:textId="77777777" w:rsidR="00583549" w:rsidRPr="00FD0FF5" w:rsidRDefault="00583549" w:rsidP="00CD097B">
            <w:pPr>
              <w:spacing w:before="100" w:beforeAutospacing="1" w:after="100" w:afterAutospacing="1" w:line="240" w:lineRule="auto"/>
              <w:rPr>
                <w:rFonts w:ascii="Georgia" w:eastAsia="Times New Roman" w:hAnsi="Georgia"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14:paraId="407CA581"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p>
          <w:p w14:paraId="08E62121"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Домик (кубики).</w:t>
            </w:r>
          </w:p>
          <w:p w14:paraId="7F91AB9A"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Узор (печатка).</w:t>
            </w:r>
          </w:p>
          <w:p w14:paraId="12713121"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Украсим салфетку.</w:t>
            </w:r>
          </w:p>
          <w:p w14:paraId="1B766DF9"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Украсим тарелку.</w:t>
            </w:r>
          </w:p>
        </w:tc>
        <w:tc>
          <w:tcPr>
            <w:tcW w:w="5246" w:type="dxa"/>
            <w:tcBorders>
              <w:top w:val="outset" w:sz="6" w:space="0" w:color="auto"/>
              <w:left w:val="outset" w:sz="6" w:space="0" w:color="auto"/>
              <w:bottom w:val="outset" w:sz="6" w:space="0" w:color="auto"/>
              <w:right w:val="outset" w:sz="6" w:space="0" w:color="auto"/>
            </w:tcBorders>
            <w:shd w:val="clear" w:color="auto" w:fill="FFFFFF"/>
            <w:hideMark/>
          </w:tcPr>
          <w:p w14:paraId="296598AA" w14:textId="77777777" w:rsidR="00583549" w:rsidRPr="00FD0FF5" w:rsidRDefault="00583549" w:rsidP="00CD097B">
            <w:pPr>
              <w:spacing w:before="100" w:beforeAutospacing="1" w:after="100" w:afterAutospacing="1" w:line="240" w:lineRule="auto"/>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Выяснить использование знакомых бытовых предметов в качестве оригинальных художественных материалов. Учить самостоятельно находить и предлагать различные печатки, составлять несложные композиции.</w:t>
            </w:r>
          </w:p>
        </w:tc>
      </w:tr>
      <w:tr w:rsidR="00583549" w:rsidRPr="00FD0FF5" w14:paraId="58C328B6" w14:textId="77777777" w:rsidTr="00583549">
        <w:trPr>
          <w:trHeight w:val="369"/>
          <w:tblCellSpacing w:w="0" w:type="dxa"/>
        </w:trPr>
        <w:tc>
          <w:tcPr>
            <w:tcW w:w="920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F1CA3C3"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Times New Roman" w:hAnsi="Times New Roman" w:cs="Times New Roman"/>
                <w:sz w:val="28"/>
                <w:szCs w:val="28"/>
                <w:lang w:eastAsia="ru-RU"/>
              </w:rPr>
              <w:t>Показ открытых занятий</w:t>
            </w:r>
            <w:r w:rsidRPr="00FD0FF5">
              <w:rPr>
                <w:rFonts w:ascii="Georgia" w:eastAsia="Times New Roman" w:hAnsi="Georgia" w:cs="Times New Roman"/>
                <w:sz w:val="24"/>
                <w:szCs w:val="24"/>
                <w:lang w:eastAsia="ru-RU"/>
              </w:rPr>
              <w:t xml:space="preserve"> «Рисование методом тычка»</w:t>
            </w:r>
          </w:p>
        </w:tc>
      </w:tr>
      <w:tr w:rsidR="00583549" w:rsidRPr="00FD0FF5" w14:paraId="64BBB280" w14:textId="77777777" w:rsidTr="00583549">
        <w:trPr>
          <w:trHeight w:val="757"/>
          <w:tblCellSpacing w:w="0" w:type="dxa"/>
        </w:trPr>
        <w:tc>
          <w:tcPr>
            <w:tcW w:w="1410" w:type="dxa"/>
            <w:tcBorders>
              <w:top w:val="outset" w:sz="6" w:space="0" w:color="auto"/>
              <w:left w:val="outset" w:sz="6" w:space="0" w:color="auto"/>
              <w:bottom w:val="outset" w:sz="6" w:space="0" w:color="auto"/>
              <w:right w:val="outset" w:sz="6" w:space="0" w:color="auto"/>
            </w:tcBorders>
            <w:shd w:val="clear" w:color="auto" w:fill="FFFFFF"/>
            <w:hideMark/>
          </w:tcPr>
          <w:p w14:paraId="51FDA2C9" w14:textId="77777777" w:rsidR="00583549" w:rsidRPr="00FD0FF5" w:rsidRDefault="00583549" w:rsidP="00CD097B">
            <w:pPr>
              <w:spacing w:before="100" w:beforeAutospacing="1" w:after="100" w:afterAutospacing="1" w:line="240" w:lineRule="auto"/>
              <w:rPr>
                <w:rFonts w:ascii="Georgia" w:eastAsia="Times New Roman" w:hAnsi="Georgia" w:cs="Times New Roman"/>
                <w:sz w:val="24"/>
                <w:szCs w:val="24"/>
                <w:u w:val="single"/>
                <w:lang w:eastAsia="ru-RU"/>
              </w:rPr>
            </w:pPr>
            <w:r w:rsidRPr="00FD0FF5">
              <w:rPr>
                <w:rFonts w:ascii="Georgia" w:eastAsia="Times New Roman" w:hAnsi="Georgia" w:cs="Times New Roman"/>
                <w:sz w:val="24"/>
                <w:szCs w:val="24"/>
                <w:lang w:eastAsia="ru-RU"/>
              </w:rPr>
              <w:br/>
            </w:r>
            <w:r w:rsidRPr="00FD0FF5">
              <w:rPr>
                <w:rFonts w:ascii="Georgia" w:eastAsia="Times New Roman" w:hAnsi="Georgia" w:cs="Times New Roman"/>
                <w:sz w:val="24"/>
                <w:szCs w:val="24"/>
                <w:u w:val="single"/>
                <w:lang w:val="en-US" w:eastAsia="ru-RU"/>
              </w:rPr>
              <w:t> </w:t>
            </w:r>
            <w:r w:rsidRPr="00FD0FF5">
              <w:rPr>
                <w:rFonts w:ascii="Georgia" w:eastAsia="Times New Roman" w:hAnsi="Georgia" w:cs="Times New Roman"/>
                <w:sz w:val="24"/>
                <w:szCs w:val="24"/>
                <w:u w:val="single"/>
                <w:lang w:eastAsia="ru-RU"/>
              </w:rPr>
              <w:t>май-июнь</w:t>
            </w:r>
          </w:p>
          <w:p w14:paraId="0A5ADC9A"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14:paraId="5ACDC2C8"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Астры в вазе.</w:t>
            </w:r>
          </w:p>
          <w:p w14:paraId="22B64D66"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Подсолнух.</w:t>
            </w:r>
          </w:p>
          <w:p w14:paraId="46C3F442"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На выставке кошек.</w:t>
            </w:r>
          </w:p>
          <w:p w14:paraId="667E5646"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Грачи прилетели.</w:t>
            </w:r>
          </w:p>
          <w:p w14:paraId="17C0B484"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Расцвели одуванчики.</w:t>
            </w:r>
          </w:p>
          <w:p w14:paraId="56D9F3CF"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Цыплята.</w:t>
            </w:r>
          </w:p>
        </w:tc>
        <w:tc>
          <w:tcPr>
            <w:tcW w:w="5246" w:type="dxa"/>
            <w:tcBorders>
              <w:top w:val="outset" w:sz="6" w:space="0" w:color="auto"/>
              <w:left w:val="outset" w:sz="6" w:space="0" w:color="auto"/>
              <w:bottom w:val="outset" w:sz="6" w:space="0" w:color="auto"/>
              <w:right w:val="outset" w:sz="6" w:space="0" w:color="auto"/>
            </w:tcBorders>
            <w:shd w:val="clear" w:color="auto" w:fill="FFFFFF"/>
            <w:hideMark/>
          </w:tcPr>
          <w:p w14:paraId="026B2D76" w14:textId="77777777" w:rsidR="00583549" w:rsidRPr="00FD0FF5" w:rsidRDefault="00583549" w:rsidP="00CD097B">
            <w:pPr>
              <w:spacing w:before="100" w:beforeAutospacing="1" w:after="100" w:afterAutospacing="1" w:line="240" w:lineRule="auto"/>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Продолжать знакомство с рисованием методом тычка: закреплять умение правильно держать кисть; углублять представление о цвете и геометрических формах. Воспитывать любовь ко всему живому.</w:t>
            </w:r>
          </w:p>
        </w:tc>
      </w:tr>
      <w:tr w:rsidR="00583549" w:rsidRPr="00FD0FF5" w14:paraId="30BDE4E0" w14:textId="77777777" w:rsidTr="00583549">
        <w:trPr>
          <w:trHeight w:val="153"/>
          <w:tblCellSpacing w:w="0" w:type="dxa"/>
        </w:trPr>
        <w:tc>
          <w:tcPr>
            <w:tcW w:w="920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FBBBFE8" w14:textId="77777777" w:rsidR="00583549" w:rsidRPr="00FD0FF5" w:rsidRDefault="00583549"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Times New Roman" w:hAnsi="Times New Roman" w:cs="Times New Roman"/>
                <w:sz w:val="28"/>
                <w:szCs w:val="28"/>
                <w:lang w:eastAsia="ru-RU"/>
              </w:rPr>
              <w:t>Мастер-классы: «</w:t>
            </w:r>
            <w:r w:rsidRPr="00FD0FF5">
              <w:rPr>
                <w:rFonts w:ascii="Georgia" w:eastAsia="Times New Roman" w:hAnsi="Georgia" w:cs="Times New Roman"/>
                <w:sz w:val="24"/>
                <w:szCs w:val="24"/>
                <w:lang w:eastAsia="ru-RU"/>
              </w:rPr>
              <w:t>Кляксография»</w:t>
            </w:r>
          </w:p>
        </w:tc>
      </w:tr>
      <w:tr w:rsidR="00583549" w:rsidRPr="00FD0FF5" w14:paraId="07B8DFD2" w14:textId="77777777" w:rsidTr="00583549">
        <w:trPr>
          <w:trHeight w:val="620"/>
          <w:tblCellSpacing w:w="0" w:type="dxa"/>
        </w:trPr>
        <w:tc>
          <w:tcPr>
            <w:tcW w:w="1410" w:type="dxa"/>
            <w:tcBorders>
              <w:top w:val="outset" w:sz="6" w:space="0" w:color="auto"/>
              <w:left w:val="outset" w:sz="6" w:space="0" w:color="auto"/>
              <w:bottom w:val="outset" w:sz="6" w:space="0" w:color="auto"/>
              <w:right w:val="outset" w:sz="6" w:space="0" w:color="auto"/>
            </w:tcBorders>
            <w:shd w:val="clear" w:color="auto" w:fill="FFFFFF"/>
            <w:hideMark/>
          </w:tcPr>
          <w:p w14:paraId="000224B2" w14:textId="77777777" w:rsidR="00583549" w:rsidRPr="00FD0FF5" w:rsidRDefault="00583549" w:rsidP="00CD097B">
            <w:pPr>
              <w:spacing w:before="100" w:beforeAutospacing="1" w:after="100" w:afterAutospacing="1" w:line="240" w:lineRule="auto"/>
              <w:rPr>
                <w:rFonts w:ascii="Georgia" w:eastAsia="Times New Roman" w:hAnsi="Georgia" w:cs="Times New Roman"/>
                <w:sz w:val="24"/>
                <w:szCs w:val="24"/>
                <w:u w:val="single"/>
                <w:lang w:eastAsia="ru-RU"/>
              </w:rPr>
            </w:pPr>
            <w:r w:rsidRPr="00FD0FF5">
              <w:rPr>
                <w:rFonts w:ascii="Georgia" w:eastAsia="Times New Roman" w:hAnsi="Georgia" w:cs="Times New Roman"/>
                <w:sz w:val="24"/>
                <w:szCs w:val="24"/>
                <w:u w:val="single"/>
                <w:lang w:eastAsia="ru-RU"/>
              </w:rPr>
              <w:t>Июль-август</w:t>
            </w:r>
          </w:p>
          <w:p w14:paraId="6D46606E" w14:textId="77777777" w:rsidR="00583549" w:rsidRPr="00FD0FF5" w:rsidRDefault="00583549" w:rsidP="00CD097B">
            <w:pPr>
              <w:spacing w:before="100" w:beforeAutospacing="1" w:after="100" w:afterAutospacing="1" w:line="240" w:lineRule="auto"/>
              <w:rPr>
                <w:rFonts w:ascii="Georgia" w:eastAsia="Times New Roman" w:hAnsi="Georgia"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14:paraId="3FEE5CC4" w14:textId="77777777" w:rsidR="00583549" w:rsidRPr="00FD0FF5" w:rsidRDefault="00583549" w:rsidP="00CD097B">
            <w:pPr>
              <w:spacing w:before="100" w:beforeAutospacing="1" w:after="100" w:afterAutospacing="1" w:line="240" w:lineRule="auto"/>
              <w:rPr>
                <w:rFonts w:ascii="Georgia" w:eastAsia="Times New Roman" w:hAnsi="Georgia" w:cs="Times New Roman"/>
                <w:sz w:val="24"/>
                <w:szCs w:val="24"/>
                <w:lang w:eastAsia="ru-RU"/>
              </w:rPr>
            </w:pPr>
          </w:p>
          <w:p w14:paraId="366995C2" w14:textId="77777777" w:rsidR="00583549" w:rsidRPr="00FD0FF5" w:rsidRDefault="00583549" w:rsidP="00CD097B">
            <w:pPr>
              <w:spacing w:before="100" w:beforeAutospacing="1" w:after="100" w:afterAutospacing="1" w:line="240" w:lineRule="auto"/>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lastRenderedPageBreak/>
              <w:t>Чудесные превращения кляксы.</w:t>
            </w:r>
          </w:p>
        </w:tc>
        <w:tc>
          <w:tcPr>
            <w:tcW w:w="5246" w:type="dxa"/>
            <w:tcBorders>
              <w:top w:val="outset" w:sz="6" w:space="0" w:color="auto"/>
              <w:left w:val="outset" w:sz="6" w:space="0" w:color="auto"/>
              <w:bottom w:val="outset" w:sz="6" w:space="0" w:color="auto"/>
              <w:right w:val="outset" w:sz="6" w:space="0" w:color="auto"/>
            </w:tcBorders>
            <w:shd w:val="clear" w:color="auto" w:fill="FFFFFF"/>
            <w:hideMark/>
          </w:tcPr>
          <w:p w14:paraId="0BA3030E" w14:textId="09314052" w:rsidR="00583549" w:rsidRPr="00FD0FF5" w:rsidRDefault="00583549" w:rsidP="00CD097B">
            <w:pPr>
              <w:spacing w:before="100" w:beforeAutospacing="1" w:after="100" w:afterAutospacing="1" w:line="240" w:lineRule="auto"/>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lastRenderedPageBreak/>
              <w:t>Создавать условия для свободного детского экспериментирования с разными материалами и инструментами (художественными и бытовыми).</w:t>
            </w:r>
            <w:r w:rsidR="000A056A" w:rsidRPr="00FD0FF5">
              <w:rPr>
                <w:rFonts w:ascii="Georgia" w:eastAsia="Times New Roman" w:hAnsi="Georgia" w:cs="Times New Roman"/>
                <w:sz w:val="24"/>
                <w:szCs w:val="24"/>
                <w:lang w:eastAsia="ru-RU"/>
              </w:rPr>
              <w:t xml:space="preserve"> </w:t>
            </w:r>
            <w:r w:rsidRPr="00FD0FF5">
              <w:rPr>
                <w:rFonts w:ascii="Georgia" w:eastAsia="Times New Roman" w:hAnsi="Georgia" w:cs="Times New Roman"/>
                <w:sz w:val="24"/>
                <w:szCs w:val="24"/>
                <w:lang w:eastAsia="ru-RU"/>
              </w:rPr>
              <w:t xml:space="preserve">Показать </w:t>
            </w:r>
            <w:r w:rsidRPr="00FD0FF5">
              <w:rPr>
                <w:rFonts w:ascii="Georgia" w:eastAsia="Times New Roman" w:hAnsi="Georgia" w:cs="Times New Roman"/>
                <w:sz w:val="24"/>
                <w:szCs w:val="24"/>
                <w:lang w:eastAsia="ru-RU"/>
              </w:rPr>
              <w:lastRenderedPageBreak/>
              <w:t>новые способы получения абстрактных изображений (клякс). Развивать творческое воображение.</w:t>
            </w:r>
          </w:p>
        </w:tc>
      </w:tr>
    </w:tbl>
    <w:p w14:paraId="1026789F" w14:textId="13C13894" w:rsidR="00587A74" w:rsidRPr="00FD0FF5" w:rsidRDefault="00587A74" w:rsidP="006A283E">
      <w:pPr>
        <w:rPr>
          <w:rFonts w:ascii="Times New Roman" w:hAnsi="Times New Roman" w:cs="Times New Roman"/>
          <w:b/>
          <w:sz w:val="24"/>
          <w:szCs w:val="24"/>
        </w:rPr>
      </w:pPr>
    </w:p>
    <w:p w14:paraId="3BD73DE4" w14:textId="77777777" w:rsidR="00587A74" w:rsidRPr="00FD0FF5" w:rsidRDefault="00587A74" w:rsidP="00587A74">
      <w:pPr>
        <w:spacing w:before="100" w:beforeAutospacing="1" w:after="100" w:afterAutospacing="1" w:line="240" w:lineRule="auto"/>
        <w:rPr>
          <w:rFonts w:ascii="Times New Roman" w:eastAsia="Times New Roman" w:hAnsi="Times New Roman" w:cs="Times New Roman"/>
          <w:b/>
          <w:sz w:val="28"/>
          <w:szCs w:val="28"/>
          <w:lang w:eastAsia="ru-RU"/>
        </w:rPr>
      </w:pPr>
    </w:p>
    <w:p w14:paraId="7F2849EB" w14:textId="56B26258" w:rsidR="00CD097B" w:rsidRPr="00FD0FF5" w:rsidRDefault="00CD097B" w:rsidP="00587A74">
      <w:pPr>
        <w:spacing w:before="100" w:beforeAutospacing="1" w:after="100" w:afterAutospacing="1" w:line="240" w:lineRule="auto"/>
        <w:rPr>
          <w:rFonts w:ascii="Times New Roman" w:eastAsia="Times New Roman" w:hAnsi="Times New Roman" w:cs="Times New Roman"/>
          <w:b/>
          <w:sz w:val="28"/>
          <w:szCs w:val="28"/>
          <w:lang w:eastAsia="ru-RU"/>
        </w:rPr>
      </w:pPr>
      <w:r w:rsidRPr="00FD0FF5">
        <w:rPr>
          <w:rFonts w:ascii="Times New Roman" w:eastAsia="Times New Roman" w:hAnsi="Times New Roman" w:cs="Times New Roman"/>
          <w:b/>
          <w:sz w:val="28"/>
          <w:szCs w:val="28"/>
          <w:lang w:eastAsia="ru-RU"/>
        </w:rPr>
        <w:t>Перспективны</w:t>
      </w:r>
      <w:r w:rsidR="000A056A" w:rsidRPr="00FD0FF5">
        <w:rPr>
          <w:rFonts w:ascii="Times New Roman" w:eastAsia="Times New Roman" w:hAnsi="Times New Roman" w:cs="Times New Roman"/>
          <w:b/>
          <w:sz w:val="28"/>
          <w:szCs w:val="28"/>
          <w:lang w:eastAsia="ru-RU"/>
        </w:rPr>
        <w:t>й план взаимодействия с семьями</w:t>
      </w:r>
      <w:r w:rsidR="00587A74" w:rsidRPr="00FD0FF5">
        <w:rPr>
          <w:rFonts w:ascii="Times New Roman" w:eastAsia="Times New Roman" w:hAnsi="Times New Roman" w:cs="Times New Roman"/>
          <w:b/>
          <w:sz w:val="28"/>
          <w:szCs w:val="28"/>
          <w:lang w:eastAsia="ru-RU"/>
        </w:rPr>
        <w:t xml:space="preserve"> в старших группах</w:t>
      </w:r>
      <w:r w:rsidRPr="00FD0FF5">
        <w:rPr>
          <w:rFonts w:ascii="Times New Roman" w:eastAsia="Times New Roman" w:hAnsi="Times New Roman" w:cs="Times New Roman"/>
          <w:b/>
          <w:sz w:val="28"/>
          <w:szCs w:val="28"/>
          <w:lang w:eastAsia="ru-RU"/>
        </w:rPr>
        <w:t>.</w:t>
      </w:r>
    </w:p>
    <w:p w14:paraId="108A5451" w14:textId="25D170DC" w:rsidR="00583549" w:rsidRPr="00FD0FF5" w:rsidRDefault="00583549" w:rsidP="001E1FBC">
      <w:pPr>
        <w:jc w:val="center"/>
        <w:rPr>
          <w:rFonts w:ascii="Times New Roman" w:hAnsi="Times New Roman" w:cs="Times New Roman"/>
          <w:b/>
          <w:sz w:val="24"/>
          <w:szCs w:val="24"/>
        </w:rPr>
      </w:pPr>
    </w:p>
    <w:tbl>
      <w:tblPr>
        <w:tblW w:w="9207"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80"/>
        <w:gridCol w:w="6165"/>
        <w:gridCol w:w="1662"/>
      </w:tblGrid>
      <w:tr w:rsidR="00CD097B" w:rsidRPr="00FD0FF5" w14:paraId="506CEC73" w14:textId="1FBCE8F2" w:rsidTr="00CD097B">
        <w:trPr>
          <w:trHeight w:val="285"/>
          <w:tblCellSpacing w:w="0" w:type="dxa"/>
        </w:trPr>
        <w:tc>
          <w:tcPr>
            <w:tcW w:w="1379" w:type="dxa"/>
            <w:tcBorders>
              <w:top w:val="outset" w:sz="6" w:space="0" w:color="auto"/>
              <w:left w:val="outset" w:sz="6" w:space="0" w:color="auto"/>
              <w:bottom w:val="outset" w:sz="6" w:space="0" w:color="auto"/>
              <w:right w:val="outset" w:sz="6" w:space="0" w:color="auto"/>
            </w:tcBorders>
            <w:shd w:val="clear" w:color="auto" w:fill="FFFFFF"/>
            <w:hideMark/>
          </w:tcPr>
          <w:p w14:paraId="790451E5" w14:textId="77777777" w:rsidR="00CD097B" w:rsidRPr="00FD0FF5" w:rsidRDefault="00CD097B" w:rsidP="00CD097B">
            <w:pPr>
              <w:spacing w:before="100" w:beforeAutospacing="1" w:after="100" w:afterAutospacing="1" w:line="240" w:lineRule="auto"/>
              <w:jc w:val="center"/>
              <w:rPr>
                <w:rFonts w:ascii="Georgia" w:eastAsia="Times New Roman" w:hAnsi="Georgia" w:cs="Times New Roman"/>
                <w:sz w:val="24"/>
                <w:szCs w:val="24"/>
                <w:lang w:val="en-US" w:eastAsia="ru-RU"/>
              </w:rPr>
            </w:pPr>
            <w:r w:rsidRPr="00FD0FF5">
              <w:rPr>
                <w:rFonts w:ascii="Georgia" w:eastAsia="Times New Roman" w:hAnsi="Georgia" w:cs="Times New Roman"/>
                <w:sz w:val="24"/>
                <w:szCs w:val="24"/>
                <w:lang w:val="en-US" w:eastAsia="ru-RU"/>
              </w:rPr>
              <w:t>№</w:t>
            </w:r>
          </w:p>
        </w:tc>
        <w:tc>
          <w:tcPr>
            <w:tcW w:w="6166" w:type="dxa"/>
            <w:tcBorders>
              <w:top w:val="outset" w:sz="6" w:space="0" w:color="auto"/>
              <w:left w:val="outset" w:sz="6" w:space="0" w:color="auto"/>
              <w:bottom w:val="outset" w:sz="6" w:space="0" w:color="auto"/>
              <w:right w:val="outset" w:sz="6" w:space="0" w:color="auto"/>
            </w:tcBorders>
            <w:shd w:val="clear" w:color="auto" w:fill="FFFFFF"/>
            <w:hideMark/>
          </w:tcPr>
          <w:p w14:paraId="20DCC48C" w14:textId="6461456D" w:rsidR="00CD097B" w:rsidRPr="00FD0FF5" w:rsidRDefault="00CD097B"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Тема</w:t>
            </w:r>
          </w:p>
        </w:tc>
        <w:tc>
          <w:tcPr>
            <w:tcW w:w="1662" w:type="dxa"/>
            <w:tcBorders>
              <w:top w:val="outset" w:sz="6" w:space="0" w:color="auto"/>
              <w:left w:val="outset" w:sz="6" w:space="0" w:color="auto"/>
              <w:bottom w:val="outset" w:sz="6" w:space="0" w:color="auto"/>
              <w:right w:val="outset" w:sz="6" w:space="0" w:color="auto"/>
            </w:tcBorders>
            <w:shd w:val="clear" w:color="auto" w:fill="FFFFFF"/>
          </w:tcPr>
          <w:p w14:paraId="2D413EF1" w14:textId="0B996E45" w:rsidR="00CD097B" w:rsidRPr="00FD0FF5" w:rsidRDefault="00CD097B" w:rsidP="00CD097B">
            <w:pPr>
              <w:spacing w:before="100" w:beforeAutospacing="1" w:after="100" w:afterAutospacing="1" w:line="240" w:lineRule="auto"/>
              <w:jc w:val="center"/>
              <w:rPr>
                <w:rFonts w:ascii="Georgia" w:eastAsia="Times New Roman" w:hAnsi="Georgia" w:cs="Times New Roman"/>
                <w:sz w:val="24"/>
                <w:szCs w:val="24"/>
                <w:lang w:eastAsia="ru-RU"/>
              </w:rPr>
            </w:pPr>
            <w:r w:rsidRPr="00FD0FF5">
              <w:rPr>
                <w:rFonts w:ascii="Georgia" w:eastAsia="Times New Roman" w:hAnsi="Georgia" w:cs="Times New Roman"/>
                <w:sz w:val="24"/>
                <w:szCs w:val="24"/>
                <w:lang w:eastAsia="ru-RU"/>
              </w:rPr>
              <w:t>Отметка о выполнении</w:t>
            </w:r>
          </w:p>
        </w:tc>
      </w:tr>
      <w:tr w:rsidR="00CD097B" w:rsidRPr="00FD0FF5" w14:paraId="11B797A4" w14:textId="74E38324" w:rsidTr="00CD097B">
        <w:trPr>
          <w:trHeight w:val="269"/>
          <w:tblCellSpacing w:w="0" w:type="dxa"/>
        </w:trPr>
        <w:tc>
          <w:tcPr>
            <w:tcW w:w="1379" w:type="dxa"/>
            <w:tcBorders>
              <w:top w:val="outset" w:sz="6" w:space="0" w:color="auto"/>
              <w:left w:val="outset" w:sz="6" w:space="0" w:color="auto"/>
              <w:bottom w:val="outset" w:sz="6" w:space="0" w:color="auto"/>
              <w:right w:val="outset" w:sz="6" w:space="0" w:color="auto"/>
            </w:tcBorders>
            <w:shd w:val="clear" w:color="auto" w:fill="FFFFFF"/>
            <w:hideMark/>
          </w:tcPr>
          <w:p w14:paraId="75F43999" w14:textId="09713F88" w:rsidR="00CD097B" w:rsidRPr="00FD0FF5" w:rsidRDefault="00CD097B" w:rsidP="00CD097B">
            <w:pPr>
              <w:spacing w:before="100" w:beforeAutospacing="1" w:after="100" w:afterAutospacing="1" w:line="240" w:lineRule="auto"/>
              <w:jc w:val="center"/>
              <w:rPr>
                <w:rFonts w:ascii="Times New Roman" w:hAnsi="Times New Roman" w:cs="Times New Roman"/>
                <w:sz w:val="28"/>
                <w:szCs w:val="28"/>
                <w:lang w:eastAsia="ru-RU"/>
              </w:rPr>
            </w:pPr>
            <w:r w:rsidRPr="00FD0FF5">
              <w:rPr>
                <w:rFonts w:ascii="Times New Roman" w:hAnsi="Times New Roman" w:cs="Times New Roman"/>
                <w:sz w:val="28"/>
                <w:szCs w:val="28"/>
                <w:lang w:eastAsia="ru-RU"/>
              </w:rPr>
              <w:t>сентябрь</w:t>
            </w:r>
          </w:p>
          <w:p w14:paraId="575F78D4" w14:textId="075B910D" w:rsidR="00CD097B" w:rsidRPr="00FD0FF5" w:rsidRDefault="00CD097B" w:rsidP="00587A74">
            <w:pPr>
              <w:spacing w:before="100" w:beforeAutospacing="1" w:after="100" w:afterAutospacing="1" w:line="240" w:lineRule="auto"/>
              <w:rPr>
                <w:rFonts w:ascii="Times New Roman" w:hAnsi="Times New Roman" w:cs="Times New Roman"/>
                <w:sz w:val="28"/>
                <w:szCs w:val="28"/>
                <w:lang w:eastAsia="ru-RU"/>
              </w:rPr>
            </w:pPr>
          </w:p>
          <w:p w14:paraId="7DB7DD74" w14:textId="04AB3656" w:rsidR="00CD097B" w:rsidRPr="00FD0FF5" w:rsidRDefault="00CD097B" w:rsidP="00CD097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66" w:type="dxa"/>
            <w:tcBorders>
              <w:top w:val="outset" w:sz="6" w:space="0" w:color="auto"/>
              <w:left w:val="outset" w:sz="6" w:space="0" w:color="auto"/>
              <w:bottom w:val="outset" w:sz="6" w:space="0" w:color="auto"/>
              <w:right w:val="outset" w:sz="6" w:space="0" w:color="auto"/>
            </w:tcBorders>
            <w:shd w:val="clear" w:color="auto" w:fill="FFFFFF"/>
          </w:tcPr>
          <w:p w14:paraId="08843EB0" w14:textId="77777777" w:rsidR="00CD097B" w:rsidRPr="00FD0FF5" w:rsidRDefault="00CD097B" w:rsidP="00587A74">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 xml:space="preserve">Консультация для родителей: «Как научить </w:t>
            </w:r>
          </w:p>
          <w:p w14:paraId="145806D9" w14:textId="77302AD1" w:rsidR="00CD097B" w:rsidRPr="00FD0FF5" w:rsidRDefault="00CD097B" w:rsidP="00587A74">
            <w:pPr>
              <w:pStyle w:val="a5"/>
              <w:rPr>
                <w:rFonts w:ascii="Times New Roman" w:eastAsia="Times New Roman" w:hAnsi="Times New Roman" w:cs="Times New Roman"/>
                <w:sz w:val="28"/>
                <w:szCs w:val="28"/>
                <w:lang w:eastAsia="ru-RU"/>
              </w:rPr>
            </w:pPr>
            <w:r w:rsidRPr="00FD0FF5">
              <w:rPr>
                <w:rFonts w:ascii="Times New Roman" w:hAnsi="Times New Roman" w:cs="Times New Roman"/>
                <w:sz w:val="28"/>
                <w:szCs w:val="28"/>
                <w:lang w:eastAsia="ru-RU"/>
              </w:rPr>
              <w:t>ребенка оценивать свои рисунки».</w:t>
            </w:r>
          </w:p>
        </w:tc>
        <w:tc>
          <w:tcPr>
            <w:tcW w:w="1662" w:type="dxa"/>
            <w:tcBorders>
              <w:top w:val="outset" w:sz="6" w:space="0" w:color="auto"/>
              <w:left w:val="outset" w:sz="6" w:space="0" w:color="auto"/>
              <w:bottom w:val="outset" w:sz="6" w:space="0" w:color="auto"/>
              <w:right w:val="outset" w:sz="6" w:space="0" w:color="auto"/>
            </w:tcBorders>
            <w:shd w:val="clear" w:color="auto" w:fill="FFFFFF"/>
          </w:tcPr>
          <w:p w14:paraId="572AF815" w14:textId="77777777" w:rsidR="00CD097B" w:rsidRPr="00FD0FF5" w:rsidRDefault="00CD097B" w:rsidP="00587A74">
            <w:pPr>
              <w:spacing w:before="100" w:beforeAutospacing="1" w:after="100" w:afterAutospacing="1" w:line="240" w:lineRule="auto"/>
              <w:rPr>
                <w:rFonts w:ascii="Times New Roman" w:eastAsia="Times New Roman" w:hAnsi="Times New Roman" w:cs="Times New Roman"/>
                <w:sz w:val="24"/>
                <w:szCs w:val="24"/>
                <w:lang w:eastAsia="ru-RU"/>
              </w:rPr>
            </w:pPr>
          </w:p>
        </w:tc>
      </w:tr>
      <w:tr w:rsidR="00CD097B" w:rsidRPr="00FD0FF5" w14:paraId="3B0C0F7A" w14:textId="7FF803C5" w:rsidTr="00CD097B">
        <w:trPr>
          <w:trHeight w:val="269"/>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tcPr>
          <w:p w14:paraId="00403A5F" w14:textId="31F68B95" w:rsidR="00CD097B" w:rsidRPr="00FD0FF5" w:rsidRDefault="003B7D1E" w:rsidP="00CD097B">
            <w:pPr>
              <w:spacing w:before="100" w:beforeAutospacing="1" w:after="100" w:afterAutospacing="1" w:line="240" w:lineRule="auto"/>
              <w:jc w:val="center"/>
              <w:rPr>
                <w:rFonts w:ascii="Times New Roman" w:hAnsi="Times New Roman" w:cs="Times New Roman"/>
                <w:sz w:val="28"/>
                <w:szCs w:val="28"/>
                <w:lang w:eastAsia="ru-RU"/>
              </w:rPr>
            </w:pPr>
            <w:r w:rsidRPr="00FD0FF5">
              <w:rPr>
                <w:rFonts w:ascii="Times New Roman" w:hAnsi="Times New Roman" w:cs="Times New Roman"/>
                <w:sz w:val="28"/>
                <w:szCs w:val="28"/>
                <w:lang w:eastAsia="ru-RU"/>
              </w:rPr>
              <w:t>октябрь</w:t>
            </w:r>
          </w:p>
        </w:tc>
        <w:tc>
          <w:tcPr>
            <w:tcW w:w="6165" w:type="dxa"/>
            <w:tcBorders>
              <w:top w:val="outset" w:sz="6" w:space="0" w:color="auto"/>
              <w:left w:val="outset" w:sz="6" w:space="0" w:color="auto"/>
              <w:bottom w:val="outset" w:sz="6" w:space="0" w:color="auto"/>
              <w:right w:val="outset" w:sz="6" w:space="0" w:color="auto"/>
            </w:tcBorders>
            <w:shd w:val="clear" w:color="auto" w:fill="FFFFFF"/>
          </w:tcPr>
          <w:p w14:paraId="04FE67C9" w14:textId="6200C48C" w:rsidR="00CD097B" w:rsidRPr="00FD0FF5" w:rsidRDefault="00587A74" w:rsidP="00587A74">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Б</w:t>
            </w:r>
            <w:r w:rsidR="003B7D1E" w:rsidRPr="00FD0FF5">
              <w:rPr>
                <w:rFonts w:ascii="Times New Roman" w:hAnsi="Times New Roman" w:cs="Times New Roman"/>
                <w:sz w:val="28"/>
                <w:szCs w:val="28"/>
                <w:lang w:eastAsia="ru-RU"/>
              </w:rPr>
              <w:t>еседа</w:t>
            </w:r>
            <w:r w:rsidRPr="00FD0FF5">
              <w:rPr>
                <w:rFonts w:ascii="Times New Roman" w:hAnsi="Times New Roman" w:cs="Times New Roman"/>
                <w:sz w:val="28"/>
                <w:szCs w:val="28"/>
                <w:lang w:eastAsia="ru-RU"/>
              </w:rPr>
              <w:t xml:space="preserve"> с родителями</w:t>
            </w:r>
            <w:r w:rsidR="003B7D1E" w:rsidRPr="00FD0FF5">
              <w:rPr>
                <w:rFonts w:ascii="Times New Roman" w:hAnsi="Times New Roman" w:cs="Times New Roman"/>
                <w:sz w:val="28"/>
                <w:szCs w:val="28"/>
                <w:lang w:eastAsia="ru-RU"/>
              </w:rPr>
              <w:t xml:space="preserve"> на тему: «О развитии способностей к изобразительной деятельности».</w:t>
            </w:r>
          </w:p>
        </w:tc>
        <w:tc>
          <w:tcPr>
            <w:tcW w:w="1662" w:type="dxa"/>
            <w:tcBorders>
              <w:top w:val="outset" w:sz="6" w:space="0" w:color="auto"/>
              <w:left w:val="outset" w:sz="6" w:space="0" w:color="auto"/>
              <w:bottom w:val="outset" w:sz="6" w:space="0" w:color="auto"/>
              <w:right w:val="outset" w:sz="6" w:space="0" w:color="auto"/>
            </w:tcBorders>
            <w:shd w:val="clear" w:color="auto" w:fill="FFFFFF"/>
          </w:tcPr>
          <w:p w14:paraId="68B595F3" w14:textId="635312A0" w:rsidR="00CD097B" w:rsidRPr="00FD0FF5" w:rsidRDefault="00CD097B" w:rsidP="00587A74">
            <w:pPr>
              <w:spacing w:before="100" w:beforeAutospacing="1" w:after="100" w:afterAutospacing="1" w:line="240" w:lineRule="auto"/>
              <w:rPr>
                <w:rFonts w:ascii="Times New Roman" w:hAnsi="Times New Roman" w:cs="Times New Roman"/>
                <w:sz w:val="28"/>
                <w:szCs w:val="28"/>
                <w:lang w:eastAsia="ru-RU"/>
              </w:rPr>
            </w:pPr>
          </w:p>
        </w:tc>
      </w:tr>
      <w:tr w:rsidR="003B7D1E" w:rsidRPr="00FD0FF5" w14:paraId="50493CBD" w14:textId="77777777" w:rsidTr="00CD097B">
        <w:trPr>
          <w:trHeight w:val="269"/>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tcPr>
          <w:p w14:paraId="6A6742EC" w14:textId="0D2FB9AA" w:rsidR="003B7D1E" w:rsidRPr="00FD0FF5" w:rsidRDefault="003B7D1E" w:rsidP="00CD097B">
            <w:pPr>
              <w:spacing w:before="100" w:beforeAutospacing="1" w:after="100" w:afterAutospacing="1" w:line="240" w:lineRule="auto"/>
              <w:jc w:val="center"/>
              <w:rPr>
                <w:rFonts w:ascii="Times New Roman" w:hAnsi="Times New Roman" w:cs="Times New Roman"/>
                <w:sz w:val="28"/>
                <w:szCs w:val="28"/>
                <w:lang w:eastAsia="ru-RU"/>
              </w:rPr>
            </w:pPr>
            <w:r w:rsidRPr="00FD0FF5">
              <w:rPr>
                <w:rFonts w:ascii="Times New Roman" w:hAnsi="Times New Roman" w:cs="Times New Roman"/>
                <w:sz w:val="28"/>
                <w:szCs w:val="28"/>
                <w:lang w:eastAsia="ru-RU"/>
              </w:rPr>
              <w:t>ноябрь</w:t>
            </w:r>
          </w:p>
        </w:tc>
        <w:tc>
          <w:tcPr>
            <w:tcW w:w="6165" w:type="dxa"/>
            <w:tcBorders>
              <w:top w:val="outset" w:sz="6" w:space="0" w:color="auto"/>
              <w:left w:val="outset" w:sz="6" w:space="0" w:color="auto"/>
              <w:bottom w:val="outset" w:sz="6" w:space="0" w:color="auto"/>
              <w:right w:val="outset" w:sz="6" w:space="0" w:color="auto"/>
            </w:tcBorders>
            <w:shd w:val="clear" w:color="auto" w:fill="FFFFFF"/>
          </w:tcPr>
          <w:p w14:paraId="45A53CFE" w14:textId="77777777" w:rsidR="003B7D1E" w:rsidRPr="00FD0FF5" w:rsidRDefault="003B7D1E" w:rsidP="00587A74">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выставка совместного творчества детей и родителей на тему «папа, мама, я - спортивная семья».</w:t>
            </w:r>
          </w:p>
          <w:p w14:paraId="167F4475" w14:textId="103B99EB" w:rsidR="003B7D1E" w:rsidRPr="00FD0FF5" w:rsidRDefault="003B7D1E" w:rsidP="00587A74">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беседа на тему: «Использование различного мат</w:t>
            </w:r>
            <w:r w:rsidR="00587A74" w:rsidRPr="00FD0FF5">
              <w:rPr>
                <w:rFonts w:ascii="Times New Roman" w:hAnsi="Times New Roman" w:cs="Times New Roman"/>
                <w:sz w:val="28"/>
                <w:szCs w:val="28"/>
                <w:lang w:eastAsia="ru-RU"/>
              </w:rPr>
              <w:t>е</w:t>
            </w:r>
            <w:r w:rsidRPr="00FD0FF5">
              <w:rPr>
                <w:rFonts w:ascii="Times New Roman" w:hAnsi="Times New Roman" w:cs="Times New Roman"/>
                <w:sz w:val="28"/>
                <w:szCs w:val="28"/>
                <w:lang w:eastAsia="ru-RU"/>
              </w:rPr>
              <w:t xml:space="preserve">риала в изодеятельности» </w:t>
            </w:r>
          </w:p>
        </w:tc>
        <w:tc>
          <w:tcPr>
            <w:tcW w:w="1662" w:type="dxa"/>
            <w:tcBorders>
              <w:top w:val="outset" w:sz="6" w:space="0" w:color="auto"/>
              <w:left w:val="outset" w:sz="6" w:space="0" w:color="auto"/>
              <w:bottom w:val="outset" w:sz="6" w:space="0" w:color="auto"/>
              <w:right w:val="outset" w:sz="6" w:space="0" w:color="auto"/>
            </w:tcBorders>
            <w:shd w:val="clear" w:color="auto" w:fill="FFFFFF"/>
          </w:tcPr>
          <w:p w14:paraId="2B72057C" w14:textId="77777777" w:rsidR="003B7D1E" w:rsidRPr="00FD0FF5" w:rsidRDefault="003B7D1E" w:rsidP="00CD097B">
            <w:pPr>
              <w:spacing w:before="100" w:beforeAutospacing="1" w:after="100" w:afterAutospacing="1" w:line="240" w:lineRule="auto"/>
              <w:jc w:val="center"/>
              <w:rPr>
                <w:rFonts w:ascii="Times New Roman" w:hAnsi="Times New Roman" w:cs="Times New Roman"/>
                <w:sz w:val="28"/>
                <w:szCs w:val="28"/>
                <w:lang w:eastAsia="ru-RU"/>
              </w:rPr>
            </w:pPr>
          </w:p>
        </w:tc>
      </w:tr>
      <w:tr w:rsidR="003B7D1E" w:rsidRPr="00FD0FF5" w14:paraId="5AF659F3" w14:textId="77777777" w:rsidTr="00CD097B">
        <w:trPr>
          <w:trHeight w:val="269"/>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tcPr>
          <w:p w14:paraId="108EF6CB" w14:textId="6404516E" w:rsidR="003B7D1E" w:rsidRPr="00FD0FF5" w:rsidRDefault="00587A74" w:rsidP="00CD097B">
            <w:pPr>
              <w:spacing w:before="100" w:beforeAutospacing="1" w:after="100" w:afterAutospacing="1" w:line="240" w:lineRule="auto"/>
              <w:jc w:val="center"/>
              <w:rPr>
                <w:rFonts w:ascii="Times New Roman" w:hAnsi="Times New Roman" w:cs="Times New Roman"/>
                <w:sz w:val="28"/>
                <w:szCs w:val="28"/>
                <w:lang w:eastAsia="ru-RU"/>
              </w:rPr>
            </w:pPr>
            <w:r w:rsidRPr="00FD0FF5">
              <w:rPr>
                <w:rFonts w:ascii="Times New Roman" w:hAnsi="Times New Roman" w:cs="Times New Roman"/>
                <w:sz w:val="28"/>
                <w:szCs w:val="28"/>
                <w:lang w:eastAsia="ru-RU"/>
              </w:rPr>
              <w:t>декабрь</w:t>
            </w:r>
          </w:p>
        </w:tc>
        <w:tc>
          <w:tcPr>
            <w:tcW w:w="6165" w:type="dxa"/>
            <w:tcBorders>
              <w:top w:val="outset" w:sz="6" w:space="0" w:color="auto"/>
              <w:left w:val="outset" w:sz="6" w:space="0" w:color="auto"/>
              <w:bottom w:val="outset" w:sz="6" w:space="0" w:color="auto"/>
              <w:right w:val="outset" w:sz="6" w:space="0" w:color="auto"/>
            </w:tcBorders>
            <w:shd w:val="clear" w:color="auto" w:fill="FFFFFF"/>
          </w:tcPr>
          <w:p w14:paraId="7CB24FCE" w14:textId="77777777" w:rsidR="003B7D1E" w:rsidRPr="00FD0FF5" w:rsidRDefault="003B7D1E" w:rsidP="00587A74">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Консультация для родителей: «О взаимосвязи игры и изобразительной</w:t>
            </w:r>
            <w:r w:rsidR="00587A74" w:rsidRPr="00FD0FF5">
              <w:rPr>
                <w:rFonts w:ascii="Times New Roman" w:hAnsi="Times New Roman" w:cs="Times New Roman"/>
                <w:sz w:val="28"/>
                <w:szCs w:val="28"/>
                <w:lang w:eastAsia="ru-RU"/>
              </w:rPr>
              <w:t>»</w:t>
            </w:r>
          </w:p>
          <w:p w14:paraId="579E944C" w14:textId="0C50189E" w:rsidR="00587A74" w:rsidRPr="00FD0FF5" w:rsidRDefault="00587A74" w:rsidP="00587A74">
            <w:pPr>
              <w:pStyle w:val="a5"/>
              <w:rPr>
                <w:rFonts w:ascii="Times New Roman" w:hAnsi="Times New Roman" w:cs="Times New Roman"/>
                <w:sz w:val="28"/>
                <w:szCs w:val="28"/>
                <w:lang w:eastAsia="ru-RU"/>
              </w:rPr>
            </w:pPr>
          </w:p>
        </w:tc>
        <w:tc>
          <w:tcPr>
            <w:tcW w:w="1662" w:type="dxa"/>
            <w:tcBorders>
              <w:top w:val="outset" w:sz="6" w:space="0" w:color="auto"/>
              <w:left w:val="outset" w:sz="6" w:space="0" w:color="auto"/>
              <w:bottom w:val="outset" w:sz="6" w:space="0" w:color="auto"/>
              <w:right w:val="outset" w:sz="6" w:space="0" w:color="auto"/>
            </w:tcBorders>
            <w:shd w:val="clear" w:color="auto" w:fill="FFFFFF"/>
          </w:tcPr>
          <w:p w14:paraId="79AC1D8B" w14:textId="77777777" w:rsidR="003B7D1E" w:rsidRPr="00FD0FF5" w:rsidRDefault="003B7D1E" w:rsidP="00CD097B">
            <w:pPr>
              <w:spacing w:before="100" w:beforeAutospacing="1" w:after="100" w:afterAutospacing="1" w:line="240" w:lineRule="auto"/>
              <w:jc w:val="center"/>
              <w:rPr>
                <w:rFonts w:ascii="Times New Roman" w:hAnsi="Times New Roman" w:cs="Times New Roman"/>
                <w:sz w:val="28"/>
                <w:szCs w:val="28"/>
                <w:lang w:eastAsia="ru-RU"/>
              </w:rPr>
            </w:pPr>
          </w:p>
        </w:tc>
      </w:tr>
      <w:tr w:rsidR="003B7D1E" w:rsidRPr="00FD0FF5" w14:paraId="4F7CD7DA" w14:textId="77777777" w:rsidTr="00CD097B">
        <w:trPr>
          <w:trHeight w:val="269"/>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tcPr>
          <w:p w14:paraId="18EF70C2" w14:textId="575F7AC1" w:rsidR="003B7D1E" w:rsidRPr="00FD0FF5" w:rsidRDefault="00587A74" w:rsidP="00CD097B">
            <w:pPr>
              <w:spacing w:before="100" w:beforeAutospacing="1" w:after="100" w:afterAutospacing="1" w:line="240" w:lineRule="auto"/>
              <w:jc w:val="center"/>
              <w:rPr>
                <w:rFonts w:ascii="Times New Roman" w:hAnsi="Times New Roman" w:cs="Times New Roman"/>
                <w:sz w:val="28"/>
                <w:szCs w:val="28"/>
                <w:lang w:eastAsia="ru-RU"/>
              </w:rPr>
            </w:pPr>
            <w:r w:rsidRPr="00FD0FF5">
              <w:rPr>
                <w:rFonts w:ascii="Times New Roman" w:hAnsi="Times New Roman" w:cs="Times New Roman"/>
                <w:sz w:val="28"/>
                <w:szCs w:val="28"/>
                <w:lang w:eastAsia="ru-RU"/>
              </w:rPr>
              <w:t>январь</w:t>
            </w:r>
          </w:p>
        </w:tc>
        <w:tc>
          <w:tcPr>
            <w:tcW w:w="6165" w:type="dxa"/>
            <w:tcBorders>
              <w:top w:val="outset" w:sz="6" w:space="0" w:color="auto"/>
              <w:left w:val="outset" w:sz="6" w:space="0" w:color="auto"/>
              <w:bottom w:val="outset" w:sz="6" w:space="0" w:color="auto"/>
              <w:right w:val="outset" w:sz="6" w:space="0" w:color="auto"/>
            </w:tcBorders>
            <w:shd w:val="clear" w:color="auto" w:fill="FFFFFF"/>
          </w:tcPr>
          <w:p w14:paraId="34C58B9C" w14:textId="0371B3F8" w:rsidR="003B7D1E" w:rsidRPr="00FD0FF5" w:rsidRDefault="003B7D1E" w:rsidP="00587A74">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Индивидуальная беседа: «Ознакомление дошкольников с пейзажной живописью, как часть эстетического и художественного восприятия».</w:t>
            </w:r>
          </w:p>
        </w:tc>
        <w:tc>
          <w:tcPr>
            <w:tcW w:w="1662" w:type="dxa"/>
            <w:tcBorders>
              <w:top w:val="outset" w:sz="6" w:space="0" w:color="auto"/>
              <w:left w:val="outset" w:sz="6" w:space="0" w:color="auto"/>
              <w:bottom w:val="outset" w:sz="6" w:space="0" w:color="auto"/>
              <w:right w:val="outset" w:sz="6" w:space="0" w:color="auto"/>
            </w:tcBorders>
            <w:shd w:val="clear" w:color="auto" w:fill="FFFFFF"/>
          </w:tcPr>
          <w:p w14:paraId="19899DF1" w14:textId="77777777" w:rsidR="003B7D1E" w:rsidRPr="00FD0FF5" w:rsidRDefault="003B7D1E" w:rsidP="00CD097B">
            <w:pPr>
              <w:spacing w:before="100" w:beforeAutospacing="1" w:after="100" w:afterAutospacing="1" w:line="240" w:lineRule="auto"/>
              <w:jc w:val="center"/>
              <w:rPr>
                <w:rFonts w:ascii="Times New Roman" w:hAnsi="Times New Roman" w:cs="Times New Roman"/>
                <w:sz w:val="28"/>
                <w:szCs w:val="28"/>
                <w:lang w:eastAsia="ru-RU"/>
              </w:rPr>
            </w:pPr>
          </w:p>
        </w:tc>
      </w:tr>
      <w:tr w:rsidR="00587A74" w:rsidRPr="00FD0FF5" w14:paraId="3B875694" w14:textId="77777777" w:rsidTr="00587A74">
        <w:trPr>
          <w:trHeight w:val="615"/>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tcPr>
          <w:p w14:paraId="62641836" w14:textId="5F449CED" w:rsidR="00587A74" w:rsidRPr="00FD0FF5" w:rsidRDefault="00587A74" w:rsidP="00CD097B">
            <w:pPr>
              <w:spacing w:before="100" w:beforeAutospacing="1" w:after="100" w:afterAutospacing="1" w:line="240" w:lineRule="auto"/>
              <w:jc w:val="center"/>
              <w:rPr>
                <w:rFonts w:ascii="Times New Roman" w:hAnsi="Times New Roman" w:cs="Times New Roman"/>
                <w:sz w:val="28"/>
                <w:szCs w:val="28"/>
                <w:lang w:eastAsia="ru-RU"/>
              </w:rPr>
            </w:pPr>
            <w:r w:rsidRPr="00FD0FF5">
              <w:rPr>
                <w:rFonts w:ascii="Times New Roman" w:hAnsi="Times New Roman" w:cs="Times New Roman"/>
                <w:sz w:val="28"/>
                <w:szCs w:val="28"/>
                <w:lang w:eastAsia="ru-RU"/>
              </w:rPr>
              <w:t>февраль</w:t>
            </w:r>
          </w:p>
        </w:tc>
        <w:tc>
          <w:tcPr>
            <w:tcW w:w="6165" w:type="dxa"/>
            <w:tcBorders>
              <w:top w:val="outset" w:sz="6" w:space="0" w:color="auto"/>
              <w:left w:val="outset" w:sz="6" w:space="0" w:color="auto"/>
              <w:bottom w:val="outset" w:sz="6" w:space="0" w:color="auto"/>
              <w:right w:val="outset" w:sz="6" w:space="0" w:color="auto"/>
            </w:tcBorders>
            <w:shd w:val="clear" w:color="auto" w:fill="FFFFFF"/>
          </w:tcPr>
          <w:p w14:paraId="474CCA54" w14:textId="77777777" w:rsidR="00587A74" w:rsidRPr="00FD0FF5" w:rsidRDefault="00587A74" w:rsidP="00587A74">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Выставка рисунков «Наши доблестные войны»</w:t>
            </w:r>
          </w:p>
          <w:p w14:paraId="3501C39B" w14:textId="67FACF22" w:rsidR="00587A74" w:rsidRPr="00FD0FF5" w:rsidRDefault="00587A74" w:rsidP="00587A74">
            <w:pPr>
              <w:pStyle w:val="a5"/>
              <w:rPr>
                <w:rFonts w:ascii="Times New Roman" w:hAnsi="Times New Roman" w:cs="Times New Roman"/>
                <w:sz w:val="28"/>
                <w:szCs w:val="28"/>
                <w:lang w:eastAsia="ru-RU"/>
              </w:rPr>
            </w:pPr>
            <w:r w:rsidRPr="00FD0FF5">
              <w:rPr>
                <w:rFonts w:ascii="Georgia" w:eastAsia="Times New Roman" w:hAnsi="Georgia" w:cs="Times New Roman"/>
                <w:sz w:val="24"/>
                <w:szCs w:val="24"/>
                <w:lang w:eastAsia="ru-RU"/>
              </w:rPr>
              <w:t>Анкетирование: «Печатание подручными материалами»</w:t>
            </w:r>
          </w:p>
        </w:tc>
        <w:tc>
          <w:tcPr>
            <w:tcW w:w="1662" w:type="dxa"/>
            <w:tcBorders>
              <w:top w:val="outset" w:sz="6" w:space="0" w:color="auto"/>
              <w:left w:val="outset" w:sz="6" w:space="0" w:color="auto"/>
              <w:bottom w:val="outset" w:sz="6" w:space="0" w:color="auto"/>
              <w:right w:val="outset" w:sz="6" w:space="0" w:color="auto"/>
            </w:tcBorders>
            <w:shd w:val="clear" w:color="auto" w:fill="FFFFFF"/>
          </w:tcPr>
          <w:p w14:paraId="1FB9F20B" w14:textId="77777777" w:rsidR="00587A74" w:rsidRPr="00FD0FF5" w:rsidRDefault="00587A74" w:rsidP="00CD097B">
            <w:pPr>
              <w:spacing w:before="100" w:beforeAutospacing="1" w:after="100" w:afterAutospacing="1" w:line="240" w:lineRule="auto"/>
              <w:jc w:val="center"/>
              <w:rPr>
                <w:rFonts w:ascii="Times New Roman" w:hAnsi="Times New Roman" w:cs="Times New Roman"/>
                <w:sz w:val="28"/>
                <w:szCs w:val="28"/>
                <w:lang w:eastAsia="ru-RU"/>
              </w:rPr>
            </w:pPr>
          </w:p>
        </w:tc>
      </w:tr>
      <w:tr w:rsidR="00587A74" w:rsidRPr="00FD0FF5" w14:paraId="71C416D2" w14:textId="77777777" w:rsidTr="00587A74">
        <w:trPr>
          <w:trHeight w:val="626"/>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tcPr>
          <w:p w14:paraId="3E33F441" w14:textId="50130B74" w:rsidR="00587A74" w:rsidRPr="00FD0FF5" w:rsidRDefault="00587A74" w:rsidP="00CD097B">
            <w:pPr>
              <w:spacing w:before="100" w:beforeAutospacing="1" w:after="100" w:afterAutospacing="1" w:line="240" w:lineRule="auto"/>
              <w:jc w:val="center"/>
              <w:rPr>
                <w:rFonts w:ascii="Times New Roman" w:hAnsi="Times New Roman" w:cs="Times New Roman"/>
                <w:sz w:val="28"/>
                <w:szCs w:val="28"/>
                <w:lang w:eastAsia="ru-RU"/>
              </w:rPr>
            </w:pPr>
            <w:r w:rsidRPr="00FD0FF5">
              <w:rPr>
                <w:rFonts w:ascii="Times New Roman" w:hAnsi="Times New Roman" w:cs="Times New Roman"/>
                <w:sz w:val="28"/>
                <w:szCs w:val="28"/>
                <w:lang w:eastAsia="ru-RU"/>
              </w:rPr>
              <w:t>март</w:t>
            </w:r>
          </w:p>
        </w:tc>
        <w:tc>
          <w:tcPr>
            <w:tcW w:w="6165" w:type="dxa"/>
            <w:tcBorders>
              <w:top w:val="outset" w:sz="6" w:space="0" w:color="auto"/>
              <w:left w:val="outset" w:sz="6" w:space="0" w:color="auto"/>
              <w:bottom w:val="outset" w:sz="6" w:space="0" w:color="auto"/>
              <w:right w:val="outset" w:sz="6" w:space="0" w:color="auto"/>
            </w:tcBorders>
            <w:shd w:val="clear" w:color="auto" w:fill="FFFFFF"/>
          </w:tcPr>
          <w:p w14:paraId="6A2E360E" w14:textId="21C5D61F" w:rsidR="00587A74" w:rsidRPr="00FD0FF5" w:rsidRDefault="00587A74" w:rsidP="00587A74">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Выставка рисунков «Цветы мамам и бабушкам»</w:t>
            </w:r>
          </w:p>
        </w:tc>
        <w:tc>
          <w:tcPr>
            <w:tcW w:w="1662" w:type="dxa"/>
            <w:tcBorders>
              <w:top w:val="outset" w:sz="6" w:space="0" w:color="auto"/>
              <w:left w:val="outset" w:sz="6" w:space="0" w:color="auto"/>
              <w:bottom w:val="outset" w:sz="6" w:space="0" w:color="auto"/>
              <w:right w:val="outset" w:sz="6" w:space="0" w:color="auto"/>
            </w:tcBorders>
            <w:shd w:val="clear" w:color="auto" w:fill="FFFFFF"/>
          </w:tcPr>
          <w:p w14:paraId="09DCAC21" w14:textId="77777777" w:rsidR="00587A74" w:rsidRPr="00FD0FF5" w:rsidRDefault="00587A74" w:rsidP="00CD097B">
            <w:pPr>
              <w:spacing w:before="100" w:beforeAutospacing="1" w:after="100" w:afterAutospacing="1" w:line="240" w:lineRule="auto"/>
              <w:jc w:val="center"/>
              <w:rPr>
                <w:rFonts w:ascii="Times New Roman" w:hAnsi="Times New Roman" w:cs="Times New Roman"/>
                <w:sz w:val="28"/>
                <w:szCs w:val="28"/>
                <w:lang w:eastAsia="ru-RU"/>
              </w:rPr>
            </w:pPr>
          </w:p>
        </w:tc>
      </w:tr>
      <w:tr w:rsidR="00587A74" w:rsidRPr="00FD0FF5" w14:paraId="690F737F" w14:textId="77777777" w:rsidTr="00587A74">
        <w:trPr>
          <w:trHeight w:val="880"/>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tcPr>
          <w:p w14:paraId="7E77C0F8" w14:textId="4D6001C1" w:rsidR="00587A74" w:rsidRPr="00FD0FF5" w:rsidRDefault="00587A74" w:rsidP="00CD097B">
            <w:pPr>
              <w:spacing w:before="100" w:beforeAutospacing="1" w:after="100" w:afterAutospacing="1" w:line="240" w:lineRule="auto"/>
              <w:jc w:val="center"/>
              <w:rPr>
                <w:rFonts w:ascii="Times New Roman" w:hAnsi="Times New Roman" w:cs="Times New Roman"/>
                <w:sz w:val="28"/>
                <w:szCs w:val="28"/>
                <w:lang w:eastAsia="ru-RU"/>
              </w:rPr>
            </w:pPr>
            <w:r w:rsidRPr="00FD0FF5">
              <w:rPr>
                <w:rFonts w:ascii="Times New Roman" w:hAnsi="Times New Roman" w:cs="Times New Roman"/>
                <w:sz w:val="28"/>
                <w:szCs w:val="28"/>
                <w:lang w:eastAsia="ru-RU"/>
              </w:rPr>
              <w:lastRenderedPageBreak/>
              <w:t>апрель</w:t>
            </w:r>
          </w:p>
        </w:tc>
        <w:tc>
          <w:tcPr>
            <w:tcW w:w="6165" w:type="dxa"/>
            <w:tcBorders>
              <w:top w:val="outset" w:sz="6" w:space="0" w:color="auto"/>
              <w:left w:val="outset" w:sz="6" w:space="0" w:color="auto"/>
              <w:bottom w:val="outset" w:sz="6" w:space="0" w:color="auto"/>
              <w:right w:val="outset" w:sz="6" w:space="0" w:color="auto"/>
            </w:tcBorders>
            <w:shd w:val="clear" w:color="auto" w:fill="FFFFFF"/>
          </w:tcPr>
          <w:p w14:paraId="5332E846" w14:textId="77C9069F" w:rsidR="00587A74" w:rsidRPr="00FD0FF5" w:rsidRDefault="00587A74" w:rsidP="00587A74">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Рисуем вместе -мастер-класс  с применением гуаши: «Дельфин и море»</w:t>
            </w:r>
          </w:p>
        </w:tc>
        <w:tc>
          <w:tcPr>
            <w:tcW w:w="1662" w:type="dxa"/>
            <w:tcBorders>
              <w:top w:val="outset" w:sz="6" w:space="0" w:color="auto"/>
              <w:left w:val="outset" w:sz="6" w:space="0" w:color="auto"/>
              <w:bottom w:val="outset" w:sz="6" w:space="0" w:color="auto"/>
              <w:right w:val="outset" w:sz="6" w:space="0" w:color="auto"/>
            </w:tcBorders>
            <w:shd w:val="clear" w:color="auto" w:fill="FFFFFF"/>
          </w:tcPr>
          <w:p w14:paraId="63059AC5" w14:textId="77777777" w:rsidR="00587A74" w:rsidRPr="00FD0FF5" w:rsidRDefault="00587A74" w:rsidP="00CD097B">
            <w:pPr>
              <w:spacing w:before="100" w:beforeAutospacing="1" w:after="100" w:afterAutospacing="1" w:line="240" w:lineRule="auto"/>
              <w:jc w:val="center"/>
              <w:rPr>
                <w:rFonts w:ascii="Times New Roman" w:hAnsi="Times New Roman" w:cs="Times New Roman"/>
                <w:sz w:val="28"/>
                <w:szCs w:val="28"/>
                <w:lang w:eastAsia="ru-RU"/>
              </w:rPr>
            </w:pPr>
          </w:p>
        </w:tc>
      </w:tr>
      <w:tr w:rsidR="00587A74" w:rsidRPr="00FD0FF5" w14:paraId="4D27F48F" w14:textId="77777777" w:rsidTr="00587A74">
        <w:trPr>
          <w:trHeight w:val="896"/>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tcPr>
          <w:p w14:paraId="1B808755" w14:textId="6FDF8A9B" w:rsidR="00587A74" w:rsidRPr="00FD0FF5" w:rsidRDefault="00587A74" w:rsidP="00CD097B">
            <w:pPr>
              <w:spacing w:before="100" w:beforeAutospacing="1" w:after="100" w:afterAutospacing="1" w:line="240" w:lineRule="auto"/>
              <w:jc w:val="center"/>
              <w:rPr>
                <w:rFonts w:ascii="Times New Roman" w:hAnsi="Times New Roman" w:cs="Times New Roman"/>
                <w:sz w:val="28"/>
                <w:szCs w:val="28"/>
                <w:lang w:eastAsia="ru-RU"/>
              </w:rPr>
            </w:pPr>
            <w:r w:rsidRPr="00FD0FF5">
              <w:rPr>
                <w:rFonts w:ascii="Times New Roman" w:hAnsi="Times New Roman" w:cs="Times New Roman"/>
                <w:sz w:val="28"/>
                <w:szCs w:val="28"/>
                <w:lang w:eastAsia="ru-RU"/>
              </w:rPr>
              <w:t>май</w:t>
            </w:r>
          </w:p>
        </w:tc>
        <w:tc>
          <w:tcPr>
            <w:tcW w:w="6165" w:type="dxa"/>
            <w:tcBorders>
              <w:top w:val="outset" w:sz="6" w:space="0" w:color="auto"/>
              <w:left w:val="outset" w:sz="6" w:space="0" w:color="auto"/>
              <w:bottom w:val="outset" w:sz="6" w:space="0" w:color="auto"/>
              <w:right w:val="outset" w:sz="6" w:space="0" w:color="auto"/>
            </w:tcBorders>
            <w:shd w:val="clear" w:color="auto" w:fill="FFFFFF"/>
          </w:tcPr>
          <w:p w14:paraId="2CD480AD" w14:textId="7A5534AF" w:rsidR="00587A74" w:rsidRPr="00FD0FF5" w:rsidRDefault="000A056A" w:rsidP="00587A74">
            <w:pPr>
              <w:pStyle w:val="a5"/>
              <w:rPr>
                <w:rFonts w:ascii="Times New Roman" w:hAnsi="Times New Roman" w:cs="Times New Roman"/>
                <w:sz w:val="28"/>
                <w:szCs w:val="28"/>
                <w:lang w:eastAsia="ru-RU"/>
              </w:rPr>
            </w:pPr>
            <w:r w:rsidRPr="00FD0FF5">
              <w:rPr>
                <w:rFonts w:ascii="Times New Roman" w:hAnsi="Times New Roman" w:cs="Times New Roman"/>
                <w:sz w:val="28"/>
                <w:szCs w:val="28"/>
                <w:lang w:eastAsia="ru-RU"/>
              </w:rPr>
              <w:t>Выставка рисунков «День П</w:t>
            </w:r>
            <w:r w:rsidR="00587A74" w:rsidRPr="00FD0FF5">
              <w:rPr>
                <w:rFonts w:ascii="Times New Roman" w:hAnsi="Times New Roman" w:cs="Times New Roman"/>
                <w:sz w:val="28"/>
                <w:szCs w:val="28"/>
                <w:lang w:eastAsia="ru-RU"/>
              </w:rPr>
              <w:t>обеды»</w:t>
            </w:r>
          </w:p>
        </w:tc>
        <w:tc>
          <w:tcPr>
            <w:tcW w:w="1662" w:type="dxa"/>
            <w:tcBorders>
              <w:top w:val="outset" w:sz="6" w:space="0" w:color="auto"/>
              <w:left w:val="outset" w:sz="6" w:space="0" w:color="auto"/>
              <w:bottom w:val="outset" w:sz="6" w:space="0" w:color="auto"/>
              <w:right w:val="outset" w:sz="6" w:space="0" w:color="auto"/>
            </w:tcBorders>
            <w:shd w:val="clear" w:color="auto" w:fill="FFFFFF"/>
          </w:tcPr>
          <w:p w14:paraId="6F593A8C" w14:textId="77777777" w:rsidR="00587A74" w:rsidRPr="00FD0FF5" w:rsidRDefault="00587A74" w:rsidP="00CD097B">
            <w:pPr>
              <w:spacing w:before="100" w:beforeAutospacing="1" w:after="100" w:afterAutospacing="1" w:line="240" w:lineRule="auto"/>
              <w:jc w:val="center"/>
              <w:rPr>
                <w:rFonts w:ascii="Times New Roman" w:hAnsi="Times New Roman" w:cs="Times New Roman"/>
                <w:sz w:val="28"/>
                <w:szCs w:val="28"/>
                <w:lang w:eastAsia="ru-RU"/>
              </w:rPr>
            </w:pPr>
          </w:p>
        </w:tc>
      </w:tr>
    </w:tbl>
    <w:p w14:paraId="7D66E94E" w14:textId="60EA35D6" w:rsidR="00583549" w:rsidRPr="00FD0FF5" w:rsidRDefault="00583549" w:rsidP="00587A74">
      <w:pPr>
        <w:rPr>
          <w:rFonts w:ascii="Times New Roman" w:hAnsi="Times New Roman" w:cs="Times New Roman"/>
          <w:b/>
          <w:sz w:val="24"/>
          <w:szCs w:val="24"/>
        </w:rPr>
      </w:pPr>
    </w:p>
    <w:p w14:paraId="4F874E73" w14:textId="77777777" w:rsidR="00583549" w:rsidRPr="00FD0FF5" w:rsidRDefault="00583549" w:rsidP="00583549">
      <w:pPr>
        <w:pStyle w:val="Style11"/>
        <w:widowControl/>
        <w:numPr>
          <w:ilvl w:val="0"/>
          <w:numId w:val="13"/>
        </w:numPr>
        <w:spacing w:line="240" w:lineRule="auto"/>
        <w:rPr>
          <w:rStyle w:val="FontStyle207"/>
          <w:rFonts w:ascii="Times New Roman" w:hAnsi="Times New Roman" w:cs="Times New Roman"/>
          <w:b/>
          <w:sz w:val="32"/>
          <w:szCs w:val="32"/>
        </w:rPr>
      </w:pPr>
      <w:r w:rsidRPr="00FD0FF5">
        <w:rPr>
          <w:rStyle w:val="FontStyle207"/>
          <w:rFonts w:ascii="Times New Roman" w:hAnsi="Times New Roman" w:cs="Times New Roman"/>
          <w:b/>
          <w:sz w:val="32"/>
          <w:szCs w:val="32"/>
        </w:rPr>
        <w:t>Список использованной литературы</w:t>
      </w:r>
    </w:p>
    <w:p w14:paraId="14D961E1" w14:textId="77777777" w:rsidR="00583549" w:rsidRPr="00FD0FF5" w:rsidRDefault="00583549" w:rsidP="00583549">
      <w:pPr>
        <w:pStyle w:val="Style11"/>
        <w:widowControl/>
        <w:spacing w:line="240" w:lineRule="auto"/>
        <w:ind w:firstLine="709"/>
        <w:rPr>
          <w:rStyle w:val="FontStyle207"/>
          <w:rFonts w:ascii="Times New Roman" w:hAnsi="Times New Roman" w:cs="Times New Roman"/>
          <w:sz w:val="28"/>
          <w:szCs w:val="28"/>
        </w:rPr>
      </w:pPr>
    </w:p>
    <w:p w14:paraId="728CAEE1" w14:textId="77777777" w:rsidR="00583549" w:rsidRPr="00FD0FF5" w:rsidRDefault="00583549" w:rsidP="00587A74">
      <w:pPr>
        <w:pStyle w:val="Style11"/>
        <w:widowControl/>
        <w:spacing w:line="240" w:lineRule="auto"/>
        <w:ind w:left="567" w:hanging="567"/>
        <w:rPr>
          <w:rStyle w:val="FontStyle207"/>
          <w:rFonts w:ascii="Times New Roman" w:hAnsi="Times New Roman" w:cs="Times New Roman"/>
          <w:sz w:val="28"/>
          <w:szCs w:val="28"/>
        </w:rPr>
      </w:pPr>
      <w:r w:rsidRPr="00FD0FF5">
        <w:rPr>
          <w:rStyle w:val="FontStyle207"/>
          <w:rFonts w:ascii="Times New Roman" w:hAnsi="Times New Roman" w:cs="Times New Roman"/>
          <w:sz w:val="28"/>
          <w:szCs w:val="28"/>
        </w:rPr>
        <w:t xml:space="preserve">1.Баранова Е, В., Савельева А. М. От навыков к творчеству: обучение </w:t>
      </w:r>
      <w:r w:rsidRPr="00FD0FF5">
        <w:rPr>
          <w:rStyle w:val="FontStyle292"/>
          <w:rFonts w:ascii="Times New Roman" w:hAnsi="Times New Roman" w:cs="Times New Roman"/>
          <w:b w:val="0"/>
          <w:sz w:val="28"/>
          <w:szCs w:val="28"/>
        </w:rPr>
        <w:t>де</w:t>
      </w:r>
      <w:r w:rsidRPr="00FD0FF5">
        <w:rPr>
          <w:rStyle w:val="FontStyle207"/>
          <w:rFonts w:ascii="Times New Roman" w:hAnsi="Times New Roman" w:cs="Times New Roman"/>
          <w:sz w:val="28"/>
          <w:szCs w:val="28"/>
        </w:rPr>
        <w:t>тей 2-7 лет технике рисования. — М.: Мозаика-Синтез, 2009-2010.</w:t>
      </w:r>
    </w:p>
    <w:p w14:paraId="1A1DEC25" w14:textId="77777777" w:rsidR="00583549" w:rsidRPr="00FD0FF5" w:rsidRDefault="00583549" w:rsidP="00587A74">
      <w:pPr>
        <w:pStyle w:val="Style11"/>
        <w:widowControl/>
        <w:spacing w:line="240" w:lineRule="auto"/>
        <w:ind w:left="567" w:hanging="567"/>
        <w:rPr>
          <w:rStyle w:val="FontStyle207"/>
          <w:rFonts w:ascii="Times New Roman" w:hAnsi="Times New Roman" w:cs="Times New Roman"/>
          <w:sz w:val="28"/>
          <w:szCs w:val="28"/>
        </w:rPr>
      </w:pPr>
      <w:r w:rsidRPr="00FD0FF5">
        <w:rPr>
          <w:rStyle w:val="FontStyle207"/>
          <w:rFonts w:ascii="Times New Roman" w:hAnsi="Times New Roman" w:cs="Times New Roman"/>
          <w:sz w:val="28"/>
          <w:szCs w:val="28"/>
        </w:rPr>
        <w:t xml:space="preserve">2.Комарова Т. С. Занятия по изобразительной деятельности во второй младшей детского сада. Конспекты занятий. — М.: Мозаика-Синтез, 2007-2010. </w:t>
      </w:r>
    </w:p>
    <w:p w14:paraId="08F90B68" w14:textId="77777777" w:rsidR="00583549" w:rsidRPr="00FD0FF5" w:rsidRDefault="00583549" w:rsidP="00587A74">
      <w:pPr>
        <w:pStyle w:val="Style11"/>
        <w:widowControl/>
        <w:spacing w:line="240" w:lineRule="auto"/>
        <w:ind w:left="567" w:hanging="567"/>
        <w:rPr>
          <w:rStyle w:val="FontStyle207"/>
          <w:rFonts w:ascii="Times New Roman" w:hAnsi="Times New Roman" w:cs="Times New Roman"/>
          <w:sz w:val="28"/>
          <w:szCs w:val="28"/>
        </w:rPr>
      </w:pPr>
      <w:r w:rsidRPr="00FD0FF5">
        <w:rPr>
          <w:rStyle w:val="FontStyle207"/>
          <w:rFonts w:ascii="Times New Roman" w:hAnsi="Times New Roman" w:cs="Times New Roman"/>
          <w:sz w:val="28"/>
          <w:szCs w:val="28"/>
        </w:rPr>
        <w:t>3.Комарова Т. С. Занятия по изобразительной деятельности в средней группе детского сада. Конспекты занятий. — М.: Мозаика-Синтез, 2007-2010.</w:t>
      </w:r>
    </w:p>
    <w:p w14:paraId="55373E97" w14:textId="77777777" w:rsidR="00583549" w:rsidRPr="00FD0FF5" w:rsidRDefault="00583549" w:rsidP="00587A74">
      <w:pPr>
        <w:pStyle w:val="Style11"/>
        <w:widowControl/>
        <w:spacing w:line="240" w:lineRule="auto"/>
        <w:ind w:left="567" w:hanging="567"/>
        <w:rPr>
          <w:rStyle w:val="FontStyle207"/>
          <w:rFonts w:ascii="Times New Roman" w:hAnsi="Times New Roman" w:cs="Times New Roman"/>
          <w:sz w:val="28"/>
          <w:szCs w:val="28"/>
        </w:rPr>
      </w:pPr>
      <w:r w:rsidRPr="00FD0FF5">
        <w:rPr>
          <w:rStyle w:val="FontStyle207"/>
          <w:rFonts w:ascii="Times New Roman" w:hAnsi="Times New Roman" w:cs="Times New Roman"/>
          <w:sz w:val="28"/>
          <w:szCs w:val="28"/>
        </w:rPr>
        <w:t>4. Комарова Т. С. Занятия по изобразительной деятельности в старшей группе детского сада. Конспекты занятий. — М.: Мозаика-Синтез, 200</w:t>
      </w:r>
      <w:r w:rsidRPr="00FD0FF5">
        <w:rPr>
          <w:rStyle w:val="FontStyle207"/>
          <w:rFonts w:ascii="Times New Roman" w:hAnsi="Times New Roman" w:cs="Times New Roman"/>
          <w:sz w:val="28"/>
          <w:szCs w:val="28"/>
          <w:lang w:val="en-US"/>
        </w:rPr>
        <w:t>S</w:t>
      </w:r>
      <w:r w:rsidRPr="00FD0FF5">
        <w:rPr>
          <w:rStyle w:val="FontStyle207"/>
          <w:rFonts w:ascii="Times New Roman" w:hAnsi="Times New Roman" w:cs="Times New Roman"/>
          <w:sz w:val="28"/>
          <w:szCs w:val="28"/>
        </w:rPr>
        <w:t>-2010.</w:t>
      </w:r>
    </w:p>
    <w:p w14:paraId="43690E55" w14:textId="77777777" w:rsidR="00583549" w:rsidRPr="00FD0FF5" w:rsidRDefault="00583549" w:rsidP="00587A74">
      <w:pPr>
        <w:pStyle w:val="Style11"/>
        <w:widowControl/>
        <w:spacing w:line="240" w:lineRule="auto"/>
        <w:ind w:left="567" w:hanging="567"/>
        <w:rPr>
          <w:rStyle w:val="FontStyle207"/>
          <w:rFonts w:ascii="Times New Roman" w:hAnsi="Times New Roman" w:cs="Times New Roman"/>
          <w:sz w:val="28"/>
          <w:szCs w:val="28"/>
        </w:rPr>
      </w:pPr>
      <w:r w:rsidRPr="00FD0FF5">
        <w:rPr>
          <w:rStyle w:val="FontStyle207"/>
          <w:rFonts w:ascii="Times New Roman" w:hAnsi="Times New Roman" w:cs="Times New Roman"/>
          <w:sz w:val="28"/>
          <w:szCs w:val="28"/>
        </w:rPr>
        <w:t xml:space="preserve">5.Комарова </w:t>
      </w:r>
      <w:r w:rsidRPr="00FD0FF5">
        <w:rPr>
          <w:rStyle w:val="FontStyle267"/>
          <w:rFonts w:ascii="Times New Roman" w:hAnsi="Times New Roman" w:cs="Times New Roman"/>
          <w:sz w:val="28"/>
          <w:szCs w:val="28"/>
        </w:rPr>
        <w:t xml:space="preserve">Т. </w:t>
      </w:r>
      <w:r w:rsidRPr="00FD0FF5">
        <w:rPr>
          <w:rStyle w:val="FontStyle207"/>
          <w:rFonts w:ascii="Times New Roman" w:hAnsi="Times New Roman" w:cs="Times New Roman"/>
          <w:sz w:val="28"/>
          <w:szCs w:val="28"/>
        </w:rPr>
        <w:t>С. Изобразительная деятельность в детском саду. — М.: Мозаика- Синтез, 2005-2010.</w:t>
      </w:r>
    </w:p>
    <w:p w14:paraId="3057A6CD" w14:textId="77777777" w:rsidR="00583549" w:rsidRPr="00FD0FF5" w:rsidRDefault="00583549" w:rsidP="00587A74">
      <w:pPr>
        <w:pStyle w:val="Style5"/>
        <w:widowControl/>
        <w:spacing w:line="240" w:lineRule="auto"/>
        <w:ind w:left="567" w:hanging="567"/>
        <w:rPr>
          <w:rStyle w:val="FontStyle207"/>
          <w:rFonts w:ascii="Times New Roman" w:hAnsi="Times New Roman" w:cs="Times New Roman"/>
          <w:sz w:val="28"/>
          <w:szCs w:val="28"/>
        </w:rPr>
      </w:pPr>
      <w:r w:rsidRPr="00FD0FF5">
        <w:rPr>
          <w:rStyle w:val="FontStyle207"/>
          <w:rFonts w:ascii="Times New Roman" w:hAnsi="Times New Roman" w:cs="Times New Roman"/>
          <w:sz w:val="28"/>
          <w:szCs w:val="28"/>
        </w:rPr>
        <w:t>6.Комарова Т. С. Детское художественное творчество. — М.: Мозаика-Синтез, |К-2010.</w:t>
      </w:r>
    </w:p>
    <w:p w14:paraId="2DA6CABC" w14:textId="77777777" w:rsidR="00583549" w:rsidRPr="00FD0FF5" w:rsidRDefault="00583549" w:rsidP="00587A74">
      <w:pPr>
        <w:pStyle w:val="Style128"/>
        <w:widowControl/>
        <w:spacing w:line="240" w:lineRule="auto"/>
        <w:ind w:left="567" w:hanging="567"/>
        <w:jc w:val="both"/>
        <w:rPr>
          <w:rStyle w:val="FontStyle207"/>
          <w:rFonts w:ascii="Times New Roman" w:hAnsi="Times New Roman" w:cs="Times New Roman"/>
          <w:sz w:val="28"/>
          <w:szCs w:val="28"/>
        </w:rPr>
      </w:pPr>
      <w:r w:rsidRPr="00FD0FF5">
        <w:rPr>
          <w:rStyle w:val="FontStyle207"/>
          <w:rFonts w:ascii="Times New Roman" w:hAnsi="Times New Roman" w:cs="Times New Roman"/>
          <w:sz w:val="28"/>
          <w:szCs w:val="28"/>
        </w:rPr>
        <w:t>7.Комарова Т. С. Школа эстетического воспитания. — М.: Мозаика-Синтез,</w:t>
      </w:r>
    </w:p>
    <w:p w14:paraId="72BC53FA" w14:textId="77777777" w:rsidR="00583549" w:rsidRPr="00FD0FF5" w:rsidRDefault="00583549" w:rsidP="00587A74">
      <w:pPr>
        <w:pStyle w:val="Style128"/>
        <w:widowControl/>
        <w:spacing w:line="240" w:lineRule="auto"/>
        <w:ind w:left="567" w:hanging="567"/>
        <w:jc w:val="both"/>
        <w:rPr>
          <w:rStyle w:val="FontStyle207"/>
          <w:rFonts w:ascii="Times New Roman" w:hAnsi="Times New Roman" w:cs="Times New Roman"/>
          <w:sz w:val="28"/>
          <w:szCs w:val="28"/>
        </w:rPr>
      </w:pPr>
      <w:r w:rsidRPr="00FD0FF5">
        <w:rPr>
          <w:rStyle w:val="FontStyle207"/>
          <w:rFonts w:ascii="Times New Roman" w:hAnsi="Times New Roman" w:cs="Times New Roman"/>
          <w:sz w:val="28"/>
          <w:szCs w:val="28"/>
        </w:rPr>
        <w:t>8.Комарова Т. С, Савенков А. И. Коллективное творчество дошкольников. М., 2005.</w:t>
      </w:r>
    </w:p>
    <w:p w14:paraId="3DEE9B2D" w14:textId="77777777" w:rsidR="00583549" w:rsidRPr="00FD0FF5" w:rsidRDefault="00583549" w:rsidP="00587A74">
      <w:pPr>
        <w:pStyle w:val="Style128"/>
        <w:widowControl/>
        <w:spacing w:line="240" w:lineRule="auto"/>
        <w:ind w:left="567" w:hanging="567"/>
        <w:jc w:val="both"/>
        <w:rPr>
          <w:rStyle w:val="FontStyle207"/>
          <w:rFonts w:ascii="Times New Roman" w:hAnsi="Times New Roman" w:cs="Times New Roman"/>
          <w:sz w:val="28"/>
          <w:szCs w:val="28"/>
        </w:rPr>
      </w:pPr>
      <w:r w:rsidRPr="00FD0FF5">
        <w:rPr>
          <w:rStyle w:val="FontStyle207"/>
          <w:rFonts w:ascii="Times New Roman" w:hAnsi="Times New Roman" w:cs="Times New Roman"/>
          <w:sz w:val="28"/>
          <w:szCs w:val="28"/>
        </w:rPr>
        <w:t>9.Комарова Т. С, Фил</w:t>
      </w:r>
      <w:r w:rsidRPr="00FD0FF5">
        <w:rPr>
          <w:rStyle w:val="FontStyle267"/>
          <w:rFonts w:ascii="Times New Roman" w:hAnsi="Times New Roman" w:cs="Times New Roman"/>
          <w:sz w:val="28"/>
          <w:szCs w:val="28"/>
        </w:rPr>
        <w:t>л</w:t>
      </w:r>
      <w:r w:rsidRPr="00FD0FF5">
        <w:rPr>
          <w:rStyle w:val="FontStyle207"/>
          <w:rFonts w:ascii="Times New Roman" w:hAnsi="Times New Roman" w:cs="Times New Roman"/>
          <w:sz w:val="28"/>
          <w:szCs w:val="28"/>
        </w:rPr>
        <w:t>ипс О. Ю. Эстетическая развивающая среда. — М., 2005</w:t>
      </w:r>
    </w:p>
    <w:p w14:paraId="05C3E2D8" w14:textId="77777777" w:rsidR="00583549" w:rsidRPr="00FD0FF5" w:rsidRDefault="00583549" w:rsidP="00587A74">
      <w:pPr>
        <w:pStyle w:val="Style128"/>
        <w:widowControl/>
        <w:spacing w:line="240" w:lineRule="auto"/>
        <w:ind w:left="567" w:hanging="567"/>
        <w:jc w:val="both"/>
        <w:rPr>
          <w:rStyle w:val="FontStyle207"/>
          <w:rFonts w:ascii="Times New Roman" w:hAnsi="Times New Roman" w:cs="Times New Roman"/>
          <w:sz w:val="28"/>
          <w:szCs w:val="28"/>
        </w:rPr>
      </w:pPr>
      <w:r w:rsidRPr="00FD0FF5">
        <w:rPr>
          <w:rStyle w:val="FontStyle207"/>
          <w:rFonts w:ascii="Times New Roman" w:hAnsi="Times New Roman" w:cs="Times New Roman"/>
          <w:sz w:val="28"/>
          <w:szCs w:val="28"/>
        </w:rPr>
        <w:t xml:space="preserve">10.Народное искусство в воспитании детей / Под ред. Т. С. Комаровой. - М, 2005. </w:t>
      </w:r>
    </w:p>
    <w:p w14:paraId="46E2359C" w14:textId="7DE9D91A" w:rsidR="00583549" w:rsidRPr="00FD0FF5" w:rsidRDefault="00583549" w:rsidP="00587A74">
      <w:pPr>
        <w:pStyle w:val="Style128"/>
        <w:widowControl/>
        <w:spacing w:line="240" w:lineRule="auto"/>
        <w:ind w:left="567" w:hanging="567"/>
        <w:jc w:val="both"/>
        <w:rPr>
          <w:rStyle w:val="FontStyle207"/>
          <w:rFonts w:ascii="Times New Roman" w:hAnsi="Times New Roman" w:cs="Times New Roman"/>
          <w:sz w:val="28"/>
          <w:szCs w:val="28"/>
        </w:rPr>
      </w:pPr>
      <w:r w:rsidRPr="00FD0FF5">
        <w:rPr>
          <w:rStyle w:val="FontStyle207"/>
          <w:rFonts w:ascii="Times New Roman" w:hAnsi="Times New Roman" w:cs="Times New Roman"/>
          <w:sz w:val="28"/>
          <w:szCs w:val="28"/>
        </w:rPr>
        <w:t>11.Голоменникова О. А. Радость творчес</w:t>
      </w:r>
      <w:r w:rsidR="000A056A" w:rsidRPr="00FD0FF5">
        <w:rPr>
          <w:rStyle w:val="FontStyle207"/>
          <w:rFonts w:ascii="Times New Roman" w:hAnsi="Times New Roman" w:cs="Times New Roman"/>
          <w:sz w:val="28"/>
          <w:szCs w:val="28"/>
        </w:rPr>
        <w:t>тва. Ознакомление детей 5-7 лет</w:t>
      </w:r>
      <w:r w:rsidRPr="00FD0FF5">
        <w:rPr>
          <w:rStyle w:val="FontStyle207"/>
          <w:rFonts w:ascii="Times New Roman" w:hAnsi="Times New Roman" w:cs="Times New Roman"/>
          <w:sz w:val="28"/>
          <w:szCs w:val="28"/>
        </w:rPr>
        <w:t xml:space="preserve"> с народным искусством. — М.: Мозаика-Синтез, 2005-2010.</w:t>
      </w:r>
    </w:p>
    <w:p w14:paraId="6F2F83E6" w14:textId="4D5D9542" w:rsidR="00583549" w:rsidRPr="00FD0FF5" w:rsidRDefault="00583549" w:rsidP="00587A74">
      <w:pPr>
        <w:pStyle w:val="Style128"/>
        <w:widowControl/>
        <w:spacing w:line="240" w:lineRule="auto"/>
        <w:ind w:left="567" w:hanging="567"/>
        <w:jc w:val="both"/>
        <w:rPr>
          <w:rStyle w:val="FontStyle207"/>
          <w:rFonts w:ascii="Times New Roman" w:hAnsi="Times New Roman" w:cs="Times New Roman"/>
          <w:sz w:val="28"/>
          <w:szCs w:val="28"/>
        </w:rPr>
      </w:pPr>
      <w:r w:rsidRPr="00FD0FF5">
        <w:rPr>
          <w:rStyle w:val="FontStyle207"/>
          <w:rFonts w:ascii="Times New Roman" w:hAnsi="Times New Roman" w:cs="Times New Roman"/>
          <w:sz w:val="28"/>
          <w:szCs w:val="28"/>
        </w:rPr>
        <w:t>12.Чал</w:t>
      </w:r>
      <w:r w:rsidRPr="00FD0FF5">
        <w:rPr>
          <w:rStyle w:val="FontStyle267"/>
          <w:rFonts w:ascii="Times New Roman" w:hAnsi="Times New Roman" w:cs="Times New Roman"/>
          <w:sz w:val="28"/>
          <w:szCs w:val="28"/>
        </w:rPr>
        <w:t>е</w:t>
      </w:r>
      <w:r w:rsidRPr="00FD0FF5">
        <w:rPr>
          <w:rStyle w:val="FontStyle217"/>
          <w:rFonts w:ascii="Times New Roman" w:hAnsi="Times New Roman" w:cs="Times New Roman"/>
          <w:sz w:val="28"/>
          <w:szCs w:val="28"/>
        </w:rPr>
        <w:t>э</w:t>
      </w:r>
      <w:r w:rsidRPr="00FD0FF5">
        <w:rPr>
          <w:rStyle w:val="FontStyle207"/>
          <w:rFonts w:ascii="Times New Roman" w:hAnsi="Times New Roman" w:cs="Times New Roman"/>
          <w:sz w:val="28"/>
          <w:szCs w:val="28"/>
        </w:rPr>
        <w:t>ова Н. Б. Декоративная лепка в детском саду /Под ред. М. Б. Зацепиной. М., 2005.</w:t>
      </w:r>
    </w:p>
    <w:p w14:paraId="0CE413C8" w14:textId="77777777" w:rsidR="00583549" w:rsidRPr="00FD0FF5" w:rsidRDefault="00583549" w:rsidP="00587A74">
      <w:pPr>
        <w:ind w:left="567" w:hanging="567"/>
        <w:jc w:val="both"/>
        <w:rPr>
          <w:rFonts w:ascii="Times New Roman" w:hAnsi="Times New Roman" w:cs="Times New Roman"/>
          <w:sz w:val="28"/>
          <w:szCs w:val="28"/>
          <w:lang w:eastAsia="ru-RU"/>
        </w:rPr>
      </w:pPr>
    </w:p>
    <w:p w14:paraId="24D791A3" w14:textId="77777777" w:rsidR="00583549" w:rsidRPr="00FD0FF5" w:rsidRDefault="00583549" w:rsidP="00587A74">
      <w:pPr>
        <w:spacing w:after="0" w:line="360" w:lineRule="auto"/>
        <w:ind w:left="567" w:hanging="567"/>
        <w:jc w:val="both"/>
        <w:rPr>
          <w:rFonts w:ascii="Times New Roman" w:eastAsia="Calibri" w:hAnsi="Times New Roman" w:cs="Times New Roman"/>
          <w:sz w:val="28"/>
          <w:szCs w:val="28"/>
          <w:u w:val="single"/>
        </w:rPr>
      </w:pPr>
      <w:r w:rsidRPr="00FD0FF5">
        <w:rPr>
          <w:rFonts w:ascii="Times New Roman" w:eastAsia="Calibri" w:hAnsi="Times New Roman" w:cs="Times New Roman"/>
          <w:sz w:val="28"/>
          <w:szCs w:val="28"/>
          <w:u w:val="single"/>
        </w:rPr>
        <w:t xml:space="preserve">Интернет-ресурсы: </w:t>
      </w:r>
    </w:p>
    <w:p w14:paraId="7CFAD39B" w14:textId="4E5FB158" w:rsidR="00583549" w:rsidRPr="00FD0FF5" w:rsidRDefault="00583549" w:rsidP="00587A74">
      <w:pPr>
        <w:spacing w:after="0" w:line="360" w:lineRule="auto"/>
        <w:ind w:left="567" w:hanging="567"/>
        <w:jc w:val="both"/>
        <w:rPr>
          <w:rFonts w:ascii="Times New Roman" w:eastAsia="Calibri" w:hAnsi="Times New Roman" w:cs="Times New Roman"/>
          <w:sz w:val="28"/>
          <w:szCs w:val="28"/>
          <w:u w:val="single"/>
        </w:rPr>
      </w:pPr>
      <w:r w:rsidRPr="00FD0FF5">
        <w:rPr>
          <w:rFonts w:ascii="Times New Roman" w:hAnsi="Times New Roman" w:cs="Times New Roman"/>
          <w:bCs/>
          <w:sz w:val="28"/>
          <w:szCs w:val="28"/>
        </w:rPr>
        <w:t>Орлова Л. Г</w:t>
      </w:r>
      <w:r w:rsidRPr="00FD0FF5">
        <w:rPr>
          <w:rFonts w:ascii="Times New Roman" w:eastAsia="Calibri" w:hAnsi="Times New Roman" w:cs="Times New Roman"/>
          <w:sz w:val="28"/>
          <w:szCs w:val="28"/>
        </w:rPr>
        <w:t xml:space="preserve">.Программа по художественному развитию </w:t>
      </w:r>
      <w:r w:rsidRPr="00FD0FF5">
        <w:rPr>
          <w:rFonts w:ascii="Times New Roman" w:hAnsi="Times New Roman" w:cs="Times New Roman"/>
          <w:bCs/>
          <w:sz w:val="28"/>
          <w:szCs w:val="28"/>
        </w:rPr>
        <w:t>«В гостях у кляксы ваксы» нетрадиционные техники рисования.</w:t>
      </w:r>
      <w:r w:rsidRPr="00FD0FF5">
        <w:rPr>
          <w:rFonts w:ascii="Times New Roman" w:hAnsi="Times New Roman" w:cs="Times New Roman"/>
          <w:sz w:val="28"/>
          <w:szCs w:val="28"/>
        </w:rPr>
        <w:t>[Электронный ресурс] //</w:t>
      </w:r>
      <w:r w:rsidRPr="00FD0FF5">
        <w:rPr>
          <w:rFonts w:ascii="Times New Roman" w:hAnsi="Times New Roman" w:cs="Times New Roman"/>
          <w:bCs/>
          <w:sz w:val="28"/>
          <w:szCs w:val="28"/>
        </w:rPr>
        <w:t xml:space="preserve"> Орлова Л. Г.</w:t>
      </w:r>
      <w:r w:rsidRPr="00FD0FF5">
        <w:rPr>
          <w:rFonts w:ascii="Times New Roman" w:hAnsi="Times New Roman" w:cs="Times New Roman"/>
          <w:sz w:val="28"/>
          <w:szCs w:val="28"/>
        </w:rPr>
        <w:t xml:space="preserve"> Персональный сайт –</w:t>
      </w:r>
      <w:r w:rsidRPr="00FD0FF5">
        <w:rPr>
          <w:rFonts w:ascii="Times New Roman" w:hAnsi="Times New Roman" w:cs="Times New Roman"/>
          <w:sz w:val="28"/>
          <w:szCs w:val="28"/>
          <w:lang w:val="en-US"/>
        </w:rPr>
        <w:t>Maaam</w:t>
      </w:r>
      <w:r w:rsidRPr="00FD0FF5">
        <w:rPr>
          <w:rFonts w:ascii="Times New Roman" w:hAnsi="Times New Roman" w:cs="Times New Roman"/>
          <w:sz w:val="28"/>
          <w:szCs w:val="28"/>
        </w:rPr>
        <w:t>.</w:t>
      </w:r>
      <w:r w:rsidRPr="00FD0FF5">
        <w:rPr>
          <w:rFonts w:ascii="Times New Roman" w:hAnsi="Times New Roman" w:cs="Times New Roman"/>
          <w:sz w:val="28"/>
          <w:szCs w:val="28"/>
          <w:lang w:val="en-US"/>
        </w:rPr>
        <w:t>ru</w:t>
      </w:r>
      <w:r w:rsidRPr="00FD0FF5">
        <w:rPr>
          <w:rFonts w:ascii="Times New Roman" w:hAnsi="Times New Roman" w:cs="Times New Roman"/>
          <w:sz w:val="28"/>
          <w:szCs w:val="28"/>
        </w:rPr>
        <w:t>; 27.12. 2012 г.-</w:t>
      </w:r>
      <w:r w:rsidRPr="00FD0FF5">
        <w:rPr>
          <w:rFonts w:ascii="Times New Roman" w:eastAsia="Calibri" w:hAnsi="Times New Roman" w:cs="Times New Roman"/>
          <w:sz w:val="28"/>
          <w:szCs w:val="28"/>
          <w:u w:val="single"/>
        </w:rPr>
        <w:t xml:space="preserve"> </w:t>
      </w:r>
    </w:p>
    <w:p w14:paraId="3D94E6C2" w14:textId="77777777" w:rsidR="00583549" w:rsidRPr="00FD0FF5" w:rsidRDefault="00583549" w:rsidP="00583549">
      <w:pPr>
        <w:pStyle w:val="1"/>
        <w:jc w:val="right"/>
        <w:rPr>
          <w:rFonts w:eastAsia="Times New Roman"/>
          <w:b/>
          <w:sz w:val="28"/>
          <w:szCs w:val="28"/>
        </w:rPr>
      </w:pPr>
    </w:p>
    <w:p w14:paraId="656CF10C" w14:textId="1F683898" w:rsidR="00583549" w:rsidRPr="00FD0FF5" w:rsidRDefault="00583549" w:rsidP="001E1FBC">
      <w:pPr>
        <w:jc w:val="center"/>
        <w:rPr>
          <w:rFonts w:ascii="Times New Roman" w:hAnsi="Times New Roman" w:cs="Times New Roman"/>
          <w:b/>
          <w:sz w:val="24"/>
          <w:szCs w:val="24"/>
        </w:rPr>
      </w:pPr>
    </w:p>
    <w:p w14:paraId="7C4FF3E2" w14:textId="77777777" w:rsidR="00583549" w:rsidRPr="00FD0FF5" w:rsidRDefault="00583549" w:rsidP="001E1FBC">
      <w:pPr>
        <w:jc w:val="center"/>
        <w:rPr>
          <w:rFonts w:ascii="Times New Roman" w:hAnsi="Times New Roman" w:cs="Times New Roman"/>
          <w:b/>
          <w:sz w:val="24"/>
          <w:szCs w:val="24"/>
        </w:rPr>
      </w:pPr>
    </w:p>
    <w:p w14:paraId="6649FCD1" w14:textId="77777777" w:rsidR="003C0E62" w:rsidRPr="00FD0FF5" w:rsidRDefault="003C0E62" w:rsidP="00DB54A2">
      <w:pPr>
        <w:framePr w:w="10067" w:wrap="auto" w:hAnchor="text" w:x="993"/>
        <w:rPr>
          <w:rFonts w:ascii="Times New Roman" w:eastAsia="Calibri" w:hAnsi="Times New Roman" w:cs="Times New Roman"/>
          <w:b/>
          <w:sz w:val="28"/>
          <w:szCs w:val="28"/>
        </w:rPr>
        <w:sectPr w:rsidR="003C0E62" w:rsidRPr="00FD0FF5" w:rsidSect="00DA4743">
          <w:pgSz w:w="11906" w:h="16838"/>
          <w:pgMar w:top="0" w:right="707" w:bottom="1134" w:left="1701" w:header="708" w:footer="708" w:gutter="0"/>
          <w:pgBorders w:offsetFrom="page">
            <w:top w:val="single" w:sz="48" w:space="24" w:color="auto"/>
            <w:left w:val="single" w:sz="48" w:space="24" w:color="auto"/>
            <w:bottom w:val="single" w:sz="48" w:space="24" w:color="auto"/>
            <w:right w:val="single" w:sz="48" w:space="24" w:color="auto"/>
          </w:pgBorders>
          <w:cols w:space="708"/>
          <w:titlePg/>
          <w:docGrid w:linePitch="360"/>
        </w:sectPr>
      </w:pPr>
    </w:p>
    <w:p w14:paraId="045DD0F2" w14:textId="3F56AF5D" w:rsidR="00FE142D" w:rsidRPr="00FD0FF5" w:rsidRDefault="00A92338" w:rsidP="00A92338">
      <w:pPr>
        <w:pStyle w:val="1"/>
        <w:jc w:val="right"/>
        <w:rPr>
          <w:rFonts w:eastAsia="Times New Roman"/>
          <w:b/>
          <w:sz w:val="28"/>
          <w:szCs w:val="28"/>
          <w:u w:val="single"/>
        </w:rPr>
      </w:pPr>
      <w:r w:rsidRPr="00FD0FF5">
        <w:rPr>
          <w:rFonts w:eastAsia="Times New Roman"/>
          <w:b/>
          <w:sz w:val="28"/>
          <w:szCs w:val="28"/>
        </w:rPr>
        <w:lastRenderedPageBreak/>
        <w:t xml:space="preserve">                                    </w:t>
      </w:r>
      <w:r w:rsidRPr="00FD0FF5">
        <w:rPr>
          <w:rFonts w:eastAsia="Times New Roman"/>
          <w:b/>
          <w:sz w:val="28"/>
          <w:szCs w:val="28"/>
          <w:u w:val="single"/>
        </w:rPr>
        <w:t>Приложение №</w:t>
      </w:r>
      <w:r w:rsidR="00583549" w:rsidRPr="00FD0FF5">
        <w:rPr>
          <w:rFonts w:eastAsia="Times New Roman"/>
          <w:b/>
          <w:sz w:val="28"/>
          <w:szCs w:val="28"/>
          <w:u w:val="single"/>
        </w:rPr>
        <w:t>1</w:t>
      </w:r>
    </w:p>
    <w:p w14:paraId="5A691049" w14:textId="77777777" w:rsidR="00A92338" w:rsidRPr="00FD0FF5" w:rsidRDefault="00A92338" w:rsidP="00A92338">
      <w:pPr>
        <w:pStyle w:val="1"/>
        <w:jc w:val="right"/>
        <w:rPr>
          <w:rFonts w:eastAsia="Times New Roman"/>
          <w:b/>
          <w:sz w:val="28"/>
          <w:szCs w:val="28"/>
          <w:u w:val="single"/>
        </w:rPr>
      </w:pPr>
    </w:p>
    <w:p w14:paraId="562EDB5D" w14:textId="77777777" w:rsidR="00860B7E" w:rsidRPr="00FD0FF5" w:rsidRDefault="00860B7E" w:rsidP="00860B7E">
      <w:pPr>
        <w:jc w:val="center"/>
        <w:rPr>
          <w:rFonts w:ascii="Times New Roman" w:hAnsi="Times New Roman" w:cs="Times New Roman"/>
          <w:b/>
          <w:sz w:val="28"/>
          <w:szCs w:val="28"/>
        </w:rPr>
      </w:pPr>
      <w:r w:rsidRPr="00FD0FF5">
        <w:rPr>
          <w:rFonts w:ascii="Times New Roman" w:hAnsi="Times New Roman" w:cs="Times New Roman"/>
          <w:b/>
          <w:sz w:val="28"/>
          <w:szCs w:val="28"/>
        </w:rPr>
        <w:t>Мониторинг освоения программы  по изобразительной деятельности для детей 4-5 лет</w:t>
      </w:r>
    </w:p>
    <w:tbl>
      <w:tblPr>
        <w:tblStyle w:val="af1"/>
        <w:tblW w:w="14880" w:type="dxa"/>
        <w:tblLayout w:type="fixed"/>
        <w:tblLook w:val="04A0" w:firstRow="1" w:lastRow="0" w:firstColumn="1" w:lastColumn="0" w:noHBand="0" w:noVBand="1"/>
      </w:tblPr>
      <w:tblGrid>
        <w:gridCol w:w="437"/>
        <w:gridCol w:w="2110"/>
        <w:gridCol w:w="851"/>
        <w:gridCol w:w="567"/>
        <w:gridCol w:w="850"/>
        <w:gridCol w:w="709"/>
        <w:gridCol w:w="992"/>
        <w:gridCol w:w="709"/>
        <w:gridCol w:w="992"/>
        <w:gridCol w:w="709"/>
        <w:gridCol w:w="851"/>
        <w:gridCol w:w="708"/>
        <w:gridCol w:w="1418"/>
        <w:gridCol w:w="992"/>
        <w:gridCol w:w="851"/>
        <w:gridCol w:w="1134"/>
      </w:tblGrid>
      <w:tr w:rsidR="00860B7E" w:rsidRPr="00FD0FF5" w14:paraId="73134707" w14:textId="77777777" w:rsidTr="00CD097B">
        <w:tc>
          <w:tcPr>
            <w:tcW w:w="437" w:type="dxa"/>
            <w:vMerge w:val="restart"/>
          </w:tcPr>
          <w:p w14:paraId="5EA27518"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w:t>
            </w:r>
          </w:p>
        </w:tc>
        <w:tc>
          <w:tcPr>
            <w:tcW w:w="2110" w:type="dxa"/>
            <w:vMerge w:val="restart"/>
          </w:tcPr>
          <w:p w14:paraId="197312A8"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Ф.И.О. ребенка</w:t>
            </w:r>
          </w:p>
        </w:tc>
        <w:tc>
          <w:tcPr>
            <w:tcW w:w="1418" w:type="dxa"/>
            <w:gridSpan w:val="2"/>
          </w:tcPr>
          <w:p w14:paraId="6E9F70F3"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Правильно держит кисть, цветные карандаши</w:t>
            </w:r>
          </w:p>
        </w:tc>
        <w:tc>
          <w:tcPr>
            <w:tcW w:w="1559" w:type="dxa"/>
            <w:gridSpan w:val="2"/>
          </w:tcPr>
          <w:p w14:paraId="75BD03C6" w14:textId="77777777" w:rsidR="00860B7E" w:rsidRPr="00FD0FF5" w:rsidRDefault="00860B7E" w:rsidP="00CD097B">
            <w:pPr>
              <w:rPr>
                <w:rFonts w:ascii="Times New Roman" w:hAnsi="Times New Roman" w:cs="Times New Roman"/>
                <w:sz w:val="19"/>
                <w:szCs w:val="19"/>
              </w:rPr>
            </w:pPr>
            <w:r w:rsidRPr="00FD0FF5">
              <w:rPr>
                <w:rFonts w:ascii="Times New Roman" w:hAnsi="Times New Roman" w:cs="Times New Roman"/>
                <w:sz w:val="19"/>
                <w:szCs w:val="19"/>
              </w:rPr>
              <w:t>Использует простые приемы рисования</w:t>
            </w:r>
          </w:p>
        </w:tc>
        <w:tc>
          <w:tcPr>
            <w:tcW w:w="1701" w:type="dxa"/>
            <w:gridSpan w:val="2"/>
          </w:tcPr>
          <w:p w14:paraId="6F46B98A"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Создает сюжетные и декоративные композиции</w:t>
            </w:r>
          </w:p>
        </w:tc>
        <w:tc>
          <w:tcPr>
            <w:tcW w:w="1701" w:type="dxa"/>
            <w:gridSpan w:val="2"/>
          </w:tcPr>
          <w:p w14:paraId="0748D1A8"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Использует разнообразные материалы (масляную пастель, цветные карандаши, гуашь, акварель)</w:t>
            </w:r>
          </w:p>
        </w:tc>
        <w:tc>
          <w:tcPr>
            <w:tcW w:w="1559" w:type="dxa"/>
            <w:gridSpan w:val="2"/>
          </w:tcPr>
          <w:p w14:paraId="0F9FCA83"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Изображает предметы путем создания простых форм, пытается аккуратно закрашивать</w:t>
            </w:r>
          </w:p>
        </w:tc>
        <w:tc>
          <w:tcPr>
            <w:tcW w:w="2410" w:type="dxa"/>
            <w:gridSpan w:val="2"/>
          </w:tcPr>
          <w:p w14:paraId="0028CB13"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Знаком с некоторыми элементами народного прикладного творчества, старается  использовать их в своей творческой деятельности</w:t>
            </w:r>
          </w:p>
        </w:tc>
        <w:tc>
          <w:tcPr>
            <w:tcW w:w="1985" w:type="dxa"/>
            <w:gridSpan w:val="2"/>
          </w:tcPr>
          <w:p w14:paraId="38035652"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Итоговый показатель по каждому ребенку (среднее значение)</w:t>
            </w:r>
          </w:p>
        </w:tc>
      </w:tr>
      <w:tr w:rsidR="00860B7E" w:rsidRPr="00FD0FF5" w14:paraId="0A8DFFFC" w14:textId="77777777" w:rsidTr="00CD097B">
        <w:trPr>
          <w:trHeight w:val="196"/>
        </w:trPr>
        <w:tc>
          <w:tcPr>
            <w:tcW w:w="437" w:type="dxa"/>
            <w:vMerge/>
          </w:tcPr>
          <w:p w14:paraId="4598CB75" w14:textId="77777777" w:rsidR="00860B7E" w:rsidRPr="00FD0FF5" w:rsidRDefault="00860B7E" w:rsidP="00CD097B">
            <w:pPr>
              <w:rPr>
                <w:rFonts w:ascii="Times New Roman" w:hAnsi="Times New Roman" w:cs="Times New Roman"/>
                <w:sz w:val="20"/>
                <w:szCs w:val="20"/>
              </w:rPr>
            </w:pPr>
          </w:p>
        </w:tc>
        <w:tc>
          <w:tcPr>
            <w:tcW w:w="2110" w:type="dxa"/>
            <w:vMerge/>
          </w:tcPr>
          <w:p w14:paraId="11C22159" w14:textId="77777777" w:rsidR="00860B7E" w:rsidRPr="00FD0FF5" w:rsidRDefault="00860B7E" w:rsidP="00CD097B">
            <w:pPr>
              <w:rPr>
                <w:rFonts w:ascii="Times New Roman" w:hAnsi="Times New Roman" w:cs="Times New Roman"/>
                <w:sz w:val="20"/>
                <w:szCs w:val="20"/>
              </w:rPr>
            </w:pPr>
          </w:p>
        </w:tc>
        <w:tc>
          <w:tcPr>
            <w:tcW w:w="851" w:type="dxa"/>
          </w:tcPr>
          <w:p w14:paraId="5F85FEA4"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567" w:type="dxa"/>
          </w:tcPr>
          <w:p w14:paraId="3286B2F8"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c>
          <w:tcPr>
            <w:tcW w:w="850" w:type="dxa"/>
          </w:tcPr>
          <w:p w14:paraId="748CA251"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709" w:type="dxa"/>
          </w:tcPr>
          <w:p w14:paraId="523BEF8A"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c>
          <w:tcPr>
            <w:tcW w:w="992" w:type="dxa"/>
          </w:tcPr>
          <w:p w14:paraId="6061738C"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709" w:type="dxa"/>
          </w:tcPr>
          <w:p w14:paraId="159AA9B7"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c>
          <w:tcPr>
            <w:tcW w:w="992" w:type="dxa"/>
          </w:tcPr>
          <w:p w14:paraId="696D7B83"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709" w:type="dxa"/>
          </w:tcPr>
          <w:p w14:paraId="28284CF9"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c>
          <w:tcPr>
            <w:tcW w:w="851" w:type="dxa"/>
          </w:tcPr>
          <w:p w14:paraId="2D1DB404"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708" w:type="dxa"/>
          </w:tcPr>
          <w:p w14:paraId="678FC2D6"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c>
          <w:tcPr>
            <w:tcW w:w="1418" w:type="dxa"/>
          </w:tcPr>
          <w:p w14:paraId="11326D3A"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992" w:type="dxa"/>
          </w:tcPr>
          <w:p w14:paraId="5695099C"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c>
          <w:tcPr>
            <w:tcW w:w="851" w:type="dxa"/>
          </w:tcPr>
          <w:p w14:paraId="2E9E80B6"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1134" w:type="dxa"/>
          </w:tcPr>
          <w:p w14:paraId="11BC9432"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r>
      <w:tr w:rsidR="00860B7E" w:rsidRPr="00FD0FF5" w14:paraId="6C12DDE8" w14:textId="77777777" w:rsidTr="00CD097B">
        <w:tc>
          <w:tcPr>
            <w:tcW w:w="437" w:type="dxa"/>
          </w:tcPr>
          <w:p w14:paraId="04A21468"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w:t>
            </w:r>
          </w:p>
        </w:tc>
        <w:tc>
          <w:tcPr>
            <w:tcW w:w="2110" w:type="dxa"/>
          </w:tcPr>
          <w:p w14:paraId="58F5938D" w14:textId="77777777" w:rsidR="00860B7E" w:rsidRPr="00FD0FF5" w:rsidRDefault="00860B7E" w:rsidP="00CD097B">
            <w:pPr>
              <w:rPr>
                <w:rFonts w:ascii="Times New Roman" w:hAnsi="Times New Roman" w:cs="Times New Roman"/>
                <w:sz w:val="20"/>
                <w:szCs w:val="20"/>
              </w:rPr>
            </w:pPr>
          </w:p>
        </w:tc>
        <w:tc>
          <w:tcPr>
            <w:tcW w:w="851" w:type="dxa"/>
          </w:tcPr>
          <w:p w14:paraId="602A63C9" w14:textId="77777777" w:rsidR="00860B7E" w:rsidRPr="00FD0FF5" w:rsidRDefault="00860B7E" w:rsidP="00CD097B">
            <w:pPr>
              <w:rPr>
                <w:rFonts w:ascii="Times New Roman" w:hAnsi="Times New Roman" w:cs="Times New Roman"/>
                <w:sz w:val="20"/>
                <w:szCs w:val="20"/>
              </w:rPr>
            </w:pPr>
          </w:p>
        </w:tc>
        <w:tc>
          <w:tcPr>
            <w:tcW w:w="567" w:type="dxa"/>
          </w:tcPr>
          <w:p w14:paraId="5542EE82" w14:textId="77777777" w:rsidR="00860B7E" w:rsidRPr="00FD0FF5" w:rsidRDefault="00860B7E" w:rsidP="00CD097B">
            <w:pPr>
              <w:rPr>
                <w:rFonts w:ascii="Times New Roman" w:hAnsi="Times New Roman" w:cs="Times New Roman"/>
                <w:sz w:val="20"/>
                <w:szCs w:val="20"/>
              </w:rPr>
            </w:pPr>
          </w:p>
        </w:tc>
        <w:tc>
          <w:tcPr>
            <w:tcW w:w="850" w:type="dxa"/>
          </w:tcPr>
          <w:p w14:paraId="03C4DEED" w14:textId="77777777" w:rsidR="00860B7E" w:rsidRPr="00FD0FF5" w:rsidRDefault="00860B7E" w:rsidP="00CD097B">
            <w:pPr>
              <w:rPr>
                <w:rFonts w:ascii="Times New Roman" w:hAnsi="Times New Roman" w:cs="Times New Roman"/>
                <w:sz w:val="20"/>
                <w:szCs w:val="20"/>
              </w:rPr>
            </w:pPr>
          </w:p>
        </w:tc>
        <w:tc>
          <w:tcPr>
            <w:tcW w:w="709" w:type="dxa"/>
          </w:tcPr>
          <w:p w14:paraId="32A8DA94" w14:textId="77777777" w:rsidR="00860B7E" w:rsidRPr="00FD0FF5" w:rsidRDefault="00860B7E" w:rsidP="00CD097B">
            <w:pPr>
              <w:rPr>
                <w:rFonts w:ascii="Times New Roman" w:hAnsi="Times New Roman" w:cs="Times New Roman"/>
                <w:sz w:val="20"/>
                <w:szCs w:val="20"/>
              </w:rPr>
            </w:pPr>
          </w:p>
        </w:tc>
        <w:tc>
          <w:tcPr>
            <w:tcW w:w="992" w:type="dxa"/>
          </w:tcPr>
          <w:p w14:paraId="12D62740" w14:textId="77777777" w:rsidR="00860B7E" w:rsidRPr="00FD0FF5" w:rsidRDefault="00860B7E" w:rsidP="00CD097B">
            <w:pPr>
              <w:rPr>
                <w:rFonts w:ascii="Times New Roman" w:hAnsi="Times New Roman" w:cs="Times New Roman"/>
                <w:sz w:val="20"/>
                <w:szCs w:val="20"/>
              </w:rPr>
            </w:pPr>
          </w:p>
        </w:tc>
        <w:tc>
          <w:tcPr>
            <w:tcW w:w="709" w:type="dxa"/>
          </w:tcPr>
          <w:p w14:paraId="3CAC80AA" w14:textId="77777777" w:rsidR="00860B7E" w:rsidRPr="00FD0FF5" w:rsidRDefault="00860B7E" w:rsidP="00CD097B">
            <w:pPr>
              <w:rPr>
                <w:rFonts w:ascii="Times New Roman" w:hAnsi="Times New Roman" w:cs="Times New Roman"/>
                <w:sz w:val="20"/>
                <w:szCs w:val="20"/>
              </w:rPr>
            </w:pPr>
          </w:p>
        </w:tc>
        <w:tc>
          <w:tcPr>
            <w:tcW w:w="992" w:type="dxa"/>
          </w:tcPr>
          <w:p w14:paraId="40D0DF5C" w14:textId="77777777" w:rsidR="00860B7E" w:rsidRPr="00FD0FF5" w:rsidRDefault="00860B7E" w:rsidP="00CD097B">
            <w:pPr>
              <w:rPr>
                <w:rFonts w:ascii="Times New Roman" w:hAnsi="Times New Roman" w:cs="Times New Roman"/>
                <w:sz w:val="20"/>
                <w:szCs w:val="20"/>
              </w:rPr>
            </w:pPr>
          </w:p>
        </w:tc>
        <w:tc>
          <w:tcPr>
            <w:tcW w:w="709" w:type="dxa"/>
          </w:tcPr>
          <w:p w14:paraId="2815B1F4" w14:textId="77777777" w:rsidR="00860B7E" w:rsidRPr="00FD0FF5" w:rsidRDefault="00860B7E" w:rsidP="00CD097B">
            <w:pPr>
              <w:rPr>
                <w:rFonts w:ascii="Times New Roman" w:hAnsi="Times New Roman" w:cs="Times New Roman"/>
                <w:sz w:val="20"/>
                <w:szCs w:val="20"/>
              </w:rPr>
            </w:pPr>
          </w:p>
        </w:tc>
        <w:tc>
          <w:tcPr>
            <w:tcW w:w="851" w:type="dxa"/>
          </w:tcPr>
          <w:p w14:paraId="635895D6" w14:textId="77777777" w:rsidR="00860B7E" w:rsidRPr="00FD0FF5" w:rsidRDefault="00860B7E" w:rsidP="00CD097B">
            <w:pPr>
              <w:rPr>
                <w:rFonts w:ascii="Times New Roman" w:hAnsi="Times New Roman" w:cs="Times New Roman"/>
                <w:sz w:val="20"/>
                <w:szCs w:val="20"/>
              </w:rPr>
            </w:pPr>
          </w:p>
        </w:tc>
        <w:tc>
          <w:tcPr>
            <w:tcW w:w="708" w:type="dxa"/>
          </w:tcPr>
          <w:p w14:paraId="5879156C" w14:textId="77777777" w:rsidR="00860B7E" w:rsidRPr="00FD0FF5" w:rsidRDefault="00860B7E" w:rsidP="00CD097B">
            <w:pPr>
              <w:rPr>
                <w:rFonts w:ascii="Times New Roman" w:hAnsi="Times New Roman" w:cs="Times New Roman"/>
                <w:sz w:val="20"/>
                <w:szCs w:val="20"/>
              </w:rPr>
            </w:pPr>
          </w:p>
        </w:tc>
        <w:tc>
          <w:tcPr>
            <w:tcW w:w="1418" w:type="dxa"/>
          </w:tcPr>
          <w:p w14:paraId="3837B28B" w14:textId="77777777" w:rsidR="00860B7E" w:rsidRPr="00FD0FF5" w:rsidRDefault="00860B7E" w:rsidP="00CD097B">
            <w:pPr>
              <w:rPr>
                <w:rFonts w:ascii="Times New Roman" w:hAnsi="Times New Roman" w:cs="Times New Roman"/>
                <w:sz w:val="20"/>
                <w:szCs w:val="20"/>
              </w:rPr>
            </w:pPr>
          </w:p>
        </w:tc>
        <w:tc>
          <w:tcPr>
            <w:tcW w:w="992" w:type="dxa"/>
          </w:tcPr>
          <w:p w14:paraId="4BC93DF6" w14:textId="77777777" w:rsidR="00860B7E" w:rsidRPr="00FD0FF5" w:rsidRDefault="00860B7E" w:rsidP="00CD097B">
            <w:pPr>
              <w:rPr>
                <w:rFonts w:ascii="Times New Roman" w:hAnsi="Times New Roman" w:cs="Times New Roman"/>
                <w:sz w:val="20"/>
                <w:szCs w:val="20"/>
              </w:rPr>
            </w:pPr>
          </w:p>
        </w:tc>
        <w:tc>
          <w:tcPr>
            <w:tcW w:w="851" w:type="dxa"/>
          </w:tcPr>
          <w:p w14:paraId="025ADA71" w14:textId="77777777" w:rsidR="00860B7E" w:rsidRPr="00FD0FF5" w:rsidRDefault="00860B7E" w:rsidP="00CD097B">
            <w:pPr>
              <w:rPr>
                <w:rFonts w:ascii="Times New Roman" w:hAnsi="Times New Roman" w:cs="Times New Roman"/>
                <w:sz w:val="20"/>
                <w:szCs w:val="20"/>
              </w:rPr>
            </w:pPr>
          </w:p>
        </w:tc>
        <w:tc>
          <w:tcPr>
            <w:tcW w:w="1134" w:type="dxa"/>
          </w:tcPr>
          <w:p w14:paraId="727ACCE2" w14:textId="77777777" w:rsidR="00860B7E" w:rsidRPr="00FD0FF5" w:rsidRDefault="00860B7E" w:rsidP="00CD097B">
            <w:pPr>
              <w:rPr>
                <w:rFonts w:ascii="Times New Roman" w:hAnsi="Times New Roman" w:cs="Times New Roman"/>
                <w:sz w:val="20"/>
                <w:szCs w:val="20"/>
              </w:rPr>
            </w:pPr>
          </w:p>
        </w:tc>
      </w:tr>
      <w:tr w:rsidR="00860B7E" w:rsidRPr="00FD0FF5" w14:paraId="24089A85" w14:textId="77777777" w:rsidTr="00CD097B">
        <w:tc>
          <w:tcPr>
            <w:tcW w:w="437" w:type="dxa"/>
          </w:tcPr>
          <w:p w14:paraId="2AD7FC1A"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2</w:t>
            </w:r>
          </w:p>
        </w:tc>
        <w:tc>
          <w:tcPr>
            <w:tcW w:w="2110" w:type="dxa"/>
          </w:tcPr>
          <w:p w14:paraId="3AEF3DCC" w14:textId="77777777" w:rsidR="00860B7E" w:rsidRPr="00FD0FF5" w:rsidRDefault="00860B7E" w:rsidP="00CD097B">
            <w:pPr>
              <w:rPr>
                <w:rFonts w:ascii="Times New Roman" w:hAnsi="Times New Roman" w:cs="Times New Roman"/>
                <w:sz w:val="20"/>
                <w:szCs w:val="20"/>
              </w:rPr>
            </w:pPr>
          </w:p>
        </w:tc>
        <w:tc>
          <w:tcPr>
            <w:tcW w:w="851" w:type="dxa"/>
          </w:tcPr>
          <w:p w14:paraId="07229879" w14:textId="77777777" w:rsidR="00860B7E" w:rsidRPr="00FD0FF5" w:rsidRDefault="00860B7E" w:rsidP="00CD097B">
            <w:pPr>
              <w:rPr>
                <w:rFonts w:ascii="Times New Roman" w:hAnsi="Times New Roman" w:cs="Times New Roman"/>
                <w:sz w:val="20"/>
                <w:szCs w:val="20"/>
              </w:rPr>
            </w:pPr>
          </w:p>
        </w:tc>
        <w:tc>
          <w:tcPr>
            <w:tcW w:w="567" w:type="dxa"/>
          </w:tcPr>
          <w:p w14:paraId="554019DF" w14:textId="77777777" w:rsidR="00860B7E" w:rsidRPr="00FD0FF5" w:rsidRDefault="00860B7E" w:rsidP="00CD097B">
            <w:pPr>
              <w:rPr>
                <w:rFonts w:ascii="Times New Roman" w:hAnsi="Times New Roman" w:cs="Times New Roman"/>
                <w:sz w:val="20"/>
                <w:szCs w:val="20"/>
              </w:rPr>
            </w:pPr>
          </w:p>
        </w:tc>
        <w:tc>
          <w:tcPr>
            <w:tcW w:w="850" w:type="dxa"/>
          </w:tcPr>
          <w:p w14:paraId="172D5788" w14:textId="77777777" w:rsidR="00860B7E" w:rsidRPr="00FD0FF5" w:rsidRDefault="00860B7E" w:rsidP="00CD097B">
            <w:pPr>
              <w:rPr>
                <w:rFonts w:ascii="Times New Roman" w:hAnsi="Times New Roman" w:cs="Times New Roman"/>
                <w:sz w:val="20"/>
                <w:szCs w:val="20"/>
              </w:rPr>
            </w:pPr>
          </w:p>
        </w:tc>
        <w:tc>
          <w:tcPr>
            <w:tcW w:w="709" w:type="dxa"/>
          </w:tcPr>
          <w:p w14:paraId="4183B5E0" w14:textId="77777777" w:rsidR="00860B7E" w:rsidRPr="00FD0FF5" w:rsidRDefault="00860B7E" w:rsidP="00CD097B">
            <w:pPr>
              <w:rPr>
                <w:rFonts w:ascii="Times New Roman" w:hAnsi="Times New Roman" w:cs="Times New Roman"/>
                <w:sz w:val="20"/>
                <w:szCs w:val="20"/>
              </w:rPr>
            </w:pPr>
          </w:p>
        </w:tc>
        <w:tc>
          <w:tcPr>
            <w:tcW w:w="992" w:type="dxa"/>
          </w:tcPr>
          <w:p w14:paraId="74E5386D" w14:textId="77777777" w:rsidR="00860B7E" w:rsidRPr="00FD0FF5" w:rsidRDefault="00860B7E" w:rsidP="00CD097B">
            <w:pPr>
              <w:rPr>
                <w:rFonts w:ascii="Times New Roman" w:hAnsi="Times New Roman" w:cs="Times New Roman"/>
                <w:sz w:val="20"/>
                <w:szCs w:val="20"/>
              </w:rPr>
            </w:pPr>
          </w:p>
        </w:tc>
        <w:tc>
          <w:tcPr>
            <w:tcW w:w="709" w:type="dxa"/>
          </w:tcPr>
          <w:p w14:paraId="18B29693" w14:textId="77777777" w:rsidR="00860B7E" w:rsidRPr="00FD0FF5" w:rsidRDefault="00860B7E" w:rsidP="00CD097B">
            <w:pPr>
              <w:rPr>
                <w:rFonts w:ascii="Times New Roman" w:hAnsi="Times New Roman" w:cs="Times New Roman"/>
                <w:sz w:val="20"/>
                <w:szCs w:val="20"/>
              </w:rPr>
            </w:pPr>
          </w:p>
        </w:tc>
        <w:tc>
          <w:tcPr>
            <w:tcW w:w="992" w:type="dxa"/>
          </w:tcPr>
          <w:p w14:paraId="16474B50" w14:textId="77777777" w:rsidR="00860B7E" w:rsidRPr="00FD0FF5" w:rsidRDefault="00860B7E" w:rsidP="00CD097B">
            <w:pPr>
              <w:rPr>
                <w:rFonts w:ascii="Times New Roman" w:hAnsi="Times New Roman" w:cs="Times New Roman"/>
                <w:sz w:val="20"/>
                <w:szCs w:val="20"/>
              </w:rPr>
            </w:pPr>
          </w:p>
        </w:tc>
        <w:tc>
          <w:tcPr>
            <w:tcW w:w="709" w:type="dxa"/>
          </w:tcPr>
          <w:p w14:paraId="48210199" w14:textId="77777777" w:rsidR="00860B7E" w:rsidRPr="00FD0FF5" w:rsidRDefault="00860B7E" w:rsidP="00CD097B">
            <w:pPr>
              <w:rPr>
                <w:rFonts w:ascii="Times New Roman" w:hAnsi="Times New Roman" w:cs="Times New Roman"/>
                <w:sz w:val="20"/>
                <w:szCs w:val="20"/>
              </w:rPr>
            </w:pPr>
          </w:p>
        </w:tc>
        <w:tc>
          <w:tcPr>
            <w:tcW w:w="851" w:type="dxa"/>
          </w:tcPr>
          <w:p w14:paraId="354713A3" w14:textId="77777777" w:rsidR="00860B7E" w:rsidRPr="00FD0FF5" w:rsidRDefault="00860B7E" w:rsidP="00CD097B">
            <w:pPr>
              <w:rPr>
                <w:rFonts w:ascii="Times New Roman" w:hAnsi="Times New Roman" w:cs="Times New Roman"/>
                <w:sz w:val="20"/>
                <w:szCs w:val="20"/>
              </w:rPr>
            </w:pPr>
          </w:p>
        </w:tc>
        <w:tc>
          <w:tcPr>
            <w:tcW w:w="708" w:type="dxa"/>
          </w:tcPr>
          <w:p w14:paraId="02C931E1" w14:textId="77777777" w:rsidR="00860B7E" w:rsidRPr="00FD0FF5" w:rsidRDefault="00860B7E" w:rsidP="00CD097B">
            <w:pPr>
              <w:rPr>
                <w:rFonts w:ascii="Times New Roman" w:hAnsi="Times New Roman" w:cs="Times New Roman"/>
                <w:sz w:val="20"/>
                <w:szCs w:val="20"/>
              </w:rPr>
            </w:pPr>
          </w:p>
        </w:tc>
        <w:tc>
          <w:tcPr>
            <w:tcW w:w="1418" w:type="dxa"/>
          </w:tcPr>
          <w:p w14:paraId="7B8B3A29" w14:textId="77777777" w:rsidR="00860B7E" w:rsidRPr="00FD0FF5" w:rsidRDefault="00860B7E" w:rsidP="00CD097B">
            <w:pPr>
              <w:rPr>
                <w:rFonts w:ascii="Times New Roman" w:hAnsi="Times New Roman" w:cs="Times New Roman"/>
                <w:sz w:val="20"/>
                <w:szCs w:val="20"/>
              </w:rPr>
            </w:pPr>
          </w:p>
        </w:tc>
        <w:tc>
          <w:tcPr>
            <w:tcW w:w="992" w:type="dxa"/>
          </w:tcPr>
          <w:p w14:paraId="2743244B" w14:textId="77777777" w:rsidR="00860B7E" w:rsidRPr="00FD0FF5" w:rsidRDefault="00860B7E" w:rsidP="00CD097B">
            <w:pPr>
              <w:rPr>
                <w:rFonts w:ascii="Times New Roman" w:hAnsi="Times New Roman" w:cs="Times New Roman"/>
                <w:sz w:val="20"/>
                <w:szCs w:val="20"/>
              </w:rPr>
            </w:pPr>
          </w:p>
        </w:tc>
        <w:tc>
          <w:tcPr>
            <w:tcW w:w="851" w:type="dxa"/>
          </w:tcPr>
          <w:p w14:paraId="55D4234B" w14:textId="77777777" w:rsidR="00860B7E" w:rsidRPr="00FD0FF5" w:rsidRDefault="00860B7E" w:rsidP="00CD097B">
            <w:pPr>
              <w:rPr>
                <w:rFonts w:ascii="Times New Roman" w:hAnsi="Times New Roman" w:cs="Times New Roman"/>
                <w:sz w:val="20"/>
                <w:szCs w:val="20"/>
              </w:rPr>
            </w:pPr>
          </w:p>
        </w:tc>
        <w:tc>
          <w:tcPr>
            <w:tcW w:w="1134" w:type="dxa"/>
          </w:tcPr>
          <w:p w14:paraId="465ACA1D" w14:textId="77777777" w:rsidR="00860B7E" w:rsidRPr="00FD0FF5" w:rsidRDefault="00860B7E" w:rsidP="00CD097B">
            <w:pPr>
              <w:rPr>
                <w:rFonts w:ascii="Times New Roman" w:hAnsi="Times New Roman" w:cs="Times New Roman"/>
                <w:sz w:val="20"/>
                <w:szCs w:val="20"/>
              </w:rPr>
            </w:pPr>
          </w:p>
        </w:tc>
      </w:tr>
      <w:tr w:rsidR="00860B7E" w:rsidRPr="00FD0FF5" w14:paraId="4B6810A7" w14:textId="77777777" w:rsidTr="00CD097B">
        <w:tc>
          <w:tcPr>
            <w:tcW w:w="437" w:type="dxa"/>
          </w:tcPr>
          <w:p w14:paraId="791CADF0"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3</w:t>
            </w:r>
          </w:p>
        </w:tc>
        <w:tc>
          <w:tcPr>
            <w:tcW w:w="2110" w:type="dxa"/>
          </w:tcPr>
          <w:p w14:paraId="5C49D748" w14:textId="77777777" w:rsidR="00860B7E" w:rsidRPr="00FD0FF5" w:rsidRDefault="00860B7E" w:rsidP="00CD097B">
            <w:pPr>
              <w:rPr>
                <w:rFonts w:ascii="Times New Roman" w:hAnsi="Times New Roman" w:cs="Times New Roman"/>
                <w:sz w:val="20"/>
                <w:szCs w:val="20"/>
              </w:rPr>
            </w:pPr>
          </w:p>
        </w:tc>
        <w:tc>
          <w:tcPr>
            <w:tcW w:w="851" w:type="dxa"/>
          </w:tcPr>
          <w:p w14:paraId="17D4D22E" w14:textId="77777777" w:rsidR="00860B7E" w:rsidRPr="00FD0FF5" w:rsidRDefault="00860B7E" w:rsidP="00CD097B">
            <w:pPr>
              <w:rPr>
                <w:rFonts w:ascii="Times New Roman" w:hAnsi="Times New Roman" w:cs="Times New Roman"/>
                <w:sz w:val="20"/>
                <w:szCs w:val="20"/>
              </w:rPr>
            </w:pPr>
          </w:p>
        </w:tc>
        <w:tc>
          <w:tcPr>
            <w:tcW w:w="567" w:type="dxa"/>
          </w:tcPr>
          <w:p w14:paraId="5A8FED33" w14:textId="77777777" w:rsidR="00860B7E" w:rsidRPr="00FD0FF5" w:rsidRDefault="00860B7E" w:rsidP="00CD097B">
            <w:pPr>
              <w:rPr>
                <w:rFonts w:ascii="Times New Roman" w:hAnsi="Times New Roman" w:cs="Times New Roman"/>
                <w:sz w:val="20"/>
                <w:szCs w:val="20"/>
              </w:rPr>
            </w:pPr>
          </w:p>
        </w:tc>
        <w:tc>
          <w:tcPr>
            <w:tcW w:w="850" w:type="dxa"/>
          </w:tcPr>
          <w:p w14:paraId="5E8BAA19" w14:textId="77777777" w:rsidR="00860B7E" w:rsidRPr="00FD0FF5" w:rsidRDefault="00860B7E" w:rsidP="00CD097B">
            <w:pPr>
              <w:rPr>
                <w:rFonts w:ascii="Times New Roman" w:hAnsi="Times New Roman" w:cs="Times New Roman"/>
                <w:sz w:val="20"/>
                <w:szCs w:val="20"/>
              </w:rPr>
            </w:pPr>
          </w:p>
        </w:tc>
        <w:tc>
          <w:tcPr>
            <w:tcW w:w="709" w:type="dxa"/>
          </w:tcPr>
          <w:p w14:paraId="2F09627D" w14:textId="77777777" w:rsidR="00860B7E" w:rsidRPr="00FD0FF5" w:rsidRDefault="00860B7E" w:rsidP="00CD097B">
            <w:pPr>
              <w:rPr>
                <w:rFonts w:ascii="Times New Roman" w:hAnsi="Times New Roman" w:cs="Times New Roman"/>
                <w:sz w:val="20"/>
                <w:szCs w:val="20"/>
              </w:rPr>
            </w:pPr>
          </w:p>
        </w:tc>
        <w:tc>
          <w:tcPr>
            <w:tcW w:w="992" w:type="dxa"/>
          </w:tcPr>
          <w:p w14:paraId="16143459" w14:textId="77777777" w:rsidR="00860B7E" w:rsidRPr="00FD0FF5" w:rsidRDefault="00860B7E" w:rsidP="00CD097B">
            <w:pPr>
              <w:rPr>
                <w:rFonts w:ascii="Times New Roman" w:hAnsi="Times New Roman" w:cs="Times New Roman"/>
                <w:sz w:val="20"/>
                <w:szCs w:val="20"/>
              </w:rPr>
            </w:pPr>
          </w:p>
        </w:tc>
        <w:tc>
          <w:tcPr>
            <w:tcW w:w="709" w:type="dxa"/>
          </w:tcPr>
          <w:p w14:paraId="2028F321" w14:textId="77777777" w:rsidR="00860B7E" w:rsidRPr="00FD0FF5" w:rsidRDefault="00860B7E" w:rsidP="00CD097B">
            <w:pPr>
              <w:rPr>
                <w:rFonts w:ascii="Times New Roman" w:hAnsi="Times New Roman" w:cs="Times New Roman"/>
                <w:sz w:val="20"/>
                <w:szCs w:val="20"/>
              </w:rPr>
            </w:pPr>
          </w:p>
        </w:tc>
        <w:tc>
          <w:tcPr>
            <w:tcW w:w="992" w:type="dxa"/>
          </w:tcPr>
          <w:p w14:paraId="5E0406B0" w14:textId="77777777" w:rsidR="00860B7E" w:rsidRPr="00FD0FF5" w:rsidRDefault="00860B7E" w:rsidP="00CD097B">
            <w:pPr>
              <w:rPr>
                <w:rFonts w:ascii="Times New Roman" w:hAnsi="Times New Roman" w:cs="Times New Roman"/>
                <w:sz w:val="20"/>
                <w:szCs w:val="20"/>
              </w:rPr>
            </w:pPr>
          </w:p>
        </w:tc>
        <w:tc>
          <w:tcPr>
            <w:tcW w:w="709" w:type="dxa"/>
          </w:tcPr>
          <w:p w14:paraId="5B8175A3" w14:textId="77777777" w:rsidR="00860B7E" w:rsidRPr="00FD0FF5" w:rsidRDefault="00860B7E" w:rsidP="00CD097B">
            <w:pPr>
              <w:rPr>
                <w:rFonts w:ascii="Times New Roman" w:hAnsi="Times New Roman" w:cs="Times New Roman"/>
                <w:sz w:val="20"/>
                <w:szCs w:val="20"/>
              </w:rPr>
            </w:pPr>
          </w:p>
        </w:tc>
        <w:tc>
          <w:tcPr>
            <w:tcW w:w="851" w:type="dxa"/>
          </w:tcPr>
          <w:p w14:paraId="108AD70B" w14:textId="77777777" w:rsidR="00860B7E" w:rsidRPr="00FD0FF5" w:rsidRDefault="00860B7E" w:rsidP="00CD097B">
            <w:pPr>
              <w:rPr>
                <w:rFonts w:ascii="Times New Roman" w:hAnsi="Times New Roman" w:cs="Times New Roman"/>
                <w:sz w:val="20"/>
                <w:szCs w:val="20"/>
              </w:rPr>
            </w:pPr>
          </w:p>
        </w:tc>
        <w:tc>
          <w:tcPr>
            <w:tcW w:w="708" w:type="dxa"/>
          </w:tcPr>
          <w:p w14:paraId="396878E5" w14:textId="77777777" w:rsidR="00860B7E" w:rsidRPr="00FD0FF5" w:rsidRDefault="00860B7E" w:rsidP="00CD097B">
            <w:pPr>
              <w:rPr>
                <w:rFonts w:ascii="Times New Roman" w:hAnsi="Times New Roman" w:cs="Times New Roman"/>
                <w:sz w:val="20"/>
                <w:szCs w:val="20"/>
              </w:rPr>
            </w:pPr>
          </w:p>
        </w:tc>
        <w:tc>
          <w:tcPr>
            <w:tcW w:w="1418" w:type="dxa"/>
          </w:tcPr>
          <w:p w14:paraId="77F2AFFF" w14:textId="77777777" w:rsidR="00860B7E" w:rsidRPr="00FD0FF5" w:rsidRDefault="00860B7E" w:rsidP="00CD097B">
            <w:pPr>
              <w:rPr>
                <w:rFonts w:ascii="Times New Roman" w:hAnsi="Times New Roman" w:cs="Times New Roman"/>
                <w:sz w:val="20"/>
                <w:szCs w:val="20"/>
              </w:rPr>
            </w:pPr>
          </w:p>
        </w:tc>
        <w:tc>
          <w:tcPr>
            <w:tcW w:w="992" w:type="dxa"/>
          </w:tcPr>
          <w:p w14:paraId="3456BC6E" w14:textId="77777777" w:rsidR="00860B7E" w:rsidRPr="00FD0FF5" w:rsidRDefault="00860B7E" w:rsidP="00CD097B">
            <w:pPr>
              <w:rPr>
                <w:rFonts w:ascii="Times New Roman" w:hAnsi="Times New Roman" w:cs="Times New Roman"/>
                <w:sz w:val="20"/>
                <w:szCs w:val="20"/>
              </w:rPr>
            </w:pPr>
          </w:p>
        </w:tc>
        <w:tc>
          <w:tcPr>
            <w:tcW w:w="851" w:type="dxa"/>
          </w:tcPr>
          <w:p w14:paraId="7E8785EC" w14:textId="77777777" w:rsidR="00860B7E" w:rsidRPr="00FD0FF5" w:rsidRDefault="00860B7E" w:rsidP="00CD097B">
            <w:pPr>
              <w:rPr>
                <w:rFonts w:ascii="Times New Roman" w:hAnsi="Times New Roman" w:cs="Times New Roman"/>
                <w:sz w:val="20"/>
                <w:szCs w:val="20"/>
              </w:rPr>
            </w:pPr>
          </w:p>
        </w:tc>
        <w:tc>
          <w:tcPr>
            <w:tcW w:w="1134" w:type="dxa"/>
          </w:tcPr>
          <w:p w14:paraId="3029B741" w14:textId="77777777" w:rsidR="00860B7E" w:rsidRPr="00FD0FF5" w:rsidRDefault="00860B7E" w:rsidP="00CD097B">
            <w:pPr>
              <w:rPr>
                <w:rFonts w:ascii="Times New Roman" w:hAnsi="Times New Roman" w:cs="Times New Roman"/>
                <w:sz w:val="20"/>
                <w:szCs w:val="20"/>
              </w:rPr>
            </w:pPr>
          </w:p>
        </w:tc>
      </w:tr>
      <w:tr w:rsidR="00860B7E" w:rsidRPr="00FD0FF5" w14:paraId="6A1CDCF2" w14:textId="77777777" w:rsidTr="00CD097B">
        <w:tc>
          <w:tcPr>
            <w:tcW w:w="437" w:type="dxa"/>
          </w:tcPr>
          <w:p w14:paraId="7253C0EA"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4</w:t>
            </w:r>
          </w:p>
        </w:tc>
        <w:tc>
          <w:tcPr>
            <w:tcW w:w="2110" w:type="dxa"/>
          </w:tcPr>
          <w:p w14:paraId="121CC094" w14:textId="77777777" w:rsidR="00860B7E" w:rsidRPr="00FD0FF5" w:rsidRDefault="00860B7E" w:rsidP="00CD097B">
            <w:pPr>
              <w:rPr>
                <w:rFonts w:ascii="Times New Roman" w:hAnsi="Times New Roman" w:cs="Times New Roman"/>
                <w:sz w:val="20"/>
                <w:szCs w:val="20"/>
              </w:rPr>
            </w:pPr>
          </w:p>
        </w:tc>
        <w:tc>
          <w:tcPr>
            <w:tcW w:w="851" w:type="dxa"/>
          </w:tcPr>
          <w:p w14:paraId="7414B312" w14:textId="77777777" w:rsidR="00860B7E" w:rsidRPr="00FD0FF5" w:rsidRDefault="00860B7E" w:rsidP="00CD097B">
            <w:pPr>
              <w:rPr>
                <w:rFonts w:ascii="Times New Roman" w:hAnsi="Times New Roman" w:cs="Times New Roman"/>
                <w:sz w:val="20"/>
                <w:szCs w:val="20"/>
              </w:rPr>
            </w:pPr>
          </w:p>
        </w:tc>
        <w:tc>
          <w:tcPr>
            <w:tcW w:w="567" w:type="dxa"/>
          </w:tcPr>
          <w:p w14:paraId="5926BA6A" w14:textId="77777777" w:rsidR="00860B7E" w:rsidRPr="00FD0FF5" w:rsidRDefault="00860B7E" w:rsidP="00CD097B">
            <w:pPr>
              <w:rPr>
                <w:rFonts w:ascii="Times New Roman" w:hAnsi="Times New Roman" w:cs="Times New Roman"/>
                <w:sz w:val="20"/>
                <w:szCs w:val="20"/>
              </w:rPr>
            </w:pPr>
          </w:p>
        </w:tc>
        <w:tc>
          <w:tcPr>
            <w:tcW w:w="850" w:type="dxa"/>
          </w:tcPr>
          <w:p w14:paraId="3DCA5E88" w14:textId="77777777" w:rsidR="00860B7E" w:rsidRPr="00FD0FF5" w:rsidRDefault="00860B7E" w:rsidP="00CD097B">
            <w:pPr>
              <w:rPr>
                <w:rFonts w:ascii="Times New Roman" w:hAnsi="Times New Roman" w:cs="Times New Roman"/>
                <w:sz w:val="20"/>
                <w:szCs w:val="20"/>
              </w:rPr>
            </w:pPr>
          </w:p>
        </w:tc>
        <w:tc>
          <w:tcPr>
            <w:tcW w:w="709" w:type="dxa"/>
          </w:tcPr>
          <w:p w14:paraId="17996213" w14:textId="77777777" w:rsidR="00860B7E" w:rsidRPr="00FD0FF5" w:rsidRDefault="00860B7E" w:rsidP="00CD097B">
            <w:pPr>
              <w:rPr>
                <w:rFonts w:ascii="Times New Roman" w:hAnsi="Times New Roman" w:cs="Times New Roman"/>
                <w:sz w:val="20"/>
                <w:szCs w:val="20"/>
              </w:rPr>
            </w:pPr>
          </w:p>
        </w:tc>
        <w:tc>
          <w:tcPr>
            <w:tcW w:w="992" w:type="dxa"/>
          </w:tcPr>
          <w:p w14:paraId="72541E22" w14:textId="77777777" w:rsidR="00860B7E" w:rsidRPr="00FD0FF5" w:rsidRDefault="00860B7E" w:rsidP="00CD097B">
            <w:pPr>
              <w:rPr>
                <w:rFonts w:ascii="Times New Roman" w:hAnsi="Times New Roman" w:cs="Times New Roman"/>
                <w:sz w:val="20"/>
                <w:szCs w:val="20"/>
              </w:rPr>
            </w:pPr>
          </w:p>
        </w:tc>
        <w:tc>
          <w:tcPr>
            <w:tcW w:w="709" w:type="dxa"/>
          </w:tcPr>
          <w:p w14:paraId="2014F723" w14:textId="77777777" w:rsidR="00860B7E" w:rsidRPr="00FD0FF5" w:rsidRDefault="00860B7E" w:rsidP="00CD097B">
            <w:pPr>
              <w:rPr>
                <w:rFonts w:ascii="Times New Roman" w:hAnsi="Times New Roman" w:cs="Times New Roman"/>
                <w:sz w:val="20"/>
                <w:szCs w:val="20"/>
              </w:rPr>
            </w:pPr>
          </w:p>
        </w:tc>
        <w:tc>
          <w:tcPr>
            <w:tcW w:w="992" w:type="dxa"/>
          </w:tcPr>
          <w:p w14:paraId="5F59CC0F" w14:textId="77777777" w:rsidR="00860B7E" w:rsidRPr="00FD0FF5" w:rsidRDefault="00860B7E" w:rsidP="00CD097B">
            <w:pPr>
              <w:rPr>
                <w:rFonts w:ascii="Times New Roman" w:hAnsi="Times New Roman" w:cs="Times New Roman"/>
                <w:sz w:val="20"/>
                <w:szCs w:val="20"/>
              </w:rPr>
            </w:pPr>
          </w:p>
        </w:tc>
        <w:tc>
          <w:tcPr>
            <w:tcW w:w="709" w:type="dxa"/>
          </w:tcPr>
          <w:p w14:paraId="12F64D32" w14:textId="77777777" w:rsidR="00860B7E" w:rsidRPr="00FD0FF5" w:rsidRDefault="00860B7E" w:rsidP="00CD097B">
            <w:pPr>
              <w:rPr>
                <w:rFonts w:ascii="Times New Roman" w:hAnsi="Times New Roman" w:cs="Times New Roman"/>
                <w:sz w:val="20"/>
                <w:szCs w:val="20"/>
              </w:rPr>
            </w:pPr>
          </w:p>
        </w:tc>
        <w:tc>
          <w:tcPr>
            <w:tcW w:w="851" w:type="dxa"/>
          </w:tcPr>
          <w:p w14:paraId="0DFC204E" w14:textId="77777777" w:rsidR="00860B7E" w:rsidRPr="00FD0FF5" w:rsidRDefault="00860B7E" w:rsidP="00CD097B">
            <w:pPr>
              <w:rPr>
                <w:rFonts w:ascii="Times New Roman" w:hAnsi="Times New Roman" w:cs="Times New Roman"/>
                <w:sz w:val="20"/>
                <w:szCs w:val="20"/>
              </w:rPr>
            </w:pPr>
          </w:p>
        </w:tc>
        <w:tc>
          <w:tcPr>
            <w:tcW w:w="708" w:type="dxa"/>
          </w:tcPr>
          <w:p w14:paraId="1C6FF919" w14:textId="77777777" w:rsidR="00860B7E" w:rsidRPr="00FD0FF5" w:rsidRDefault="00860B7E" w:rsidP="00CD097B">
            <w:pPr>
              <w:rPr>
                <w:rFonts w:ascii="Times New Roman" w:hAnsi="Times New Roman" w:cs="Times New Roman"/>
                <w:sz w:val="20"/>
                <w:szCs w:val="20"/>
              </w:rPr>
            </w:pPr>
          </w:p>
        </w:tc>
        <w:tc>
          <w:tcPr>
            <w:tcW w:w="1418" w:type="dxa"/>
          </w:tcPr>
          <w:p w14:paraId="0EB406BB" w14:textId="77777777" w:rsidR="00860B7E" w:rsidRPr="00FD0FF5" w:rsidRDefault="00860B7E" w:rsidP="00CD097B">
            <w:pPr>
              <w:rPr>
                <w:rFonts w:ascii="Times New Roman" w:hAnsi="Times New Roman" w:cs="Times New Roman"/>
                <w:sz w:val="20"/>
                <w:szCs w:val="20"/>
              </w:rPr>
            </w:pPr>
          </w:p>
        </w:tc>
        <w:tc>
          <w:tcPr>
            <w:tcW w:w="992" w:type="dxa"/>
          </w:tcPr>
          <w:p w14:paraId="2B72F4D3" w14:textId="77777777" w:rsidR="00860B7E" w:rsidRPr="00FD0FF5" w:rsidRDefault="00860B7E" w:rsidP="00CD097B">
            <w:pPr>
              <w:rPr>
                <w:rFonts w:ascii="Times New Roman" w:hAnsi="Times New Roman" w:cs="Times New Roman"/>
                <w:sz w:val="20"/>
                <w:szCs w:val="20"/>
              </w:rPr>
            </w:pPr>
          </w:p>
        </w:tc>
        <w:tc>
          <w:tcPr>
            <w:tcW w:w="851" w:type="dxa"/>
          </w:tcPr>
          <w:p w14:paraId="742701AA" w14:textId="77777777" w:rsidR="00860B7E" w:rsidRPr="00FD0FF5" w:rsidRDefault="00860B7E" w:rsidP="00CD097B">
            <w:pPr>
              <w:rPr>
                <w:rFonts w:ascii="Times New Roman" w:hAnsi="Times New Roman" w:cs="Times New Roman"/>
                <w:sz w:val="20"/>
                <w:szCs w:val="20"/>
              </w:rPr>
            </w:pPr>
          </w:p>
        </w:tc>
        <w:tc>
          <w:tcPr>
            <w:tcW w:w="1134" w:type="dxa"/>
          </w:tcPr>
          <w:p w14:paraId="1777CDBF" w14:textId="77777777" w:rsidR="00860B7E" w:rsidRPr="00FD0FF5" w:rsidRDefault="00860B7E" w:rsidP="00CD097B">
            <w:pPr>
              <w:rPr>
                <w:rFonts w:ascii="Times New Roman" w:hAnsi="Times New Roman" w:cs="Times New Roman"/>
                <w:sz w:val="20"/>
                <w:szCs w:val="20"/>
              </w:rPr>
            </w:pPr>
          </w:p>
        </w:tc>
      </w:tr>
      <w:tr w:rsidR="00860B7E" w:rsidRPr="00FD0FF5" w14:paraId="2B11946A" w14:textId="77777777" w:rsidTr="00CD097B">
        <w:tc>
          <w:tcPr>
            <w:tcW w:w="437" w:type="dxa"/>
          </w:tcPr>
          <w:p w14:paraId="70551178"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5</w:t>
            </w:r>
          </w:p>
        </w:tc>
        <w:tc>
          <w:tcPr>
            <w:tcW w:w="2110" w:type="dxa"/>
          </w:tcPr>
          <w:p w14:paraId="0A8C1578" w14:textId="77777777" w:rsidR="00860B7E" w:rsidRPr="00FD0FF5" w:rsidRDefault="00860B7E" w:rsidP="00CD097B">
            <w:pPr>
              <w:rPr>
                <w:rFonts w:ascii="Times New Roman" w:hAnsi="Times New Roman" w:cs="Times New Roman"/>
                <w:sz w:val="20"/>
                <w:szCs w:val="20"/>
              </w:rPr>
            </w:pPr>
          </w:p>
        </w:tc>
        <w:tc>
          <w:tcPr>
            <w:tcW w:w="851" w:type="dxa"/>
          </w:tcPr>
          <w:p w14:paraId="3B204D39" w14:textId="77777777" w:rsidR="00860B7E" w:rsidRPr="00FD0FF5" w:rsidRDefault="00860B7E" w:rsidP="00CD097B">
            <w:pPr>
              <w:rPr>
                <w:rFonts w:ascii="Times New Roman" w:hAnsi="Times New Roman" w:cs="Times New Roman"/>
                <w:sz w:val="20"/>
                <w:szCs w:val="20"/>
              </w:rPr>
            </w:pPr>
          </w:p>
        </w:tc>
        <w:tc>
          <w:tcPr>
            <w:tcW w:w="567" w:type="dxa"/>
          </w:tcPr>
          <w:p w14:paraId="613F5920" w14:textId="77777777" w:rsidR="00860B7E" w:rsidRPr="00FD0FF5" w:rsidRDefault="00860B7E" w:rsidP="00CD097B">
            <w:pPr>
              <w:rPr>
                <w:rFonts w:ascii="Times New Roman" w:hAnsi="Times New Roman" w:cs="Times New Roman"/>
                <w:sz w:val="20"/>
                <w:szCs w:val="20"/>
              </w:rPr>
            </w:pPr>
          </w:p>
        </w:tc>
        <w:tc>
          <w:tcPr>
            <w:tcW w:w="850" w:type="dxa"/>
          </w:tcPr>
          <w:p w14:paraId="564AFD29" w14:textId="77777777" w:rsidR="00860B7E" w:rsidRPr="00FD0FF5" w:rsidRDefault="00860B7E" w:rsidP="00CD097B">
            <w:pPr>
              <w:rPr>
                <w:rFonts w:ascii="Times New Roman" w:hAnsi="Times New Roman" w:cs="Times New Roman"/>
                <w:sz w:val="20"/>
                <w:szCs w:val="20"/>
              </w:rPr>
            </w:pPr>
          </w:p>
        </w:tc>
        <w:tc>
          <w:tcPr>
            <w:tcW w:w="709" w:type="dxa"/>
          </w:tcPr>
          <w:p w14:paraId="15DEF440" w14:textId="77777777" w:rsidR="00860B7E" w:rsidRPr="00FD0FF5" w:rsidRDefault="00860B7E" w:rsidP="00CD097B">
            <w:pPr>
              <w:rPr>
                <w:rFonts w:ascii="Times New Roman" w:hAnsi="Times New Roman" w:cs="Times New Roman"/>
                <w:sz w:val="20"/>
                <w:szCs w:val="20"/>
              </w:rPr>
            </w:pPr>
          </w:p>
        </w:tc>
        <w:tc>
          <w:tcPr>
            <w:tcW w:w="992" w:type="dxa"/>
          </w:tcPr>
          <w:p w14:paraId="254CF360" w14:textId="77777777" w:rsidR="00860B7E" w:rsidRPr="00FD0FF5" w:rsidRDefault="00860B7E" w:rsidP="00CD097B">
            <w:pPr>
              <w:rPr>
                <w:rFonts w:ascii="Times New Roman" w:hAnsi="Times New Roman" w:cs="Times New Roman"/>
                <w:sz w:val="20"/>
                <w:szCs w:val="20"/>
              </w:rPr>
            </w:pPr>
          </w:p>
        </w:tc>
        <w:tc>
          <w:tcPr>
            <w:tcW w:w="709" w:type="dxa"/>
          </w:tcPr>
          <w:p w14:paraId="14215F3A" w14:textId="77777777" w:rsidR="00860B7E" w:rsidRPr="00FD0FF5" w:rsidRDefault="00860B7E" w:rsidP="00CD097B">
            <w:pPr>
              <w:rPr>
                <w:rFonts w:ascii="Times New Roman" w:hAnsi="Times New Roman" w:cs="Times New Roman"/>
                <w:sz w:val="20"/>
                <w:szCs w:val="20"/>
              </w:rPr>
            </w:pPr>
          </w:p>
        </w:tc>
        <w:tc>
          <w:tcPr>
            <w:tcW w:w="992" w:type="dxa"/>
          </w:tcPr>
          <w:p w14:paraId="5F4EF422" w14:textId="77777777" w:rsidR="00860B7E" w:rsidRPr="00FD0FF5" w:rsidRDefault="00860B7E" w:rsidP="00CD097B">
            <w:pPr>
              <w:rPr>
                <w:rFonts w:ascii="Times New Roman" w:hAnsi="Times New Roman" w:cs="Times New Roman"/>
                <w:sz w:val="20"/>
                <w:szCs w:val="20"/>
              </w:rPr>
            </w:pPr>
          </w:p>
        </w:tc>
        <w:tc>
          <w:tcPr>
            <w:tcW w:w="709" w:type="dxa"/>
          </w:tcPr>
          <w:p w14:paraId="72F8A1CD" w14:textId="77777777" w:rsidR="00860B7E" w:rsidRPr="00FD0FF5" w:rsidRDefault="00860B7E" w:rsidP="00CD097B">
            <w:pPr>
              <w:rPr>
                <w:rFonts w:ascii="Times New Roman" w:hAnsi="Times New Roman" w:cs="Times New Roman"/>
                <w:sz w:val="20"/>
                <w:szCs w:val="20"/>
              </w:rPr>
            </w:pPr>
          </w:p>
        </w:tc>
        <w:tc>
          <w:tcPr>
            <w:tcW w:w="851" w:type="dxa"/>
          </w:tcPr>
          <w:p w14:paraId="4764336D" w14:textId="77777777" w:rsidR="00860B7E" w:rsidRPr="00FD0FF5" w:rsidRDefault="00860B7E" w:rsidP="00CD097B">
            <w:pPr>
              <w:rPr>
                <w:rFonts w:ascii="Times New Roman" w:hAnsi="Times New Roman" w:cs="Times New Roman"/>
                <w:sz w:val="20"/>
                <w:szCs w:val="20"/>
              </w:rPr>
            </w:pPr>
          </w:p>
        </w:tc>
        <w:tc>
          <w:tcPr>
            <w:tcW w:w="708" w:type="dxa"/>
          </w:tcPr>
          <w:p w14:paraId="6A15C379" w14:textId="77777777" w:rsidR="00860B7E" w:rsidRPr="00FD0FF5" w:rsidRDefault="00860B7E" w:rsidP="00CD097B">
            <w:pPr>
              <w:rPr>
                <w:rFonts w:ascii="Times New Roman" w:hAnsi="Times New Roman" w:cs="Times New Roman"/>
                <w:sz w:val="20"/>
                <w:szCs w:val="20"/>
              </w:rPr>
            </w:pPr>
          </w:p>
        </w:tc>
        <w:tc>
          <w:tcPr>
            <w:tcW w:w="1418" w:type="dxa"/>
          </w:tcPr>
          <w:p w14:paraId="5FF8E1DB" w14:textId="77777777" w:rsidR="00860B7E" w:rsidRPr="00FD0FF5" w:rsidRDefault="00860B7E" w:rsidP="00CD097B">
            <w:pPr>
              <w:rPr>
                <w:rFonts w:ascii="Times New Roman" w:hAnsi="Times New Roman" w:cs="Times New Roman"/>
                <w:sz w:val="20"/>
                <w:szCs w:val="20"/>
              </w:rPr>
            </w:pPr>
          </w:p>
        </w:tc>
        <w:tc>
          <w:tcPr>
            <w:tcW w:w="992" w:type="dxa"/>
          </w:tcPr>
          <w:p w14:paraId="69FD73C9" w14:textId="77777777" w:rsidR="00860B7E" w:rsidRPr="00FD0FF5" w:rsidRDefault="00860B7E" w:rsidP="00CD097B">
            <w:pPr>
              <w:rPr>
                <w:rFonts w:ascii="Times New Roman" w:hAnsi="Times New Roman" w:cs="Times New Roman"/>
                <w:sz w:val="20"/>
                <w:szCs w:val="20"/>
              </w:rPr>
            </w:pPr>
          </w:p>
        </w:tc>
        <w:tc>
          <w:tcPr>
            <w:tcW w:w="851" w:type="dxa"/>
          </w:tcPr>
          <w:p w14:paraId="3B4FCF12" w14:textId="77777777" w:rsidR="00860B7E" w:rsidRPr="00FD0FF5" w:rsidRDefault="00860B7E" w:rsidP="00CD097B">
            <w:pPr>
              <w:rPr>
                <w:rFonts w:ascii="Times New Roman" w:hAnsi="Times New Roman" w:cs="Times New Roman"/>
                <w:sz w:val="20"/>
                <w:szCs w:val="20"/>
              </w:rPr>
            </w:pPr>
          </w:p>
        </w:tc>
        <w:tc>
          <w:tcPr>
            <w:tcW w:w="1134" w:type="dxa"/>
          </w:tcPr>
          <w:p w14:paraId="7FC7B256" w14:textId="77777777" w:rsidR="00860B7E" w:rsidRPr="00FD0FF5" w:rsidRDefault="00860B7E" w:rsidP="00CD097B">
            <w:pPr>
              <w:rPr>
                <w:rFonts w:ascii="Times New Roman" w:hAnsi="Times New Roman" w:cs="Times New Roman"/>
                <w:sz w:val="20"/>
                <w:szCs w:val="20"/>
              </w:rPr>
            </w:pPr>
          </w:p>
        </w:tc>
      </w:tr>
      <w:tr w:rsidR="00860B7E" w:rsidRPr="00FD0FF5" w14:paraId="3074E447" w14:textId="77777777" w:rsidTr="00CD097B">
        <w:tc>
          <w:tcPr>
            <w:tcW w:w="437" w:type="dxa"/>
          </w:tcPr>
          <w:p w14:paraId="5C77740F"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6</w:t>
            </w:r>
          </w:p>
        </w:tc>
        <w:tc>
          <w:tcPr>
            <w:tcW w:w="2110" w:type="dxa"/>
          </w:tcPr>
          <w:p w14:paraId="6DAC3D36" w14:textId="77777777" w:rsidR="00860B7E" w:rsidRPr="00FD0FF5" w:rsidRDefault="00860B7E" w:rsidP="00CD097B">
            <w:pPr>
              <w:rPr>
                <w:rFonts w:ascii="Times New Roman" w:hAnsi="Times New Roman" w:cs="Times New Roman"/>
                <w:sz w:val="20"/>
                <w:szCs w:val="20"/>
              </w:rPr>
            </w:pPr>
          </w:p>
        </w:tc>
        <w:tc>
          <w:tcPr>
            <w:tcW w:w="851" w:type="dxa"/>
          </w:tcPr>
          <w:p w14:paraId="03B531B0" w14:textId="77777777" w:rsidR="00860B7E" w:rsidRPr="00FD0FF5" w:rsidRDefault="00860B7E" w:rsidP="00CD097B">
            <w:pPr>
              <w:rPr>
                <w:rFonts w:ascii="Times New Roman" w:hAnsi="Times New Roman" w:cs="Times New Roman"/>
                <w:sz w:val="20"/>
                <w:szCs w:val="20"/>
              </w:rPr>
            </w:pPr>
          </w:p>
        </w:tc>
        <w:tc>
          <w:tcPr>
            <w:tcW w:w="567" w:type="dxa"/>
          </w:tcPr>
          <w:p w14:paraId="593FE429" w14:textId="77777777" w:rsidR="00860B7E" w:rsidRPr="00FD0FF5" w:rsidRDefault="00860B7E" w:rsidP="00CD097B">
            <w:pPr>
              <w:rPr>
                <w:rFonts w:ascii="Times New Roman" w:hAnsi="Times New Roman" w:cs="Times New Roman"/>
                <w:sz w:val="20"/>
                <w:szCs w:val="20"/>
              </w:rPr>
            </w:pPr>
          </w:p>
        </w:tc>
        <w:tc>
          <w:tcPr>
            <w:tcW w:w="850" w:type="dxa"/>
          </w:tcPr>
          <w:p w14:paraId="0320CDB8" w14:textId="77777777" w:rsidR="00860B7E" w:rsidRPr="00FD0FF5" w:rsidRDefault="00860B7E" w:rsidP="00CD097B">
            <w:pPr>
              <w:rPr>
                <w:rFonts w:ascii="Times New Roman" w:hAnsi="Times New Roman" w:cs="Times New Roman"/>
                <w:sz w:val="20"/>
                <w:szCs w:val="20"/>
              </w:rPr>
            </w:pPr>
          </w:p>
        </w:tc>
        <w:tc>
          <w:tcPr>
            <w:tcW w:w="709" w:type="dxa"/>
          </w:tcPr>
          <w:p w14:paraId="1C80B0A3" w14:textId="77777777" w:rsidR="00860B7E" w:rsidRPr="00FD0FF5" w:rsidRDefault="00860B7E" w:rsidP="00CD097B">
            <w:pPr>
              <w:rPr>
                <w:rFonts w:ascii="Times New Roman" w:hAnsi="Times New Roman" w:cs="Times New Roman"/>
                <w:sz w:val="20"/>
                <w:szCs w:val="20"/>
              </w:rPr>
            </w:pPr>
          </w:p>
        </w:tc>
        <w:tc>
          <w:tcPr>
            <w:tcW w:w="992" w:type="dxa"/>
          </w:tcPr>
          <w:p w14:paraId="100517D0" w14:textId="77777777" w:rsidR="00860B7E" w:rsidRPr="00FD0FF5" w:rsidRDefault="00860B7E" w:rsidP="00CD097B">
            <w:pPr>
              <w:rPr>
                <w:rFonts w:ascii="Times New Roman" w:hAnsi="Times New Roman" w:cs="Times New Roman"/>
                <w:sz w:val="20"/>
                <w:szCs w:val="20"/>
              </w:rPr>
            </w:pPr>
          </w:p>
        </w:tc>
        <w:tc>
          <w:tcPr>
            <w:tcW w:w="709" w:type="dxa"/>
          </w:tcPr>
          <w:p w14:paraId="2E6F52B1" w14:textId="77777777" w:rsidR="00860B7E" w:rsidRPr="00FD0FF5" w:rsidRDefault="00860B7E" w:rsidP="00CD097B">
            <w:pPr>
              <w:rPr>
                <w:rFonts w:ascii="Times New Roman" w:hAnsi="Times New Roman" w:cs="Times New Roman"/>
                <w:sz w:val="20"/>
                <w:szCs w:val="20"/>
              </w:rPr>
            </w:pPr>
          </w:p>
        </w:tc>
        <w:tc>
          <w:tcPr>
            <w:tcW w:w="992" w:type="dxa"/>
          </w:tcPr>
          <w:p w14:paraId="7FC418C1" w14:textId="77777777" w:rsidR="00860B7E" w:rsidRPr="00FD0FF5" w:rsidRDefault="00860B7E" w:rsidP="00CD097B">
            <w:pPr>
              <w:rPr>
                <w:rFonts w:ascii="Times New Roman" w:hAnsi="Times New Roman" w:cs="Times New Roman"/>
                <w:sz w:val="20"/>
                <w:szCs w:val="20"/>
              </w:rPr>
            </w:pPr>
          </w:p>
        </w:tc>
        <w:tc>
          <w:tcPr>
            <w:tcW w:w="709" w:type="dxa"/>
          </w:tcPr>
          <w:p w14:paraId="20F696C1" w14:textId="77777777" w:rsidR="00860B7E" w:rsidRPr="00FD0FF5" w:rsidRDefault="00860B7E" w:rsidP="00CD097B">
            <w:pPr>
              <w:rPr>
                <w:rFonts w:ascii="Times New Roman" w:hAnsi="Times New Roman" w:cs="Times New Roman"/>
                <w:sz w:val="20"/>
                <w:szCs w:val="20"/>
              </w:rPr>
            </w:pPr>
          </w:p>
        </w:tc>
        <w:tc>
          <w:tcPr>
            <w:tcW w:w="851" w:type="dxa"/>
          </w:tcPr>
          <w:p w14:paraId="2F0240A8" w14:textId="77777777" w:rsidR="00860B7E" w:rsidRPr="00FD0FF5" w:rsidRDefault="00860B7E" w:rsidP="00CD097B">
            <w:pPr>
              <w:rPr>
                <w:rFonts w:ascii="Times New Roman" w:hAnsi="Times New Roman" w:cs="Times New Roman"/>
                <w:sz w:val="20"/>
                <w:szCs w:val="20"/>
              </w:rPr>
            </w:pPr>
          </w:p>
        </w:tc>
        <w:tc>
          <w:tcPr>
            <w:tcW w:w="708" w:type="dxa"/>
          </w:tcPr>
          <w:p w14:paraId="04773F02" w14:textId="77777777" w:rsidR="00860B7E" w:rsidRPr="00FD0FF5" w:rsidRDefault="00860B7E" w:rsidP="00CD097B">
            <w:pPr>
              <w:rPr>
                <w:rFonts w:ascii="Times New Roman" w:hAnsi="Times New Roman" w:cs="Times New Roman"/>
                <w:sz w:val="20"/>
                <w:szCs w:val="20"/>
              </w:rPr>
            </w:pPr>
          </w:p>
        </w:tc>
        <w:tc>
          <w:tcPr>
            <w:tcW w:w="1418" w:type="dxa"/>
          </w:tcPr>
          <w:p w14:paraId="6DB8D843" w14:textId="77777777" w:rsidR="00860B7E" w:rsidRPr="00FD0FF5" w:rsidRDefault="00860B7E" w:rsidP="00CD097B">
            <w:pPr>
              <w:rPr>
                <w:rFonts w:ascii="Times New Roman" w:hAnsi="Times New Roman" w:cs="Times New Roman"/>
                <w:sz w:val="20"/>
                <w:szCs w:val="20"/>
              </w:rPr>
            </w:pPr>
          </w:p>
        </w:tc>
        <w:tc>
          <w:tcPr>
            <w:tcW w:w="992" w:type="dxa"/>
          </w:tcPr>
          <w:p w14:paraId="674D6671" w14:textId="77777777" w:rsidR="00860B7E" w:rsidRPr="00FD0FF5" w:rsidRDefault="00860B7E" w:rsidP="00CD097B">
            <w:pPr>
              <w:rPr>
                <w:rFonts w:ascii="Times New Roman" w:hAnsi="Times New Roman" w:cs="Times New Roman"/>
                <w:sz w:val="20"/>
                <w:szCs w:val="20"/>
              </w:rPr>
            </w:pPr>
          </w:p>
        </w:tc>
        <w:tc>
          <w:tcPr>
            <w:tcW w:w="851" w:type="dxa"/>
          </w:tcPr>
          <w:p w14:paraId="1F5FF0AB" w14:textId="77777777" w:rsidR="00860B7E" w:rsidRPr="00FD0FF5" w:rsidRDefault="00860B7E" w:rsidP="00CD097B">
            <w:pPr>
              <w:rPr>
                <w:rFonts w:ascii="Times New Roman" w:hAnsi="Times New Roman" w:cs="Times New Roman"/>
                <w:sz w:val="20"/>
                <w:szCs w:val="20"/>
              </w:rPr>
            </w:pPr>
          </w:p>
        </w:tc>
        <w:tc>
          <w:tcPr>
            <w:tcW w:w="1134" w:type="dxa"/>
          </w:tcPr>
          <w:p w14:paraId="3EA08E03" w14:textId="77777777" w:rsidR="00860B7E" w:rsidRPr="00FD0FF5" w:rsidRDefault="00860B7E" w:rsidP="00CD097B">
            <w:pPr>
              <w:rPr>
                <w:rFonts w:ascii="Times New Roman" w:hAnsi="Times New Roman" w:cs="Times New Roman"/>
                <w:sz w:val="20"/>
                <w:szCs w:val="20"/>
              </w:rPr>
            </w:pPr>
          </w:p>
        </w:tc>
      </w:tr>
      <w:tr w:rsidR="00860B7E" w:rsidRPr="00FD0FF5" w14:paraId="110CFBF3" w14:textId="77777777" w:rsidTr="00CD097B">
        <w:tc>
          <w:tcPr>
            <w:tcW w:w="437" w:type="dxa"/>
          </w:tcPr>
          <w:p w14:paraId="0F6653CF"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7</w:t>
            </w:r>
          </w:p>
        </w:tc>
        <w:tc>
          <w:tcPr>
            <w:tcW w:w="2110" w:type="dxa"/>
          </w:tcPr>
          <w:p w14:paraId="63A9E1C5" w14:textId="77777777" w:rsidR="00860B7E" w:rsidRPr="00FD0FF5" w:rsidRDefault="00860B7E" w:rsidP="00CD097B">
            <w:pPr>
              <w:rPr>
                <w:rFonts w:ascii="Times New Roman" w:hAnsi="Times New Roman" w:cs="Times New Roman"/>
                <w:sz w:val="20"/>
                <w:szCs w:val="20"/>
              </w:rPr>
            </w:pPr>
          </w:p>
        </w:tc>
        <w:tc>
          <w:tcPr>
            <w:tcW w:w="851" w:type="dxa"/>
          </w:tcPr>
          <w:p w14:paraId="07473DE7" w14:textId="77777777" w:rsidR="00860B7E" w:rsidRPr="00FD0FF5" w:rsidRDefault="00860B7E" w:rsidP="00CD097B">
            <w:pPr>
              <w:rPr>
                <w:rFonts w:ascii="Times New Roman" w:hAnsi="Times New Roman" w:cs="Times New Roman"/>
                <w:sz w:val="20"/>
                <w:szCs w:val="20"/>
              </w:rPr>
            </w:pPr>
          </w:p>
        </w:tc>
        <w:tc>
          <w:tcPr>
            <w:tcW w:w="567" w:type="dxa"/>
          </w:tcPr>
          <w:p w14:paraId="531E79A5" w14:textId="77777777" w:rsidR="00860B7E" w:rsidRPr="00FD0FF5" w:rsidRDefault="00860B7E" w:rsidP="00CD097B">
            <w:pPr>
              <w:rPr>
                <w:rFonts w:ascii="Times New Roman" w:hAnsi="Times New Roman" w:cs="Times New Roman"/>
                <w:sz w:val="20"/>
                <w:szCs w:val="20"/>
              </w:rPr>
            </w:pPr>
          </w:p>
        </w:tc>
        <w:tc>
          <w:tcPr>
            <w:tcW w:w="850" w:type="dxa"/>
          </w:tcPr>
          <w:p w14:paraId="532D87A8" w14:textId="77777777" w:rsidR="00860B7E" w:rsidRPr="00FD0FF5" w:rsidRDefault="00860B7E" w:rsidP="00CD097B">
            <w:pPr>
              <w:rPr>
                <w:rFonts w:ascii="Times New Roman" w:hAnsi="Times New Roman" w:cs="Times New Roman"/>
                <w:sz w:val="20"/>
                <w:szCs w:val="20"/>
              </w:rPr>
            </w:pPr>
          </w:p>
        </w:tc>
        <w:tc>
          <w:tcPr>
            <w:tcW w:w="709" w:type="dxa"/>
          </w:tcPr>
          <w:p w14:paraId="14BA1445" w14:textId="77777777" w:rsidR="00860B7E" w:rsidRPr="00FD0FF5" w:rsidRDefault="00860B7E" w:rsidP="00CD097B">
            <w:pPr>
              <w:rPr>
                <w:rFonts w:ascii="Times New Roman" w:hAnsi="Times New Roman" w:cs="Times New Roman"/>
                <w:sz w:val="20"/>
                <w:szCs w:val="20"/>
              </w:rPr>
            </w:pPr>
          </w:p>
        </w:tc>
        <w:tc>
          <w:tcPr>
            <w:tcW w:w="992" w:type="dxa"/>
          </w:tcPr>
          <w:p w14:paraId="41A8658C" w14:textId="77777777" w:rsidR="00860B7E" w:rsidRPr="00FD0FF5" w:rsidRDefault="00860B7E" w:rsidP="00CD097B">
            <w:pPr>
              <w:rPr>
                <w:rFonts w:ascii="Times New Roman" w:hAnsi="Times New Roman" w:cs="Times New Roman"/>
                <w:sz w:val="20"/>
                <w:szCs w:val="20"/>
              </w:rPr>
            </w:pPr>
          </w:p>
        </w:tc>
        <w:tc>
          <w:tcPr>
            <w:tcW w:w="709" w:type="dxa"/>
          </w:tcPr>
          <w:p w14:paraId="744C7476" w14:textId="77777777" w:rsidR="00860B7E" w:rsidRPr="00FD0FF5" w:rsidRDefault="00860B7E" w:rsidP="00CD097B">
            <w:pPr>
              <w:rPr>
                <w:rFonts w:ascii="Times New Roman" w:hAnsi="Times New Roman" w:cs="Times New Roman"/>
                <w:sz w:val="20"/>
                <w:szCs w:val="20"/>
              </w:rPr>
            </w:pPr>
          </w:p>
        </w:tc>
        <w:tc>
          <w:tcPr>
            <w:tcW w:w="992" w:type="dxa"/>
          </w:tcPr>
          <w:p w14:paraId="341CD372" w14:textId="77777777" w:rsidR="00860B7E" w:rsidRPr="00FD0FF5" w:rsidRDefault="00860B7E" w:rsidP="00CD097B">
            <w:pPr>
              <w:rPr>
                <w:rFonts w:ascii="Times New Roman" w:hAnsi="Times New Roman" w:cs="Times New Roman"/>
                <w:sz w:val="20"/>
                <w:szCs w:val="20"/>
              </w:rPr>
            </w:pPr>
          </w:p>
        </w:tc>
        <w:tc>
          <w:tcPr>
            <w:tcW w:w="709" w:type="dxa"/>
          </w:tcPr>
          <w:p w14:paraId="50E88A90" w14:textId="77777777" w:rsidR="00860B7E" w:rsidRPr="00FD0FF5" w:rsidRDefault="00860B7E" w:rsidP="00CD097B">
            <w:pPr>
              <w:rPr>
                <w:rFonts w:ascii="Times New Roman" w:hAnsi="Times New Roman" w:cs="Times New Roman"/>
                <w:sz w:val="20"/>
                <w:szCs w:val="20"/>
              </w:rPr>
            </w:pPr>
          </w:p>
        </w:tc>
        <w:tc>
          <w:tcPr>
            <w:tcW w:w="851" w:type="dxa"/>
          </w:tcPr>
          <w:p w14:paraId="0418A177" w14:textId="77777777" w:rsidR="00860B7E" w:rsidRPr="00FD0FF5" w:rsidRDefault="00860B7E" w:rsidP="00CD097B">
            <w:pPr>
              <w:rPr>
                <w:rFonts w:ascii="Times New Roman" w:hAnsi="Times New Roman" w:cs="Times New Roman"/>
                <w:sz w:val="20"/>
                <w:szCs w:val="20"/>
              </w:rPr>
            </w:pPr>
          </w:p>
        </w:tc>
        <w:tc>
          <w:tcPr>
            <w:tcW w:w="708" w:type="dxa"/>
          </w:tcPr>
          <w:p w14:paraId="3FF6FBF7" w14:textId="77777777" w:rsidR="00860B7E" w:rsidRPr="00FD0FF5" w:rsidRDefault="00860B7E" w:rsidP="00CD097B">
            <w:pPr>
              <w:rPr>
                <w:rFonts w:ascii="Times New Roman" w:hAnsi="Times New Roman" w:cs="Times New Roman"/>
                <w:sz w:val="20"/>
                <w:szCs w:val="20"/>
              </w:rPr>
            </w:pPr>
          </w:p>
        </w:tc>
        <w:tc>
          <w:tcPr>
            <w:tcW w:w="1418" w:type="dxa"/>
          </w:tcPr>
          <w:p w14:paraId="012D133E" w14:textId="77777777" w:rsidR="00860B7E" w:rsidRPr="00FD0FF5" w:rsidRDefault="00860B7E" w:rsidP="00CD097B">
            <w:pPr>
              <w:rPr>
                <w:rFonts w:ascii="Times New Roman" w:hAnsi="Times New Roman" w:cs="Times New Roman"/>
                <w:sz w:val="20"/>
                <w:szCs w:val="20"/>
              </w:rPr>
            </w:pPr>
          </w:p>
        </w:tc>
        <w:tc>
          <w:tcPr>
            <w:tcW w:w="992" w:type="dxa"/>
          </w:tcPr>
          <w:p w14:paraId="3947E334" w14:textId="77777777" w:rsidR="00860B7E" w:rsidRPr="00FD0FF5" w:rsidRDefault="00860B7E" w:rsidP="00CD097B">
            <w:pPr>
              <w:rPr>
                <w:rFonts w:ascii="Times New Roman" w:hAnsi="Times New Roman" w:cs="Times New Roman"/>
                <w:sz w:val="20"/>
                <w:szCs w:val="20"/>
              </w:rPr>
            </w:pPr>
          </w:p>
        </w:tc>
        <w:tc>
          <w:tcPr>
            <w:tcW w:w="851" w:type="dxa"/>
          </w:tcPr>
          <w:p w14:paraId="15E405C8" w14:textId="77777777" w:rsidR="00860B7E" w:rsidRPr="00FD0FF5" w:rsidRDefault="00860B7E" w:rsidP="00CD097B">
            <w:pPr>
              <w:rPr>
                <w:rFonts w:ascii="Times New Roman" w:hAnsi="Times New Roman" w:cs="Times New Roman"/>
                <w:sz w:val="20"/>
                <w:szCs w:val="20"/>
              </w:rPr>
            </w:pPr>
          </w:p>
        </w:tc>
        <w:tc>
          <w:tcPr>
            <w:tcW w:w="1134" w:type="dxa"/>
          </w:tcPr>
          <w:p w14:paraId="67BE77F6" w14:textId="77777777" w:rsidR="00860B7E" w:rsidRPr="00FD0FF5" w:rsidRDefault="00860B7E" w:rsidP="00CD097B">
            <w:pPr>
              <w:rPr>
                <w:rFonts w:ascii="Times New Roman" w:hAnsi="Times New Roman" w:cs="Times New Roman"/>
                <w:sz w:val="20"/>
                <w:szCs w:val="20"/>
              </w:rPr>
            </w:pPr>
          </w:p>
        </w:tc>
      </w:tr>
      <w:tr w:rsidR="00860B7E" w:rsidRPr="00FD0FF5" w14:paraId="2F167D03" w14:textId="77777777" w:rsidTr="00CD097B">
        <w:tc>
          <w:tcPr>
            <w:tcW w:w="437" w:type="dxa"/>
          </w:tcPr>
          <w:p w14:paraId="3A2A5C1D"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8</w:t>
            </w:r>
          </w:p>
        </w:tc>
        <w:tc>
          <w:tcPr>
            <w:tcW w:w="2110" w:type="dxa"/>
          </w:tcPr>
          <w:p w14:paraId="061C9F47" w14:textId="77777777" w:rsidR="00860B7E" w:rsidRPr="00FD0FF5" w:rsidRDefault="00860B7E" w:rsidP="00CD097B">
            <w:pPr>
              <w:rPr>
                <w:rFonts w:ascii="Times New Roman" w:hAnsi="Times New Roman" w:cs="Times New Roman"/>
                <w:sz w:val="20"/>
                <w:szCs w:val="20"/>
              </w:rPr>
            </w:pPr>
          </w:p>
        </w:tc>
        <w:tc>
          <w:tcPr>
            <w:tcW w:w="851" w:type="dxa"/>
          </w:tcPr>
          <w:p w14:paraId="131718FF" w14:textId="77777777" w:rsidR="00860B7E" w:rsidRPr="00FD0FF5" w:rsidRDefault="00860B7E" w:rsidP="00CD097B">
            <w:pPr>
              <w:rPr>
                <w:rFonts w:ascii="Times New Roman" w:hAnsi="Times New Roman" w:cs="Times New Roman"/>
                <w:sz w:val="20"/>
                <w:szCs w:val="20"/>
              </w:rPr>
            </w:pPr>
          </w:p>
        </w:tc>
        <w:tc>
          <w:tcPr>
            <w:tcW w:w="567" w:type="dxa"/>
          </w:tcPr>
          <w:p w14:paraId="7826BCEF" w14:textId="77777777" w:rsidR="00860B7E" w:rsidRPr="00FD0FF5" w:rsidRDefault="00860B7E" w:rsidP="00CD097B">
            <w:pPr>
              <w:rPr>
                <w:rFonts w:ascii="Times New Roman" w:hAnsi="Times New Roman" w:cs="Times New Roman"/>
                <w:sz w:val="20"/>
                <w:szCs w:val="20"/>
              </w:rPr>
            </w:pPr>
          </w:p>
        </w:tc>
        <w:tc>
          <w:tcPr>
            <w:tcW w:w="850" w:type="dxa"/>
          </w:tcPr>
          <w:p w14:paraId="012B15EA" w14:textId="77777777" w:rsidR="00860B7E" w:rsidRPr="00FD0FF5" w:rsidRDefault="00860B7E" w:rsidP="00CD097B">
            <w:pPr>
              <w:rPr>
                <w:rFonts w:ascii="Times New Roman" w:hAnsi="Times New Roman" w:cs="Times New Roman"/>
                <w:sz w:val="20"/>
                <w:szCs w:val="20"/>
              </w:rPr>
            </w:pPr>
          </w:p>
        </w:tc>
        <w:tc>
          <w:tcPr>
            <w:tcW w:w="709" w:type="dxa"/>
          </w:tcPr>
          <w:p w14:paraId="6CF45380" w14:textId="77777777" w:rsidR="00860B7E" w:rsidRPr="00FD0FF5" w:rsidRDefault="00860B7E" w:rsidP="00CD097B">
            <w:pPr>
              <w:rPr>
                <w:rFonts w:ascii="Times New Roman" w:hAnsi="Times New Roman" w:cs="Times New Roman"/>
                <w:sz w:val="20"/>
                <w:szCs w:val="20"/>
              </w:rPr>
            </w:pPr>
          </w:p>
        </w:tc>
        <w:tc>
          <w:tcPr>
            <w:tcW w:w="992" w:type="dxa"/>
          </w:tcPr>
          <w:p w14:paraId="743436C1" w14:textId="77777777" w:rsidR="00860B7E" w:rsidRPr="00FD0FF5" w:rsidRDefault="00860B7E" w:rsidP="00CD097B">
            <w:pPr>
              <w:rPr>
                <w:rFonts w:ascii="Times New Roman" w:hAnsi="Times New Roman" w:cs="Times New Roman"/>
                <w:sz w:val="20"/>
                <w:szCs w:val="20"/>
              </w:rPr>
            </w:pPr>
          </w:p>
        </w:tc>
        <w:tc>
          <w:tcPr>
            <w:tcW w:w="709" w:type="dxa"/>
          </w:tcPr>
          <w:p w14:paraId="12258D04" w14:textId="77777777" w:rsidR="00860B7E" w:rsidRPr="00FD0FF5" w:rsidRDefault="00860B7E" w:rsidP="00CD097B">
            <w:pPr>
              <w:rPr>
                <w:rFonts w:ascii="Times New Roman" w:hAnsi="Times New Roman" w:cs="Times New Roman"/>
                <w:sz w:val="20"/>
                <w:szCs w:val="20"/>
              </w:rPr>
            </w:pPr>
          </w:p>
        </w:tc>
        <w:tc>
          <w:tcPr>
            <w:tcW w:w="992" w:type="dxa"/>
          </w:tcPr>
          <w:p w14:paraId="459F9284" w14:textId="77777777" w:rsidR="00860B7E" w:rsidRPr="00FD0FF5" w:rsidRDefault="00860B7E" w:rsidP="00CD097B">
            <w:pPr>
              <w:rPr>
                <w:rFonts w:ascii="Times New Roman" w:hAnsi="Times New Roman" w:cs="Times New Roman"/>
                <w:sz w:val="20"/>
                <w:szCs w:val="20"/>
              </w:rPr>
            </w:pPr>
          </w:p>
        </w:tc>
        <w:tc>
          <w:tcPr>
            <w:tcW w:w="709" w:type="dxa"/>
          </w:tcPr>
          <w:p w14:paraId="15C4B769" w14:textId="77777777" w:rsidR="00860B7E" w:rsidRPr="00FD0FF5" w:rsidRDefault="00860B7E" w:rsidP="00CD097B">
            <w:pPr>
              <w:rPr>
                <w:rFonts w:ascii="Times New Roman" w:hAnsi="Times New Roman" w:cs="Times New Roman"/>
                <w:sz w:val="20"/>
                <w:szCs w:val="20"/>
              </w:rPr>
            </w:pPr>
          </w:p>
        </w:tc>
        <w:tc>
          <w:tcPr>
            <w:tcW w:w="851" w:type="dxa"/>
          </w:tcPr>
          <w:p w14:paraId="36BCE860" w14:textId="77777777" w:rsidR="00860B7E" w:rsidRPr="00FD0FF5" w:rsidRDefault="00860B7E" w:rsidP="00CD097B">
            <w:pPr>
              <w:rPr>
                <w:rFonts w:ascii="Times New Roman" w:hAnsi="Times New Roman" w:cs="Times New Roman"/>
                <w:sz w:val="20"/>
                <w:szCs w:val="20"/>
              </w:rPr>
            </w:pPr>
          </w:p>
        </w:tc>
        <w:tc>
          <w:tcPr>
            <w:tcW w:w="708" w:type="dxa"/>
          </w:tcPr>
          <w:p w14:paraId="082B6B51" w14:textId="77777777" w:rsidR="00860B7E" w:rsidRPr="00FD0FF5" w:rsidRDefault="00860B7E" w:rsidP="00CD097B">
            <w:pPr>
              <w:rPr>
                <w:rFonts w:ascii="Times New Roman" w:hAnsi="Times New Roman" w:cs="Times New Roman"/>
                <w:sz w:val="20"/>
                <w:szCs w:val="20"/>
              </w:rPr>
            </w:pPr>
          </w:p>
        </w:tc>
        <w:tc>
          <w:tcPr>
            <w:tcW w:w="1418" w:type="dxa"/>
          </w:tcPr>
          <w:p w14:paraId="04C0BDFF" w14:textId="77777777" w:rsidR="00860B7E" w:rsidRPr="00FD0FF5" w:rsidRDefault="00860B7E" w:rsidP="00CD097B">
            <w:pPr>
              <w:rPr>
                <w:rFonts w:ascii="Times New Roman" w:hAnsi="Times New Roman" w:cs="Times New Roman"/>
                <w:sz w:val="20"/>
                <w:szCs w:val="20"/>
              </w:rPr>
            </w:pPr>
          </w:p>
        </w:tc>
        <w:tc>
          <w:tcPr>
            <w:tcW w:w="992" w:type="dxa"/>
          </w:tcPr>
          <w:p w14:paraId="7145A29F" w14:textId="77777777" w:rsidR="00860B7E" w:rsidRPr="00FD0FF5" w:rsidRDefault="00860B7E" w:rsidP="00CD097B">
            <w:pPr>
              <w:rPr>
                <w:rFonts w:ascii="Times New Roman" w:hAnsi="Times New Roman" w:cs="Times New Roman"/>
                <w:sz w:val="20"/>
                <w:szCs w:val="20"/>
              </w:rPr>
            </w:pPr>
          </w:p>
        </w:tc>
        <w:tc>
          <w:tcPr>
            <w:tcW w:w="851" w:type="dxa"/>
          </w:tcPr>
          <w:p w14:paraId="177C9670" w14:textId="77777777" w:rsidR="00860B7E" w:rsidRPr="00FD0FF5" w:rsidRDefault="00860B7E" w:rsidP="00CD097B">
            <w:pPr>
              <w:rPr>
                <w:rFonts w:ascii="Times New Roman" w:hAnsi="Times New Roman" w:cs="Times New Roman"/>
                <w:sz w:val="20"/>
                <w:szCs w:val="20"/>
              </w:rPr>
            </w:pPr>
          </w:p>
        </w:tc>
        <w:tc>
          <w:tcPr>
            <w:tcW w:w="1134" w:type="dxa"/>
          </w:tcPr>
          <w:p w14:paraId="21A41716" w14:textId="77777777" w:rsidR="00860B7E" w:rsidRPr="00FD0FF5" w:rsidRDefault="00860B7E" w:rsidP="00CD097B">
            <w:pPr>
              <w:rPr>
                <w:rFonts w:ascii="Times New Roman" w:hAnsi="Times New Roman" w:cs="Times New Roman"/>
                <w:sz w:val="20"/>
                <w:szCs w:val="20"/>
              </w:rPr>
            </w:pPr>
          </w:p>
        </w:tc>
      </w:tr>
      <w:tr w:rsidR="00860B7E" w:rsidRPr="00FD0FF5" w14:paraId="15C715C1" w14:textId="77777777" w:rsidTr="00CD097B">
        <w:tc>
          <w:tcPr>
            <w:tcW w:w="437" w:type="dxa"/>
          </w:tcPr>
          <w:p w14:paraId="0CC6A3A6"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9</w:t>
            </w:r>
          </w:p>
        </w:tc>
        <w:tc>
          <w:tcPr>
            <w:tcW w:w="2110" w:type="dxa"/>
          </w:tcPr>
          <w:p w14:paraId="3B80DCB0" w14:textId="77777777" w:rsidR="00860B7E" w:rsidRPr="00FD0FF5" w:rsidRDefault="00860B7E" w:rsidP="00CD097B">
            <w:pPr>
              <w:rPr>
                <w:rFonts w:ascii="Times New Roman" w:hAnsi="Times New Roman" w:cs="Times New Roman"/>
                <w:sz w:val="20"/>
                <w:szCs w:val="20"/>
              </w:rPr>
            </w:pPr>
          </w:p>
        </w:tc>
        <w:tc>
          <w:tcPr>
            <w:tcW w:w="851" w:type="dxa"/>
          </w:tcPr>
          <w:p w14:paraId="599F2D6B" w14:textId="77777777" w:rsidR="00860B7E" w:rsidRPr="00FD0FF5" w:rsidRDefault="00860B7E" w:rsidP="00CD097B">
            <w:pPr>
              <w:rPr>
                <w:rFonts w:ascii="Times New Roman" w:hAnsi="Times New Roman" w:cs="Times New Roman"/>
                <w:sz w:val="20"/>
                <w:szCs w:val="20"/>
              </w:rPr>
            </w:pPr>
          </w:p>
        </w:tc>
        <w:tc>
          <w:tcPr>
            <w:tcW w:w="567" w:type="dxa"/>
          </w:tcPr>
          <w:p w14:paraId="4A9E47C6" w14:textId="77777777" w:rsidR="00860B7E" w:rsidRPr="00FD0FF5" w:rsidRDefault="00860B7E" w:rsidP="00CD097B">
            <w:pPr>
              <w:rPr>
                <w:rFonts w:ascii="Times New Roman" w:hAnsi="Times New Roman" w:cs="Times New Roman"/>
                <w:sz w:val="20"/>
                <w:szCs w:val="20"/>
              </w:rPr>
            </w:pPr>
          </w:p>
        </w:tc>
        <w:tc>
          <w:tcPr>
            <w:tcW w:w="850" w:type="dxa"/>
          </w:tcPr>
          <w:p w14:paraId="353451F8" w14:textId="77777777" w:rsidR="00860B7E" w:rsidRPr="00FD0FF5" w:rsidRDefault="00860B7E" w:rsidP="00CD097B">
            <w:pPr>
              <w:rPr>
                <w:rFonts w:ascii="Times New Roman" w:hAnsi="Times New Roman" w:cs="Times New Roman"/>
                <w:sz w:val="20"/>
                <w:szCs w:val="20"/>
              </w:rPr>
            </w:pPr>
          </w:p>
        </w:tc>
        <w:tc>
          <w:tcPr>
            <w:tcW w:w="709" w:type="dxa"/>
          </w:tcPr>
          <w:p w14:paraId="3339652C" w14:textId="77777777" w:rsidR="00860B7E" w:rsidRPr="00FD0FF5" w:rsidRDefault="00860B7E" w:rsidP="00CD097B">
            <w:pPr>
              <w:rPr>
                <w:rFonts w:ascii="Times New Roman" w:hAnsi="Times New Roman" w:cs="Times New Roman"/>
                <w:sz w:val="20"/>
                <w:szCs w:val="20"/>
              </w:rPr>
            </w:pPr>
          </w:p>
        </w:tc>
        <w:tc>
          <w:tcPr>
            <w:tcW w:w="992" w:type="dxa"/>
          </w:tcPr>
          <w:p w14:paraId="3BEB06CD" w14:textId="77777777" w:rsidR="00860B7E" w:rsidRPr="00FD0FF5" w:rsidRDefault="00860B7E" w:rsidP="00CD097B">
            <w:pPr>
              <w:rPr>
                <w:rFonts w:ascii="Times New Roman" w:hAnsi="Times New Roman" w:cs="Times New Roman"/>
                <w:sz w:val="20"/>
                <w:szCs w:val="20"/>
              </w:rPr>
            </w:pPr>
          </w:p>
        </w:tc>
        <w:tc>
          <w:tcPr>
            <w:tcW w:w="709" w:type="dxa"/>
          </w:tcPr>
          <w:p w14:paraId="4270BAB1" w14:textId="77777777" w:rsidR="00860B7E" w:rsidRPr="00FD0FF5" w:rsidRDefault="00860B7E" w:rsidP="00CD097B">
            <w:pPr>
              <w:rPr>
                <w:rFonts w:ascii="Times New Roman" w:hAnsi="Times New Roman" w:cs="Times New Roman"/>
                <w:sz w:val="20"/>
                <w:szCs w:val="20"/>
              </w:rPr>
            </w:pPr>
          </w:p>
        </w:tc>
        <w:tc>
          <w:tcPr>
            <w:tcW w:w="992" w:type="dxa"/>
          </w:tcPr>
          <w:p w14:paraId="79B6F86E" w14:textId="77777777" w:rsidR="00860B7E" w:rsidRPr="00FD0FF5" w:rsidRDefault="00860B7E" w:rsidP="00CD097B">
            <w:pPr>
              <w:rPr>
                <w:rFonts w:ascii="Times New Roman" w:hAnsi="Times New Roman" w:cs="Times New Roman"/>
                <w:sz w:val="20"/>
                <w:szCs w:val="20"/>
              </w:rPr>
            </w:pPr>
          </w:p>
        </w:tc>
        <w:tc>
          <w:tcPr>
            <w:tcW w:w="709" w:type="dxa"/>
          </w:tcPr>
          <w:p w14:paraId="7B6595E2" w14:textId="77777777" w:rsidR="00860B7E" w:rsidRPr="00FD0FF5" w:rsidRDefault="00860B7E" w:rsidP="00CD097B">
            <w:pPr>
              <w:rPr>
                <w:rFonts w:ascii="Times New Roman" w:hAnsi="Times New Roman" w:cs="Times New Roman"/>
                <w:sz w:val="20"/>
                <w:szCs w:val="20"/>
              </w:rPr>
            </w:pPr>
          </w:p>
        </w:tc>
        <w:tc>
          <w:tcPr>
            <w:tcW w:w="851" w:type="dxa"/>
          </w:tcPr>
          <w:p w14:paraId="0333FE1C" w14:textId="77777777" w:rsidR="00860B7E" w:rsidRPr="00FD0FF5" w:rsidRDefault="00860B7E" w:rsidP="00CD097B">
            <w:pPr>
              <w:rPr>
                <w:rFonts w:ascii="Times New Roman" w:hAnsi="Times New Roman" w:cs="Times New Roman"/>
                <w:sz w:val="20"/>
                <w:szCs w:val="20"/>
              </w:rPr>
            </w:pPr>
          </w:p>
        </w:tc>
        <w:tc>
          <w:tcPr>
            <w:tcW w:w="708" w:type="dxa"/>
          </w:tcPr>
          <w:p w14:paraId="7CA82726" w14:textId="77777777" w:rsidR="00860B7E" w:rsidRPr="00FD0FF5" w:rsidRDefault="00860B7E" w:rsidP="00CD097B">
            <w:pPr>
              <w:rPr>
                <w:rFonts w:ascii="Times New Roman" w:hAnsi="Times New Roman" w:cs="Times New Roman"/>
                <w:sz w:val="20"/>
                <w:szCs w:val="20"/>
              </w:rPr>
            </w:pPr>
          </w:p>
        </w:tc>
        <w:tc>
          <w:tcPr>
            <w:tcW w:w="1418" w:type="dxa"/>
          </w:tcPr>
          <w:p w14:paraId="59F2D8BD" w14:textId="77777777" w:rsidR="00860B7E" w:rsidRPr="00FD0FF5" w:rsidRDefault="00860B7E" w:rsidP="00CD097B">
            <w:pPr>
              <w:rPr>
                <w:rFonts w:ascii="Times New Roman" w:hAnsi="Times New Roman" w:cs="Times New Roman"/>
                <w:sz w:val="20"/>
                <w:szCs w:val="20"/>
              </w:rPr>
            </w:pPr>
          </w:p>
        </w:tc>
        <w:tc>
          <w:tcPr>
            <w:tcW w:w="992" w:type="dxa"/>
          </w:tcPr>
          <w:p w14:paraId="5471A5D9" w14:textId="77777777" w:rsidR="00860B7E" w:rsidRPr="00FD0FF5" w:rsidRDefault="00860B7E" w:rsidP="00CD097B">
            <w:pPr>
              <w:rPr>
                <w:rFonts w:ascii="Times New Roman" w:hAnsi="Times New Roman" w:cs="Times New Roman"/>
                <w:sz w:val="20"/>
                <w:szCs w:val="20"/>
              </w:rPr>
            </w:pPr>
          </w:p>
        </w:tc>
        <w:tc>
          <w:tcPr>
            <w:tcW w:w="851" w:type="dxa"/>
          </w:tcPr>
          <w:p w14:paraId="26F451D9" w14:textId="77777777" w:rsidR="00860B7E" w:rsidRPr="00FD0FF5" w:rsidRDefault="00860B7E" w:rsidP="00CD097B">
            <w:pPr>
              <w:rPr>
                <w:rFonts w:ascii="Times New Roman" w:hAnsi="Times New Roman" w:cs="Times New Roman"/>
                <w:sz w:val="20"/>
                <w:szCs w:val="20"/>
              </w:rPr>
            </w:pPr>
          </w:p>
        </w:tc>
        <w:tc>
          <w:tcPr>
            <w:tcW w:w="1134" w:type="dxa"/>
          </w:tcPr>
          <w:p w14:paraId="05F4A769" w14:textId="77777777" w:rsidR="00860B7E" w:rsidRPr="00FD0FF5" w:rsidRDefault="00860B7E" w:rsidP="00CD097B">
            <w:pPr>
              <w:rPr>
                <w:rFonts w:ascii="Times New Roman" w:hAnsi="Times New Roman" w:cs="Times New Roman"/>
                <w:sz w:val="20"/>
                <w:szCs w:val="20"/>
              </w:rPr>
            </w:pPr>
          </w:p>
        </w:tc>
      </w:tr>
      <w:tr w:rsidR="00860B7E" w:rsidRPr="00FD0FF5" w14:paraId="1AAE3B50" w14:textId="77777777" w:rsidTr="00CD097B">
        <w:tc>
          <w:tcPr>
            <w:tcW w:w="437" w:type="dxa"/>
          </w:tcPr>
          <w:p w14:paraId="119A3FD8"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10</w:t>
            </w:r>
          </w:p>
        </w:tc>
        <w:tc>
          <w:tcPr>
            <w:tcW w:w="2110" w:type="dxa"/>
          </w:tcPr>
          <w:p w14:paraId="658FF3D2" w14:textId="77777777" w:rsidR="00860B7E" w:rsidRPr="00FD0FF5" w:rsidRDefault="00860B7E" w:rsidP="00CD097B">
            <w:pPr>
              <w:rPr>
                <w:rFonts w:ascii="Times New Roman" w:hAnsi="Times New Roman" w:cs="Times New Roman"/>
                <w:sz w:val="20"/>
                <w:szCs w:val="20"/>
              </w:rPr>
            </w:pPr>
          </w:p>
        </w:tc>
        <w:tc>
          <w:tcPr>
            <w:tcW w:w="851" w:type="dxa"/>
          </w:tcPr>
          <w:p w14:paraId="5E899B86" w14:textId="77777777" w:rsidR="00860B7E" w:rsidRPr="00FD0FF5" w:rsidRDefault="00860B7E" w:rsidP="00CD097B">
            <w:pPr>
              <w:rPr>
                <w:rFonts w:ascii="Times New Roman" w:hAnsi="Times New Roman" w:cs="Times New Roman"/>
                <w:sz w:val="20"/>
                <w:szCs w:val="20"/>
              </w:rPr>
            </w:pPr>
          </w:p>
        </w:tc>
        <w:tc>
          <w:tcPr>
            <w:tcW w:w="567" w:type="dxa"/>
          </w:tcPr>
          <w:p w14:paraId="60205485" w14:textId="77777777" w:rsidR="00860B7E" w:rsidRPr="00FD0FF5" w:rsidRDefault="00860B7E" w:rsidP="00CD097B">
            <w:pPr>
              <w:rPr>
                <w:rFonts w:ascii="Times New Roman" w:hAnsi="Times New Roman" w:cs="Times New Roman"/>
                <w:sz w:val="20"/>
                <w:szCs w:val="20"/>
              </w:rPr>
            </w:pPr>
          </w:p>
        </w:tc>
        <w:tc>
          <w:tcPr>
            <w:tcW w:w="850" w:type="dxa"/>
          </w:tcPr>
          <w:p w14:paraId="53576149" w14:textId="77777777" w:rsidR="00860B7E" w:rsidRPr="00FD0FF5" w:rsidRDefault="00860B7E" w:rsidP="00CD097B">
            <w:pPr>
              <w:rPr>
                <w:rFonts w:ascii="Times New Roman" w:hAnsi="Times New Roman" w:cs="Times New Roman"/>
                <w:sz w:val="20"/>
                <w:szCs w:val="20"/>
              </w:rPr>
            </w:pPr>
          </w:p>
        </w:tc>
        <w:tc>
          <w:tcPr>
            <w:tcW w:w="709" w:type="dxa"/>
          </w:tcPr>
          <w:p w14:paraId="5A3C07BB" w14:textId="77777777" w:rsidR="00860B7E" w:rsidRPr="00FD0FF5" w:rsidRDefault="00860B7E" w:rsidP="00CD097B">
            <w:pPr>
              <w:rPr>
                <w:rFonts w:ascii="Times New Roman" w:hAnsi="Times New Roman" w:cs="Times New Roman"/>
                <w:sz w:val="20"/>
                <w:szCs w:val="20"/>
              </w:rPr>
            </w:pPr>
          </w:p>
        </w:tc>
        <w:tc>
          <w:tcPr>
            <w:tcW w:w="992" w:type="dxa"/>
          </w:tcPr>
          <w:p w14:paraId="4C018572" w14:textId="77777777" w:rsidR="00860B7E" w:rsidRPr="00FD0FF5" w:rsidRDefault="00860B7E" w:rsidP="00CD097B">
            <w:pPr>
              <w:rPr>
                <w:rFonts w:ascii="Times New Roman" w:hAnsi="Times New Roman" w:cs="Times New Roman"/>
                <w:sz w:val="20"/>
                <w:szCs w:val="20"/>
              </w:rPr>
            </w:pPr>
          </w:p>
        </w:tc>
        <w:tc>
          <w:tcPr>
            <w:tcW w:w="709" w:type="dxa"/>
          </w:tcPr>
          <w:p w14:paraId="7169518F" w14:textId="77777777" w:rsidR="00860B7E" w:rsidRPr="00FD0FF5" w:rsidRDefault="00860B7E" w:rsidP="00CD097B">
            <w:pPr>
              <w:rPr>
                <w:rFonts w:ascii="Times New Roman" w:hAnsi="Times New Roman" w:cs="Times New Roman"/>
                <w:sz w:val="20"/>
                <w:szCs w:val="20"/>
              </w:rPr>
            </w:pPr>
          </w:p>
        </w:tc>
        <w:tc>
          <w:tcPr>
            <w:tcW w:w="992" w:type="dxa"/>
          </w:tcPr>
          <w:p w14:paraId="706AD169" w14:textId="77777777" w:rsidR="00860B7E" w:rsidRPr="00FD0FF5" w:rsidRDefault="00860B7E" w:rsidP="00CD097B">
            <w:pPr>
              <w:rPr>
                <w:rFonts w:ascii="Times New Roman" w:hAnsi="Times New Roman" w:cs="Times New Roman"/>
                <w:sz w:val="20"/>
                <w:szCs w:val="20"/>
              </w:rPr>
            </w:pPr>
          </w:p>
        </w:tc>
        <w:tc>
          <w:tcPr>
            <w:tcW w:w="709" w:type="dxa"/>
          </w:tcPr>
          <w:p w14:paraId="4CF089BA" w14:textId="77777777" w:rsidR="00860B7E" w:rsidRPr="00FD0FF5" w:rsidRDefault="00860B7E" w:rsidP="00CD097B">
            <w:pPr>
              <w:rPr>
                <w:rFonts w:ascii="Times New Roman" w:hAnsi="Times New Roman" w:cs="Times New Roman"/>
                <w:sz w:val="20"/>
                <w:szCs w:val="20"/>
              </w:rPr>
            </w:pPr>
          </w:p>
        </w:tc>
        <w:tc>
          <w:tcPr>
            <w:tcW w:w="851" w:type="dxa"/>
          </w:tcPr>
          <w:p w14:paraId="42E083A8" w14:textId="77777777" w:rsidR="00860B7E" w:rsidRPr="00FD0FF5" w:rsidRDefault="00860B7E" w:rsidP="00CD097B">
            <w:pPr>
              <w:rPr>
                <w:rFonts w:ascii="Times New Roman" w:hAnsi="Times New Roman" w:cs="Times New Roman"/>
                <w:sz w:val="20"/>
                <w:szCs w:val="20"/>
              </w:rPr>
            </w:pPr>
          </w:p>
        </w:tc>
        <w:tc>
          <w:tcPr>
            <w:tcW w:w="708" w:type="dxa"/>
          </w:tcPr>
          <w:p w14:paraId="3A278AC4" w14:textId="77777777" w:rsidR="00860B7E" w:rsidRPr="00FD0FF5" w:rsidRDefault="00860B7E" w:rsidP="00CD097B">
            <w:pPr>
              <w:rPr>
                <w:rFonts w:ascii="Times New Roman" w:hAnsi="Times New Roman" w:cs="Times New Roman"/>
                <w:sz w:val="20"/>
                <w:szCs w:val="20"/>
              </w:rPr>
            </w:pPr>
          </w:p>
        </w:tc>
        <w:tc>
          <w:tcPr>
            <w:tcW w:w="1418" w:type="dxa"/>
          </w:tcPr>
          <w:p w14:paraId="1A0346AA" w14:textId="77777777" w:rsidR="00860B7E" w:rsidRPr="00FD0FF5" w:rsidRDefault="00860B7E" w:rsidP="00CD097B">
            <w:pPr>
              <w:rPr>
                <w:rFonts w:ascii="Times New Roman" w:hAnsi="Times New Roman" w:cs="Times New Roman"/>
                <w:sz w:val="20"/>
                <w:szCs w:val="20"/>
              </w:rPr>
            </w:pPr>
          </w:p>
        </w:tc>
        <w:tc>
          <w:tcPr>
            <w:tcW w:w="992" w:type="dxa"/>
          </w:tcPr>
          <w:p w14:paraId="0ABAA9D9" w14:textId="77777777" w:rsidR="00860B7E" w:rsidRPr="00FD0FF5" w:rsidRDefault="00860B7E" w:rsidP="00CD097B">
            <w:pPr>
              <w:rPr>
                <w:rFonts w:ascii="Times New Roman" w:hAnsi="Times New Roman" w:cs="Times New Roman"/>
                <w:sz w:val="20"/>
                <w:szCs w:val="20"/>
              </w:rPr>
            </w:pPr>
          </w:p>
        </w:tc>
        <w:tc>
          <w:tcPr>
            <w:tcW w:w="851" w:type="dxa"/>
          </w:tcPr>
          <w:p w14:paraId="3612A540" w14:textId="77777777" w:rsidR="00860B7E" w:rsidRPr="00FD0FF5" w:rsidRDefault="00860B7E" w:rsidP="00CD097B">
            <w:pPr>
              <w:rPr>
                <w:rFonts w:ascii="Times New Roman" w:hAnsi="Times New Roman" w:cs="Times New Roman"/>
                <w:sz w:val="20"/>
                <w:szCs w:val="20"/>
              </w:rPr>
            </w:pPr>
          </w:p>
        </w:tc>
        <w:tc>
          <w:tcPr>
            <w:tcW w:w="1134" w:type="dxa"/>
          </w:tcPr>
          <w:p w14:paraId="045A63AB" w14:textId="77777777" w:rsidR="00860B7E" w:rsidRPr="00FD0FF5" w:rsidRDefault="00860B7E" w:rsidP="00CD097B">
            <w:pPr>
              <w:rPr>
                <w:rFonts w:ascii="Times New Roman" w:hAnsi="Times New Roman" w:cs="Times New Roman"/>
                <w:sz w:val="20"/>
                <w:szCs w:val="20"/>
              </w:rPr>
            </w:pPr>
          </w:p>
        </w:tc>
      </w:tr>
      <w:tr w:rsidR="00860B7E" w:rsidRPr="00FD0FF5" w14:paraId="060F9A10" w14:textId="77777777" w:rsidTr="00CD097B">
        <w:tc>
          <w:tcPr>
            <w:tcW w:w="437" w:type="dxa"/>
          </w:tcPr>
          <w:p w14:paraId="29263BA3"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11</w:t>
            </w:r>
          </w:p>
        </w:tc>
        <w:tc>
          <w:tcPr>
            <w:tcW w:w="2110" w:type="dxa"/>
          </w:tcPr>
          <w:p w14:paraId="3ACAB24F" w14:textId="77777777" w:rsidR="00860B7E" w:rsidRPr="00FD0FF5" w:rsidRDefault="00860B7E" w:rsidP="00CD097B">
            <w:pPr>
              <w:rPr>
                <w:rFonts w:ascii="Times New Roman" w:hAnsi="Times New Roman" w:cs="Times New Roman"/>
                <w:sz w:val="20"/>
                <w:szCs w:val="20"/>
              </w:rPr>
            </w:pPr>
          </w:p>
        </w:tc>
        <w:tc>
          <w:tcPr>
            <w:tcW w:w="851" w:type="dxa"/>
          </w:tcPr>
          <w:p w14:paraId="0D274F3A" w14:textId="77777777" w:rsidR="00860B7E" w:rsidRPr="00FD0FF5" w:rsidRDefault="00860B7E" w:rsidP="00CD097B">
            <w:pPr>
              <w:rPr>
                <w:rFonts w:ascii="Times New Roman" w:hAnsi="Times New Roman" w:cs="Times New Roman"/>
                <w:sz w:val="20"/>
                <w:szCs w:val="20"/>
              </w:rPr>
            </w:pPr>
          </w:p>
        </w:tc>
        <w:tc>
          <w:tcPr>
            <w:tcW w:w="567" w:type="dxa"/>
          </w:tcPr>
          <w:p w14:paraId="38172555" w14:textId="77777777" w:rsidR="00860B7E" w:rsidRPr="00FD0FF5" w:rsidRDefault="00860B7E" w:rsidP="00CD097B">
            <w:pPr>
              <w:rPr>
                <w:rFonts w:ascii="Times New Roman" w:hAnsi="Times New Roman" w:cs="Times New Roman"/>
                <w:sz w:val="20"/>
                <w:szCs w:val="20"/>
              </w:rPr>
            </w:pPr>
          </w:p>
        </w:tc>
        <w:tc>
          <w:tcPr>
            <w:tcW w:w="850" w:type="dxa"/>
          </w:tcPr>
          <w:p w14:paraId="6B000FBC" w14:textId="77777777" w:rsidR="00860B7E" w:rsidRPr="00FD0FF5" w:rsidRDefault="00860B7E" w:rsidP="00CD097B">
            <w:pPr>
              <w:rPr>
                <w:rFonts w:ascii="Times New Roman" w:hAnsi="Times New Roman" w:cs="Times New Roman"/>
                <w:sz w:val="20"/>
                <w:szCs w:val="20"/>
              </w:rPr>
            </w:pPr>
          </w:p>
        </w:tc>
        <w:tc>
          <w:tcPr>
            <w:tcW w:w="709" w:type="dxa"/>
          </w:tcPr>
          <w:p w14:paraId="7C6881AD" w14:textId="77777777" w:rsidR="00860B7E" w:rsidRPr="00FD0FF5" w:rsidRDefault="00860B7E" w:rsidP="00CD097B">
            <w:pPr>
              <w:rPr>
                <w:rFonts w:ascii="Times New Roman" w:hAnsi="Times New Roman" w:cs="Times New Roman"/>
                <w:sz w:val="20"/>
                <w:szCs w:val="20"/>
              </w:rPr>
            </w:pPr>
          </w:p>
        </w:tc>
        <w:tc>
          <w:tcPr>
            <w:tcW w:w="992" w:type="dxa"/>
          </w:tcPr>
          <w:p w14:paraId="5043B6B8" w14:textId="77777777" w:rsidR="00860B7E" w:rsidRPr="00FD0FF5" w:rsidRDefault="00860B7E" w:rsidP="00CD097B">
            <w:pPr>
              <w:rPr>
                <w:rFonts w:ascii="Times New Roman" w:hAnsi="Times New Roman" w:cs="Times New Roman"/>
                <w:sz w:val="20"/>
                <w:szCs w:val="20"/>
              </w:rPr>
            </w:pPr>
          </w:p>
        </w:tc>
        <w:tc>
          <w:tcPr>
            <w:tcW w:w="709" w:type="dxa"/>
          </w:tcPr>
          <w:p w14:paraId="50C587D6" w14:textId="77777777" w:rsidR="00860B7E" w:rsidRPr="00FD0FF5" w:rsidRDefault="00860B7E" w:rsidP="00CD097B">
            <w:pPr>
              <w:rPr>
                <w:rFonts w:ascii="Times New Roman" w:hAnsi="Times New Roman" w:cs="Times New Roman"/>
                <w:sz w:val="20"/>
                <w:szCs w:val="20"/>
              </w:rPr>
            </w:pPr>
          </w:p>
        </w:tc>
        <w:tc>
          <w:tcPr>
            <w:tcW w:w="992" w:type="dxa"/>
          </w:tcPr>
          <w:p w14:paraId="44F8F229" w14:textId="77777777" w:rsidR="00860B7E" w:rsidRPr="00FD0FF5" w:rsidRDefault="00860B7E" w:rsidP="00CD097B">
            <w:pPr>
              <w:rPr>
                <w:rFonts w:ascii="Times New Roman" w:hAnsi="Times New Roman" w:cs="Times New Roman"/>
                <w:sz w:val="20"/>
                <w:szCs w:val="20"/>
              </w:rPr>
            </w:pPr>
          </w:p>
        </w:tc>
        <w:tc>
          <w:tcPr>
            <w:tcW w:w="709" w:type="dxa"/>
          </w:tcPr>
          <w:p w14:paraId="1D6EEB6F" w14:textId="77777777" w:rsidR="00860B7E" w:rsidRPr="00FD0FF5" w:rsidRDefault="00860B7E" w:rsidP="00CD097B">
            <w:pPr>
              <w:rPr>
                <w:rFonts w:ascii="Times New Roman" w:hAnsi="Times New Roman" w:cs="Times New Roman"/>
                <w:sz w:val="20"/>
                <w:szCs w:val="20"/>
              </w:rPr>
            </w:pPr>
          </w:p>
        </w:tc>
        <w:tc>
          <w:tcPr>
            <w:tcW w:w="851" w:type="dxa"/>
          </w:tcPr>
          <w:p w14:paraId="434AC150" w14:textId="77777777" w:rsidR="00860B7E" w:rsidRPr="00FD0FF5" w:rsidRDefault="00860B7E" w:rsidP="00CD097B">
            <w:pPr>
              <w:rPr>
                <w:rFonts w:ascii="Times New Roman" w:hAnsi="Times New Roman" w:cs="Times New Roman"/>
                <w:sz w:val="20"/>
                <w:szCs w:val="20"/>
              </w:rPr>
            </w:pPr>
          </w:p>
        </w:tc>
        <w:tc>
          <w:tcPr>
            <w:tcW w:w="708" w:type="dxa"/>
          </w:tcPr>
          <w:p w14:paraId="25E6F88D" w14:textId="77777777" w:rsidR="00860B7E" w:rsidRPr="00FD0FF5" w:rsidRDefault="00860B7E" w:rsidP="00CD097B">
            <w:pPr>
              <w:rPr>
                <w:rFonts w:ascii="Times New Roman" w:hAnsi="Times New Roman" w:cs="Times New Roman"/>
                <w:sz w:val="20"/>
                <w:szCs w:val="20"/>
              </w:rPr>
            </w:pPr>
          </w:p>
        </w:tc>
        <w:tc>
          <w:tcPr>
            <w:tcW w:w="1418" w:type="dxa"/>
          </w:tcPr>
          <w:p w14:paraId="28D9EE93" w14:textId="77777777" w:rsidR="00860B7E" w:rsidRPr="00FD0FF5" w:rsidRDefault="00860B7E" w:rsidP="00CD097B">
            <w:pPr>
              <w:rPr>
                <w:rFonts w:ascii="Times New Roman" w:hAnsi="Times New Roman" w:cs="Times New Roman"/>
                <w:sz w:val="20"/>
                <w:szCs w:val="20"/>
              </w:rPr>
            </w:pPr>
          </w:p>
        </w:tc>
        <w:tc>
          <w:tcPr>
            <w:tcW w:w="992" w:type="dxa"/>
          </w:tcPr>
          <w:p w14:paraId="4BA23D77" w14:textId="77777777" w:rsidR="00860B7E" w:rsidRPr="00FD0FF5" w:rsidRDefault="00860B7E" w:rsidP="00CD097B">
            <w:pPr>
              <w:rPr>
                <w:rFonts w:ascii="Times New Roman" w:hAnsi="Times New Roman" w:cs="Times New Roman"/>
                <w:sz w:val="20"/>
                <w:szCs w:val="20"/>
              </w:rPr>
            </w:pPr>
          </w:p>
        </w:tc>
        <w:tc>
          <w:tcPr>
            <w:tcW w:w="851" w:type="dxa"/>
          </w:tcPr>
          <w:p w14:paraId="2A1CE3AF" w14:textId="77777777" w:rsidR="00860B7E" w:rsidRPr="00FD0FF5" w:rsidRDefault="00860B7E" w:rsidP="00CD097B">
            <w:pPr>
              <w:rPr>
                <w:rFonts w:ascii="Times New Roman" w:hAnsi="Times New Roman" w:cs="Times New Roman"/>
                <w:sz w:val="20"/>
                <w:szCs w:val="20"/>
              </w:rPr>
            </w:pPr>
          </w:p>
        </w:tc>
        <w:tc>
          <w:tcPr>
            <w:tcW w:w="1134" w:type="dxa"/>
          </w:tcPr>
          <w:p w14:paraId="3157882B" w14:textId="77777777" w:rsidR="00860B7E" w:rsidRPr="00FD0FF5" w:rsidRDefault="00860B7E" w:rsidP="00CD097B">
            <w:pPr>
              <w:rPr>
                <w:rFonts w:ascii="Times New Roman" w:hAnsi="Times New Roman" w:cs="Times New Roman"/>
                <w:sz w:val="20"/>
                <w:szCs w:val="20"/>
              </w:rPr>
            </w:pPr>
          </w:p>
        </w:tc>
      </w:tr>
      <w:tr w:rsidR="00860B7E" w:rsidRPr="00FD0FF5" w14:paraId="2F607D7D" w14:textId="77777777" w:rsidTr="00CD097B">
        <w:tc>
          <w:tcPr>
            <w:tcW w:w="437" w:type="dxa"/>
          </w:tcPr>
          <w:p w14:paraId="1F961362"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12</w:t>
            </w:r>
          </w:p>
        </w:tc>
        <w:tc>
          <w:tcPr>
            <w:tcW w:w="2110" w:type="dxa"/>
          </w:tcPr>
          <w:p w14:paraId="5B725996" w14:textId="77777777" w:rsidR="00860B7E" w:rsidRPr="00FD0FF5" w:rsidRDefault="00860B7E" w:rsidP="00CD097B">
            <w:pPr>
              <w:rPr>
                <w:rFonts w:ascii="Times New Roman" w:hAnsi="Times New Roman" w:cs="Times New Roman"/>
                <w:sz w:val="20"/>
                <w:szCs w:val="20"/>
              </w:rPr>
            </w:pPr>
          </w:p>
        </w:tc>
        <w:tc>
          <w:tcPr>
            <w:tcW w:w="851" w:type="dxa"/>
          </w:tcPr>
          <w:p w14:paraId="4CE3B82B" w14:textId="77777777" w:rsidR="00860B7E" w:rsidRPr="00FD0FF5" w:rsidRDefault="00860B7E" w:rsidP="00CD097B">
            <w:pPr>
              <w:rPr>
                <w:rFonts w:ascii="Times New Roman" w:hAnsi="Times New Roman" w:cs="Times New Roman"/>
                <w:sz w:val="20"/>
                <w:szCs w:val="20"/>
              </w:rPr>
            </w:pPr>
          </w:p>
        </w:tc>
        <w:tc>
          <w:tcPr>
            <w:tcW w:w="567" w:type="dxa"/>
          </w:tcPr>
          <w:p w14:paraId="571D19F1" w14:textId="77777777" w:rsidR="00860B7E" w:rsidRPr="00FD0FF5" w:rsidRDefault="00860B7E" w:rsidP="00CD097B">
            <w:pPr>
              <w:rPr>
                <w:rFonts w:ascii="Times New Roman" w:hAnsi="Times New Roman" w:cs="Times New Roman"/>
                <w:sz w:val="20"/>
                <w:szCs w:val="20"/>
              </w:rPr>
            </w:pPr>
          </w:p>
        </w:tc>
        <w:tc>
          <w:tcPr>
            <w:tcW w:w="850" w:type="dxa"/>
          </w:tcPr>
          <w:p w14:paraId="127927F7" w14:textId="77777777" w:rsidR="00860B7E" w:rsidRPr="00FD0FF5" w:rsidRDefault="00860B7E" w:rsidP="00CD097B">
            <w:pPr>
              <w:rPr>
                <w:rFonts w:ascii="Times New Roman" w:hAnsi="Times New Roman" w:cs="Times New Roman"/>
                <w:sz w:val="20"/>
                <w:szCs w:val="20"/>
              </w:rPr>
            </w:pPr>
          </w:p>
        </w:tc>
        <w:tc>
          <w:tcPr>
            <w:tcW w:w="709" w:type="dxa"/>
          </w:tcPr>
          <w:p w14:paraId="4CFEFA68" w14:textId="77777777" w:rsidR="00860B7E" w:rsidRPr="00FD0FF5" w:rsidRDefault="00860B7E" w:rsidP="00CD097B">
            <w:pPr>
              <w:rPr>
                <w:rFonts w:ascii="Times New Roman" w:hAnsi="Times New Roman" w:cs="Times New Roman"/>
                <w:sz w:val="20"/>
                <w:szCs w:val="20"/>
              </w:rPr>
            </w:pPr>
          </w:p>
        </w:tc>
        <w:tc>
          <w:tcPr>
            <w:tcW w:w="992" w:type="dxa"/>
          </w:tcPr>
          <w:p w14:paraId="6CD95327" w14:textId="77777777" w:rsidR="00860B7E" w:rsidRPr="00FD0FF5" w:rsidRDefault="00860B7E" w:rsidP="00CD097B">
            <w:pPr>
              <w:rPr>
                <w:rFonts w:ascii="Times New Roman" w:hAnsi="Times New Roman" w:cs="Times New Roman"/>
                <w:sz w:val="20"/>
                <w:szCs w:val="20"/>
              </w:rPr>
            </w:pPr>
          </w:p>
        </w:tc>
        <w:tc>
          <w:tcPr>
            <w:tcW w:w="709" w:type="dxa"/>
          </w:tcPr>
          <w:p w14:paraId="6857E42B" w14:textId="77777777" w:rsidR="00860B7E" w:rsidRPr="00FD0FF5" w:rsidRDefault="00860B7E" w:rsidP="00CD097B">
            <w:pPr>
              <w:rPr>
                <w:rFonts w:ascii="Times New Roman" w:hAnsi="Times New Roman" w:cs="Times New Roman"/>
                <w:sz w:val="20"/>
                <w:szCs w:val="20"/>
              </w:rPr>
            </w:pPr>
          </w:p>
        </w:tc>
        <w:tc>
          <w:tcPr>
            <w:tcW w:w="992" w:type="dxa"/>
          </w:tcPr>
          <w:p w14:paraId="0ED94022" w14:textId="77777777" w:rsidR="00860B7E" w:rsidRPr="00FD0FF5" w:rsidRDefault="00860B7E" w:rsidP="00CD097B">
            <w:pPr>
              <w:rPr>
                <w:rFonts w:ascii="Times New Roman" w:hAnsi="Times New Roman" w:cs="Times New Roman"/>
                <w:sz w:val="20"/>
                <w:szCs w:val="20"/>
              </w:rPr>
            </w:pPr>
          </w:p>
        </w:tc>
        <w:tc>
          <w:tcPr>
            <w:tcW w:w="709" w:type="dxa"/>
          </w:tcPr>
          <w:p w14:paraId="3F7E0B27" w14:textId="77777777" w:rsidR="00860B7E" w:rsidRPr="00FD0FF5" w:rsidRDefault="00860B7E" w:rsidP="00CD097B">
            <w:pPr>
              <w:rPr>
                <w:rFonts w:ascii="Times New Roman" w:hAnsi="Times New Roman" w:cs="Times New Roman"/>
                <w:sz w:val="20"/>
                <w:szCs w:val="20"/>
              </w:rPr>
            </w:pPr>
          </w:p>
        </w:tc>
        <w:tc>
          <w:tcPr>
            <w:tcW w:w="851" w:type="dxa"/>
          </w:tcPr>
          <w:p w14:paraId="617EB6DA" w14:textId="77777777" w:rsidR="00860B7E" w:rsidRPr="00FD0FF5" w:rsidRDefault="00860B7E" w:rsidP="00CD097B">
            <w:pPr>
              <w:rPr>
                <w:rFonts w:ascii="Times New Roman" w:hAnsi="Times New Roman" w:cs="Times New Roman"/>
                <w:sz w:val="20"/>
                <w:szCs w:val="20"/>
              </w:rPr>
            </w:pPr>
          </w:p>
        </w:tc>
        <w:tc>
          <w:tcPr>
            <w:tcW w:w="708" w:type="dxa"/>
          </w:tcPr>
          <w:p w14:paraId="5539A14F" w14:textId="77777777" w:rsidR="00860B7E" w:rsidRPr="00FD0FF5" w:rsidRDefault="00860B7E" w:rsidP="00CD097B">
            <w:pPr>
              <w:rPr>
                <w:rFonts w:ascii="Times New Roman" w:hAnsi="Times New Roman" w:cs="Times New Roman"/>
                <w:sz w:val="20"/>
                <w:szCs w:val="20"/>
              </w:rPr>
            </w:pPr>
          </w:p>
        </w:tc>
        <w:tc>
          <w:tcPr>
            <w:tcW w:w="1418" w:type="dxa"/>
          </w:tcPr>
          <w:p w14:paraId="1EEE44EB" w14:textId="77777777" w:rsidR="00860B7E" w:rsidRPr="00FD0FF5" w:rsidRDefault="00860B7E" w:rsidP="00CD097B">
            <w:pPr>
              <w:rPr>
                <w:rFonts w:ascii="Times New Roman" w:hAnsi="Times New Roman" w:cs="Times New Roman"/>
                <w:sz w:val="20"/>
                <w:szCs w:val="20"/>
              </w:rPr>
            </w:pPr>
          </w:p>
        </w:tc>
        <w:tc>
          <w:tcPr>
            <w:tcW w:w="992" w:type="dxa"/>
          </w:tcPr>
          <w:p w14:paraId="35D6B075" w14:textId="77777777" w:rsidR="00860B7E" w:rsidRPr="00FD0FF5" w:rsidRDefault="00860B7E" w:rsidP="00CD097B">
            <w:pPr>
              <w:rPr>
                <w:rFonts w:ascii="Times New Roman" w:hAnsi="Times New Roman" w:cs="Times New Roman"/>
                <w:sz w:val="20"/>
                <w:szCs w:val="20"/>
              </w:rPr>
            </w:pPr>
          </w:p>
        </w:tc>
        <w:tc>
          <w:tcPr>
            <w:tcW w:w="851" w:type="dxa"/>
          </w:tcPr>
          <w:p w14:paraId="083C3E1E" w14:textId="77777777" w:rsidR="00860B7E" w:rsidRPr="00FD0FF5" w:rsidRDefault="00860B7E" w:rsidP="00CD097B">
            <w:pPr>
              <w:rPr>
                <w:rFonts w:ascii="Times New Roman" w:hAnsi="Times New Roman" w:cs="Times New Roman"/>
                <w:sz w:val="20"/>
                <w:szCs w:val="20"/>
              </w:rPr>
            </w:pPr>
          </w:p>
        </w:tc>
        <w:tc>
          <w:tcPr>
            <w:tcW w:w="1134" w:type="dxa"/>
          </w:tcPr>
          <w:p w14:paraId="0A27AE90" w14:textId="77777777" w:rsidR="00860B7E" w:rsidRPr="00FD0FF5" w:rsidRDefault="00860B7E" w:rsidP="00CD097B">
            <w:pPr>
              <w:rPr>
                <w:rFonts w:ascii="Times New Roman" w:hAnsi="Times New Roman" w:cs="Times New Roman"/>
                <w:sz w:val="20"/>
                <w:szCs w:val="20"/>
              </w:rPr>
            </w:pPr>
          </w:p>
        </w:tc>
      </w:tr>
      <w:tr w:rsidR="00860B7E" w:rsidRPr="00FD0FF5" w14:paraId="24425470" w14:textId="77777777" w:rsidTr="00CD097B">
        <w:tc>
          <w:tcPr>
            <w:tcW w:w="437" w:type="dxa"/>
          </w:tcPr>
          <w:p w14:paraId="23BB0093"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13</w:t>
            </w:r>
          </w:p>
        </w:tc>
        <w:tc>
          <w:tcPr>
            <w:tcW w:w="2110" w:type="dxa"/>
          </w:tcPr>
          <w:p w14:paraId="5811CAE9" w14:textId="77777777" w:rsidR="00860B7E" w:rsidRPr="00FD0FF5" w:rsidRDefault="00860B7E" w:rsidP="00CD097B">
            <w:pPr>
              <w:rPr>
                <w:rFonts w:ascii="Times New Roman" w:hAnsi="Times New Roman" w:cs="Times New Roman"/>
                <w:sz w:val="20"/>
                <w:szCs w:val="20"/>
              </w:rPr>
            </w:pPr>
          </w:p>
        </w:tc>
        <w:tc>
          <w:tcPr>
            <w:tcW w:w="851" w:type="dxa"/>
          </w:tcPr>
          <w:p w14:paraId="3DA23FBC" w14:textId="77777777" w:rsidR="00860B7E" w:rsidRPr="00FD0FF5" w:rsidRDefault="00860B7E" w:rsidP="00CD097B">
            <w:pPr>
              <w:rPr>
                <w:rFonts w:ascii="Times New Roman" w:hAnsi="Times New Roman" w:cs="Times New Roman"/>
                <w:sz w:val="20"/>
                <w:szCs w:val="20"/>
              </w:rPr>
            </w:pPr>
          </w:p>
        </w:tc>
        <w:tc>
          <w:tcPr>
            <w:tcW w:w="567" w:type="dxa"/>
          </w:tcPr>
          <w:p w14:paraId="1473E924" w14:textId="77777777" w:rsidR="00860B7E" w:rsidRPr="00FD0FF5" w:rsidRDefault="00860B7E" w:rsidP="00CD097B">
            <w:pPr>
              <w:rPr>
                <w:rFonts w:ascii="Times New Roman" w:hAnsi="Times New Roman" w:cs="Times New Roman"/>
                <w:sz w:val="20"/>
                <w:szCs w:val="20"/>
              </w:rPr>
            </w:pPr>
          </w:p>
        </w:tc>
        <w:tc>
          <w:tcPr>
            <w:tcW w:w="850" w:type="dxa"/>
          </w:tcPr>
          <w:p w14:paraId="3DC3B563" w14:textId="77777777" w:rsidR="00860B7E" w:rsidRPr="00FD0FF5" w:rsidRDefault="00860B7E" w:rsidP="00CD097B">
            <w:pPr>
              <w:rPr>
                <w:rFonts w:ascii="Times New Roman" w:hAnsi="Times New Roman" w:cs="Times New Roman"/>
                <w:sz w:val="20"/>
                <w:szCs w:val="20"/>
              </w:rPr>
            </w:pPr>
          </w:p>
        </w:tc>
        <w:tc>
          <w:tcPr>
            <w:tcW w:w="709" w:type="dxa"/>
          </w:tcPr>
          <w:p w14:paraId="1812705B" w14:textId="77777777" w:rsidR="00860B7E" w:rsidRPr="00FD0FF5" w:rsidRDefault="00860B7E" w:rsidP="00CD097B">
            <w:pPr>
              <w:rPr>
                <w:rFonts w:ascii="Times New Roman" w:hAnsi="Times New Roman" w:cs="Times New Roman"/>
                <w:sz w:val="20"/>
                <w:szCs w:val="20"/>
              </w:rPr>
            </w:pPr>
          </w:p>
        </w:tc>
        <w:tc>
          <w:tcPr>
            <w:tcW w:w="992" w:type="dxa"/>
          </w:tcPr>
          <w:p w14:paraId="166D2149" w14:textId="77777777" w:rsidR="00860B7E" w:rsidRPr="00FD0FF5" w:rsidRDefault="00860B7E" w:rsidP="00CD097B">
            <w:pPr>
              <w:rPr>
                <w:rFonts w:ascii="Times New Roman" w:hAnsi="Times New Roman" w:cs="Times New Roman"/>
                <w:sz w:val="20"/>
                <w:szCs w:val="20"/>
              </w:rPr>
            </w:pPr>
          </w:p>
        </w:tc>
        <w:tc>
          <w:tcPr>
            <w:tcW w:w="709" w:type="dxa"/>
          </w:tcPr>
          <w:p w14:paraId="73A2B945" w14:textId="77777777" w:rsidR="00860B7E" w:rsidRPr="00FD0FF5" w:rsidRDefault="00860B7E" w:rsidP="00CD097B">
            <w:pPr>
              <w:rPr>
                <w:rFonts w:ascii="Times New Roman" w:hAnsi="Times New Roman" w:cs="Times New Roman"/>
                <w:sz w:val="20"/>
                <w:szCs w:val="20"/>
              </w:rPr>
            </w:pPr>
          </w:p>
        </w:tc>
        <w:tc>
          <w:tcPr>
            <w:tcW w:w="992" w:type="dxa"/>
          </w:tcPr>
          <w:p w14:paraId="44AA7E68" w14:textId="77777777" w:rsidR="00860B7E" w:rsidRPr="00FD0FF5" w:rsidRDefault="00860B7E" w:rsidP="00CD097B">
            <w:pPr>
              <w:rPr>
                <w:rFonts w:ascii="Times New Roman" w:hAnsi="Times New Roman" w:cs="Times New Roman"/>
                <w:sz w:val="20"/>
                <w:szCs w:val="20"/>
              </w:rPr>
            </w:pPr>
          </w:p>
        </w:tc>
        <w:tc>
          <w:tcPr>
            <w:tcW w:w="709" w:type="dxa"/>
          </w:tcPr>
          <w:p w14:paraId="5BC03CD0" w14:textId="77777777" w:rsidR="00860B7E" w:rsidRPr="00FD0FF5" w:rsidRDefault="00860B7E" w:rsidP="00CD097B">
            <w:pPr>
              <w:rPr>
                <w:rFonts w:ascii="Times New Roman" w:hAnsi="Times New Roman" w:cs="Times New Roman"/>
                <w:sz w:val="20"/>
                <w:szCs w:val="20"/>
              </w:rPr>
            </w:pPr>
          </w:p>
        </w:tc>
        <w:tc>
          <w:tcPr>
            <w:tcW w:w="851" w:type="dxa"/>
          </w:tcPr>
          <w:p w14:paraId="78E9DA04" w14:textId="77777777" w:rsidR="00860B7E" w:rsidRPr="00FD0FF5" w:rsidRDefault="00860B7E" w:rsidP="00CD097B">
            <w:pPr>
              <w:rPr>
                <w:rFonts w:ascii="Times New Roman" w:hAnsi="Times New Roman" w:cs="Times New Roman"/>
                <w:sz w:val="20"/>
                <w:szCs w:val="20"/>
              </w:rPr>
            </w:pPr>
          </w:p>
        </w:tc>
        <w:tc>
          <w:tcPr>
            <w:tcW w:w="708" w:type="dxa"/>
          </w:tcPr>
          <w:p w14:paraId="3E5DBF38" w14:textId="77777777" w:rsidR="00860B7E" w:rsidRPr="00FD0FF5" w:rsidRDefault="00860B7E" w:rsidP="00CD097B">
            <w:pPr>
              <w:rPr>
                <w:rFonts w:ascii="Times New Roman" w:hAnsi="Times New Roman" w:cs="Times New Roman"/>
                <w:sz w:val="20"/>
                <w:szCs w:val="20"/>
              </w:rPr>
            </w:pPr>
          </w:p>
        </w:tc>
        <w:tc>
          <w:tcPr>
            <w:tcW w:w="1418" w:type="dxa"/>
          </w:tcPr>
          <w:p w14:paraId="2D7D933F" w14:textId="77777777" w:rsidR="00860B7E" w:rsidRPr="00FD0FF5" w:rsidRDefault="00860B7E" w:rsidP="00CD097B">
            <w:pPr>
              <w:rPr>
                <w:rFonts w:ascii="Times New Roman" w:hAnsi="Times New Roman" w:cs="Times New Roman"/>
                <w:sz w:val="20"/>
                <w:szCs w:val="20"/>
              </w:rPr>
            </w:pPr>
          </w:p>
        </w:tc>
        <w:tc>
          <w:tcPr>
            <w:tcW w:w="992" w:type="dxa"/>
          </w:tcPr>
          <w:p w14:paraId="4586B1CD" w14:textId="77777777" w:rsidR="00860B7E" w:rsidRPr="00FD0FF5" w:rsidRDefault="00860B7E" w:rsidP="00CD097B">
            <w:pPr>
              <w:rPr>
                <w:rFonts w:ascii="Times New Roman" w:hAnsi="Times New Roman" w:cs="Times New Roman"/>
                <w:sz w:val="20"/>
                <w:szCs w:val="20"/>
              </w:rPr>
            </w:pPr>
          </w:p>
        </w:tc>
        <w:tc>
          <w:tcPr>
            <w:tcW w:w="851" w:type="dxa"/>
          </w:tcPr>
          <w:p w14:paraId="5B5FDE1D" w14:textId="77777777" w:rsidR="00860B7E" w:rsidRPr="00FD0FF5" w:rsidRDefault="00860B7E" w:rsidP="00CD097B">
            <w:pPr>
              <w:rPr>
                <w:rFonts w:ascii="Times New Roman" w:hAnsi="Times New Roman" w:cs="Times New Roman"/>
                <w:sz w:val="20"/>
                <w:szCs w:val="20"/>
              </w:rPr>
            </w:pPr>
          </w:p>
        </w:tc>
        <w:tc>
          <w:tcPr>
            <w:tcW w:w="1134" w:type="dxa"/>
          </w:tcPr>
          <w:p w14:paraId="07D8D3CF" w14:textId="77777777" w:rsidR="00860B7E" w:rsidRPr="00FD0FF5" w:rsidRDefault="00860B7E" w:rsidP="00CD097B">
            <w:pPr>
              <w:rPr>
                <w:rFonts w:ascii="Times New Roman" w:hAnsi="Times New Roman" w:cs="Times New Roman"/>
                <w:sz w:val="20"/>
                <w:szCs w:val="20"/>
              </w:rPr>
            </w:pPr>
          </w:p>
        </w:tc>
      </w:tr>
      <w:tr w:rsidR="00860B7E" w:rsidRPr="00FD0FF5" w14:paraId="6215EBA5" w14:textId="77777777" w:rsidTr="00CD097B">
        <w:tc>
          <w:tcPr>
            <w:tcW w:w="437" w:type="dxa"/>
          </w:tcPr>
          <w:p w14:paraId="1FAE14EC"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14</w:t>
            </w:r>
          </w:p>
        </w:tc>
        <w:tc>
          <w:tcPr>
            <w:tcW w:w="2110" w:type="dxa"/>
          </w:tcPr>
          <w:p w14:paraId="7465591A" w14:textId="77777777" w:rsidR="00860B7E" w:rsidRPr="00FD0FF5" w:rsidRDefault="00860B7E" w:rsidP="00CD097B">
            <w:pPr>
              <w:rPr>
                <w:rFonts w:ascii="Times New Roman" w:hAnsi="Times New Roman" w:cs="Times New Roman"/>
                <w:sz w:val="20"/>
                <w:szCs w:val="20"/>
              </w:rPr>
            </w:pPr>
          </w:p>
        </w:tc>
        <w:tc>
          <w:tcPr>
            <w:tcW w:w="851" w:type="dxa"/>
          </w:tcPr>
          <w:p w14:paraId="6F184390" w14:textId="77777777" w:rsidR="00860B7E" w:rsidRPr="00FD0FF5" w:rsidRDefault="00860B7E" w:rsidP="00CD097B">
            <w:pPr>
              <w:rPr>
                <w:rFonts w:ascii="Times New Roman" w:hAnsi="Times New Roman" w:cs="Times New Roman"/>
                <w:sz w:val="20"/>
                <w:szCs w:val="20"/>
              </w:rPr>
            </w:pPr>
          </w:p>
        </w:tc>
        <w:tc>
          <w:tcPr>
            <w:tcW w:w="567" w:type="dxa"/>
          </w:tcPr>
          <w:p w14:paraId="10E4D4BD" w14:textId="77777777" w:rsidR="00860B7E" w:rsidRPr="00FD0FF5" w:rsidRDefault="00860B7E" w:rsidP="00CD097B">
            <w:pPr>
              <w:rPr>
                <w:rFonts w:ascii="Times New Roman" w:hAnsi="Times New Roman" w:cs="Times New Roman"/>
                <w:sz w:val="20"/>
                <w:szCs w:val="20"/>
              </w:rPr>
            </w:pPr>
          </w:p>
        </w:tc>
        <w:tc>
          <w:tcPr>
            <w:tcW w:w="850" w:type="dxa"/>
          </w:tcPr>
          <w:p w14:paraId="35C22004" w14:textId="77777777" w:rsidR="00860B7E" w:rsidRPr="00FD0FF5" w:rsidRDefault="00860B7E" w:rsidP="00CD097B">
            <w:pPr>
              <w:rPr>
                <w:rFonts w:ascii="Times New Roman" w:hAnsi="Times New Roman" w:cs="Times New Roman"/>
                <w:sz w:val="20"/>
                <w:szCs w:val="20"/>
              </w:rPr>
            </w:pPr>
          </w:p>
        </w:tc>
        <w:tc>
          <w:tcPr>
            <w:tcW w:w="709" w:type="dxa"/>
          </w:tcPr>
          <w:p w14:paraId="73530C9F" w14:textId="77777777" w:rsidR="00860B7E" w:rsidRPr="00FD0FF5" w:rsidRDefault="00860B7E" w:rsidP="00CD097B">
            <w:pPr>
              <w:rPr>
                <w:rFonts w:ascii="Times New Roman" w:hAnsi="Times New Roman" w:cs="Times New Roman"/>
                <w:sz w:val="20"/>
                <w:szCs w:val="20"/>
              </w:rPr>
            </w:pPr>
          </w:p>
        </w:tc>
        <w:tc>
          <w:tcPr>
            <w:tcW w:w="992" w:type="dxa"/>
          </w:tcPr>
          <w:p w14:paraId="5418216D" w14:textId="77777777" w:rsidR="00860B7E" w:rsidRPr="00FD0FF5" w:rsidRDefault="00860B7E" w:rsidP="00CD097B">
            <w:pPr>
              <w:rPr>
                <w:rFonts w:ascii="Times New Roman" w:hAnsi="Times New Roman" w:cs="Times New Roman"/>
                <w:sz w:val="20"/>
                <w:szCs w:val="20"/>
              </w:rPr>
            </w:pPr>
          </w:p>
        </w:tc>
        <w:tc>
          <w:tcPr>
            <w:tcW w:w="709" w:type="dxa"/>
          </w:tcPr>
          <w:p w14:paraId="3CC74191" w14:textId="77777777" w:rsidR="00860B7E" w:rsidRPr="00FD0FF5" w:rsidRDefault="00860B7E" w:rsidP="00CD097B">
            <w:pPr>
              <w:rPr>
                <w:rFonts w:ascii="Times New Roman" w:hAnsi="Times New Roman" w:cs="Times New Roman"/>
                <w:sz w:val="20"/>
                <w:szCs w:val="20"/>
              </w:rPr>
            </w:pPr>
          </w:p>
        </w:tc>
        <w:tc>
          <w:tcPr>
            <w:tcW w:w="992" w:type="dxa"/>
          </w:tcPr>
          <w:p w14:paraId="432B31E4" w14:textId="77777777" w:rsidR="00860B7E" w:rsidRPr="00FD0FF5" w:rsidRDefault="00860B7E" w:rsidP="00CD097B">
            <w:pPr>
              <w:rPr>
                <w:rFonts w:ascii="Times New Roman" w:hAnsi="Times New Roman" w:cs="Times New Roman"/>
                <w:sz w:val="20"/>
                <w:szCs w:val="20"/>
              </w:rPr>
            </w:pPr>
          </w:p>
        </w:tc>
        <w:tc>
          <w:tcPr>
            <w:tcW w:w="709" w:type="dxa"/>
          </w:tcPr>
          <w:p w14:paraId="6B25C5FA" w14:textId="77777777" w:rsidR="00860B7E" w:rsidRPr="00FD0FF5" w:rsidRDefault="00860B7E" w:rsidP="00CD097B">
            <w:pPr>
              <w:rPr>
                <w:rFonts w:ascii="Times New Roman" w:hAnsi="Times New Roman" w:cs="Times New Roman"/>
                <w:sz w:val="20"/>
                <w:szCs w:val="20"/>
              </w:rPr>
            </w:pPr>
          </w:p>
        </w:tc>
        <w:tc>
          <w:tcPr>
            <w:tcW w:w="851" w:type="dxa"/>
          </w:tcPr>
          <w:p w14:paraId="2328F2F8" w14:textId="77777777" w:rsidR="00860B7E" w:rsidRPr="00FD0FF5" w:rsidRDefault="00860B7E" w:rsidP="00CD097B">
            <w:pPr>
              <w:rPr>
                <w:rFonts w:ascii="Times New Roman" w:hAnsi="Times New Roman" w:cs="Times New Roman"/>
                <w:sz w:val="20"/>
                <w:szCs w:val="20"/>
              </w:rPr>
            </w:pPr>
          </w:p>
        </w:tc>
        <w:tc>
          <w:tcPr>
            <w:tcW w:w="708" w:type="dxa"/>
          </w:tcPr>
          <w:p w14:paraId="74FDE457" w14:textId="77777777" w:rsidR="00860B7E" w:rsidRPr="00FD0FF5" w:rsidRDefault="00860B7E" w:rsidP="00CD097B">
            <w:pPr>
              <w:rPr>
                <w:rFonts w:ascii="Times New Roman" w:hAnsi="Times New Roman" w:cs="Times New Roman"/>
                <w:sz w:val="20"/>
                <w:szCs w:val="20"/>
              </w:rPr>
            </w:pPr>
          </w:p>
        </w:tc>
        <w:tc>
          <w:tcPr>
            <w:tcW w:w="1418" w:type="dxa"/>
          </w:tcPr>
          <w:p w14:paraId="4B2DCC0D" w14:textId="77777777" w:rsidR="00860B7E" w:rsidRPr="00FD0FF5" w:rsidRDefault="00860B7E" w:rsidP="00CD097B">
            <w:pPr>
              <w:rPr>
                <w:rFonts w:ascii="Times New Roman" w:hAnsi="Times New Roman" w:cs="Times New Roman"/>
                <w:sz w:val="20"/>
                <w:szCs w:val="20"/>
              </w:rPr>
            </w:pPr>
          </w:p>
        </w:tc>
        <w:tc>
          <w:tcPr>
            <w:tcW w:w="992" w:type="dxa"/>
          </w:tcPr>
          <w:p w14:paraId="36F9DEAC" w14:textId="77777777" w:rsidR="00860B7E" w:rsidRPr="00FD0FF5" w:rsidRDefault="00860B7E" w:rsidP="00CD097B">
            <w:pPr>
              <w:rPr>
                <w:rFonts w:ascii="Times New Roman" w:hAnsi="Times New Roman" w:cs="Times New Roman"/>
                <w:sz w:val="20"/>
                <w:szCs w:val="20"/>
              </w:rPr>
            </w:pPr>
          </w:p>
        </w:tc>
        <w:tc>
          <w:tcPr>
            <w:tcW w:w="851" w:type="dxa"/>
          </w:tcPr>
          <w:p w14:paraId="2AE03F0F" w14:textId="77777777" w:rsidR="00860B7E" w:rsidRPr="00FD0FF5" w:rsidRDefault="00860B7E" w:rsidP="00CD097B">
            <w:pPr>
              <w:rPr>
                <w:rFonts w:ascii="Times New Roman" w:hAnsi="Times New Roman" w:cs="Times New Roman"/>
                <w:sz w:val="20"/>
                <w:szCs w:val="20"/>
              </w:rPr>
            </w:pPr>
          </w:p>
        </w:tc>
        <w:tc>
          <w:tcPr>
            <w:tcW w:w="1134" w:type="dxa"/>
          </w:tcPr>
          <w:p w14:paraId="77DFDC5E" w14:textId="77777777" w:rsidR="00860B7E" w:rsidRPr="00FD0FF5" w:rsidRDefault="00860B7E" w:rsidP="00CD097B">
            <w:pPr>
              <w:rPr>
                <w:rFonts w:ascii="Times New Roman" w:hAnsi="Times New Roman" w:cs="Times New Roman"/>
                <w:sz w:val="20"/>
                <w:szCs w:val="20"/>
              </w:rPr>
            </w:pPr>
          </w:p>
        </w:tc>
      </w:tr>
      <w:tr w:rsidR="00860B7E" w:rsidRPr="00FD0FF5" w14:paraId="2132CA82" w14:textId="77777777" w:rsidTr="00CD097B">
        <w:tc>
          <w:tcPr>
            <w:tcW w:w="437" w:type="dxa"/>
          </w:tcPr>
          <w:p w14:paraId="7DFE0F8D"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15</w:t>
            </w:r>
          </w:p>
        </w:tc>
        <w:tc>
          <w:tcPr>
            <w:tcW w:w="2110" w:type="dxa"/>
          </w:tcPr>
          <w:p w14:paraId="16A782AB" w14:textId="77777777" w:rsidR="00860B7E" w:rsidRPr="00FD0FF5" w:rsidRDefault="00860B7E" w:rsidP="00CD097B">
            <w:pPr>
              <w:rPr>
                <w:rFonts w:ascii="Times New Roman" w:hAnsi="Times New Roman" w:cs="Times New Roman"/>
                <w:sz w:val="20"/>
                <w:szCs w:val="20"/>
              </w:rPr>
            </w:pPr>
          </w:p>
        </w:tc>
        <w:tc>
          <w:tcPr>
            <w:tcW w:w="851" w:type="dxa"/>
          </w:tcPr>
          <w:p w14:paraId="334CAA12" w14:textId="77777777" w:rsidR="00860B7E" w:rsidRPr="00FD0FF5" w:rsidRDefault="00860B7E" w:rsidP="00CD097B">
            <w:pPr>
              <w:rPr>
                <w:rFonts w:ascii="Times New Roman" w:hAnsi="Times New Roman" w:cs="Times New Roman"/>
                <w:sz w:val="20"/>
                <w:szCs w:val="20"/>
              </w:rPr>
            </w:pPr>
          </w:p>
        </w:tc>
        <w:tc>
          <w:tcPr>
            <w:tcW w:w="567" w:type="dxa"/>
          </w:tcPr>
          <w:p w14:paraId="1F25471D" w14:textId="77777777" w:rsidR="00860B7E" w:rsidRPr="00FD0FF5" w:rsidRDefault="00860B7E" w:rsidP="00CD097B">
            <w:pPr>
              <w:rPr>
                <w:rFonts w:ascii="Times New Roman" w:hAnsi="Times New Roman" w:cs="Times New Roman"/>
                <w:sz w:val="20"/>
                <w:szCs w:val="20"/>
              </w:rPr>
            </w:pPr>
          </w:p>
        </w:tc>
        <w:tc>
          <w:tcPr>
            <w:tcW w:w="850" w:type="dxa"/>
          </w:tcPr>
          <w:p w14:paraId="7425DD74" w14:textId="77777777" w:rsidR="00860B7E" w:rsidRPr="00FD0FF5" w:rsidRDefault="00860B7E" w:rsidP="00CD097B">
            <w:pPr>
              <w:rPr>
                <w:rFonts w:ascii="Times New Roman" w:hAnsi="Times New Roman" w:cs="Times New Roman"/>
                <w:sz w:val="20"/>
                <w:szCs w:val="20"/>
              </w:rPr>
            </w:pPr>
          </w:p>
        </w:tc>
        <w:tc>
          <w:tcPr>
            <w:tcW w:w="709" w:type="dxa"/>
          </w:tcPr>
          <w:p w14:paraId="6BAD94A3" w14:textId="77777777" w:rsidR="00860B7E" w:rsidRPr="00FD0FF5" w:rsidRDefault="00860B7E" w:rsidP="00CD097B">
            <w:pPr>
              <w:rPr>
                <w:rFonts w:ascii="Times New Roman" w:hAnsi="Times New Roman" w:cs="Times New Roman"/>
                <w:sz w:val="20"/>
                <w:szCs w:val="20"/>
              </w:rPr>
            </w:pPr>
          </w:p>
        </w:tc>
        <w:tc>
          <w:tcPr>
            <w:tcW w:w="992" w:type="dxa"/>
          </w:tcPr>
          <w:p w14:paraId="7D2C27D3" w14:textId="77777777" w:rsidR="00860B7E" w:rsidRPr="00FD0FF5" w:rsidRDefault="00860B7E" w:rsidP="00CD097B">
            <w:pPr>
              <w:rPr>
                <w:rFonts w:ascii="Times New Roman" w:hAnsi="Times New Roman" w:cs="Times New Roman"/>
                <w:sz w:val="20"/>
                <w:szCs w:val="20"/>
              </w:rPr>
            </w:pPr>
          </w:p>
        </w:tc>
        <w:tc>
          <w:tcPr>
            <w:tcW w:w="709" w:type="dxa"/>
          </w:tcPr>
          <w:p w14:paraId="2200B82C" w14:textId="77777777" w:rsidR="00860B7E" w:rsidRPr="00FD0FF5" w:rsidRDefault="00860B7E" w:rsidP="00CD097B">
            <w:pPr>
              <w:rPr>
                <w:rFonts w:ascii="Times New Roman" w:hAnsi="Times New Roman" w:cs="Times New Roman"/>
                <w:sz w:val="20"/>
                <w:szCs w:val="20"/>
              </w:rPr>
            </w:pPr>
          </w:p>
        </w:tc>
        <w:tc>
          <w:tcPr>
            <w:tcW w:w="992" w:type="dxa"/>
          </w:tcPr>
          <w:p w14:paraId="10A646D4" w14:textId="77777777" w:rsidR="00860B7E" w:rsidRPr="00FD0FF5" w:rsidRDefault="00860B7E" w:rsidP="00CD097B">
            <w:pPr>
              <w:rPr>
                <w:rFonts w:ascii="Times New Roman" w:hAnsi="Times New Roman" w:cs="Times New Roman"/>
                <w:sz w:val="20"/>
                <w:szCs w:val="20"/>
              </w:rPr>
            </w:pPr>
          </w:p>
        </w:tc>
        <w:tc>
          <w:tcPr>
            <w:tcW w:w="709" w:type="dxa"/>
          </w:tcPr>
          <w:p w14:paraId="55F7FA7F" w14:textId="77777777" w:rsidR="00860B7E" w:rsidRPr="00FD0FF5" w:rsidRDefault="00860B7E" w:rsidP="00CD097B">
            <w:pPr>
              <w:rPr>
                <w:rFonts w:ascii="Times New Roman" w:hAnsi="Times New Roman" w:cs="Times New Roman"/>
                <w:sz w:val="20"/>
                <w:szCs w:val="20"/>
              </w:rPr>
            </w:pPr>
          </w:p>
        </w:tc>
        <w:tc>
          <w:tcPr>
            <w:tcW w:w="851" w:type="dxa"/>
          </w:tcPr>
          <w:p w14:paraId="2551BEEB" w14:textId="77777777" w:rsidR="00860B7E" w:rsidRPr="00FD0FF5" w:rsidRDefault="00860B7E" w:rsidP="00CD097B">
            <w:pPr>
              <w:rPr>
                <w:rFonts w:ascii="Times New Roman" w:hAnsi="Times New Roman" w:cs="Times New Roman"/>
                <w:sz w:val="20"/>
                <w:szCs w:val="20"/>
              </w:rPr>
            </w:pPr>
          </w:p>
        </w:tc>
        <w:tc>
          <w:tcPr>
            <w:tcW w:w="708" w:type="dxa"/>
          </w:tcPr>
          <w:p w14:paraId="4C15FC9C" w14:textId="77777777" w:rsidR="00860B7E" w:rsidRPr="00FD0FF5" w:rsidRDefault="00860B7E" w:rsidP="00CD097B">
            <w:pPr>
              <w:rPr>
                <w:rFonts w:ascii="Times New Roman" w:hAnsi="Times New Roman" w:cs="Times New Roman"/>
                <w:sz w:val="20"/>
                <w:szCs w:val="20"/>
              </w:rPr>
            </w:pPr>
          </w:p>
        </w:tc>
        <w:tc>
          <w:tcPr>
            <w:tcW w:w="1418" w:type="dxa"/>
          </w:tcPr>
          <w:p w14:paraId="0288D234" w14:textId="77777777" w:rsidR="00860B7E" w:rsidRPr="00FD0FF5" w:rsidRDefault="00860B7E" w:rsidP="00CD097B">
            <w:pPr>
              <w:rPr>
                <w:rFonts w:ascii="Times New Roman" w:hAnsi="Times New Roman" w:cs="Times New Roman"/>
                <w:sz w:val="20"/>
                <w:szCs w:val="20"/>
              </w:rPr>
            </w:pPr>
          </w:p>
        </w:tc>
        <w:tc>
          <w:tcPr>
            <w:tcW w:w="992" w:type="dxa"/>
          </w:tcPr>
          <w:p w14:paraId="55F4CD16" w14:textId="77777777" w:rsidR="00860B7E" w:rsidRPr="00FD0FF5" w:rsidRDefault="00860B7E" w:rsidP="00CD097B">
            <w:pPr>
              <w:rPr>
                <w:rFonts w:ascii="Times New Roman" w:hAnsi="Times New Roman" w:cs="Times New Roman"/>
                <w:sz w:val="20"/>
                <w:szCs w:val="20"/>
              </w:rPr>
            </w:pPr>
          </w:p>
        </w:tc>
        <w:tc>
          <w:tcPr>
            <w:tcW w:w="851" w:type="dxa"/>
          </w:tcPr>
          <w:p w14:paraId="2B6CA7AD" w14:textId="77777777" w:rsidR="00860B7E" w:rsidRPr="00FD0FF5" w:rsidRDefault="00860B7E" w:rsidP="00CD097B">
            <w:pPr>
              <w:rPr>
                <w:rFonts w:ascii="Times New Roman" w:hAnsi="Times New Roman" w:cs="Times New Roman"/>
                <w:sz w:val="20"/>
                <w:szCs w:val="20"/>
              </w:rPr>
            </w:pPr>
          </w:p>
        </w:tc>
        <w:tc>
          <w:tcPr>
            <w:tcW w:w="1134" w:type="dxa"/>
          </w:tcPr>
          <w:p w14:paraId="02696ACC" w14:textId="77777777" w:rsidR="00860B7E" w:rsidRPr="00FD0FF5" w:rsidRDefault="00860B7E" w:rsidP="00CD097B">
            <w:pPr>
              <w:rPr>
                <w:rFonts w:ascii="Times New Roman" w:hAnsi="Times New Roman" w:cs="Times New Roman"/>
                <w:sz w:val="20"/>
                <w:szCs w:val="20"/>
              </w:rPr>
            </w:pPr>
          </w:p>
        </w:tc>
      </w:tr>
      <w:tr w:rsidR="00860B7E" w:rsidRPr="00FD0FF5" w14:paraId="7EC37E9A" w14:textId="77777777" w:rsidTr="00CD097B">
        <w:tc>
          <w:tcPr>
            <w:tcW w:w="437" w:type="dxa"/>
          </w:tcPr>
          <w:p w14:paraId="348FB220"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16</w:t>
            </w:r>
          </w:p>
        </w:tc>
        <w:tc>
          <w:tcPr>
            <w:tcW w:w="2110" w:type="dxa"/>
          </w:tcPr>
          <w:p w14:paraId="07B13864" w14:textId="77777777" w:rsidR="00860B7E" w:rsidRPr="00FD0FF5" w:rsidRDefault="00860B7E" w:rsidP="00CD097B">
            <w:pPr>
              <w:rPr>
                <w:rFonts w:ascii="Times New Roman" w:hAnsi="Times New Roman" w:cs="Times New Roman"/>
                <w:sz w:val="20"/>
                <w:szCs w:val="20"/>
              </w:rPr>
            </w:pPr>
          </w:p>
        </w:tc>
        <w:tc>
          <w:tcPr>
            <w:tcW w:w="851" w:type="dxa"/>
          </w:tcPr>
          <w:p w14:paraId="34CD01BC" w14:textId="77777777" w:rsidR="00860B7E" w:rsidRPr="00FD0FF5" w:rsidRDefault="00860B7E" w:rsidP="00CD097B">
            <w:pPr>
              <w:rPr>
                <w:rFonts w:ascii="Times New Roman" w:hAnsi="Times New Roman" w:cs="Times New Roman"/>
                <w:sz w:val="20"/>
                <w:szCs w:val="20"/>
              </w:rPr>
            </w:pPr>
          </w:p>
        </w:tc>
        <w:tc>
          <w:tcPr>
            <w:tcW w:w="567" w:type="dxa"/>
          </w:tcPr>
          <w:p w14:paraId="37C865FC" w14:textId="77777777" w:rsidR="00860B7E" w:rsidRPr="00FD0FF5" w:rsidRDefault="00860B7E" w:rsidP="00CD097B">
            <w:pPr>
              <w:rPr>
                <w:rFonts w:ascii="Times New Roman" w:hAnsi="Times New Roman" w:cs="Times New Roman"/>
                <w:sz w:val="20"/>
                <w:szCs w:val="20"/>
              </w:rPr>
            </w:pPr>
          </w:p>
        </w:tc>
        <w:tc>
          <w:tcPr>
            <w:tcW w:w="850" w:type="dxa"/>
          </w:tcPr>
          <w:p w14:paraId="1DFD427A" w14:textId="77777777" w:rsidR="00860B7E" w:rsidRPr="00FD0FF5" w:rsidRDefault="00860B7E" w:rsidP="00CD097B">
            <w:pPr>
              <w:rPr>
                <w:rFonts w:ascii="Times New Roman" w:hAnsi="Times New Roman" w:cs="Times New Roman"/>
                <w:sz w:val="20"/>
                <w:szCs w:val="20"/>
              </w:rPr>
            </w:pPr>
          </w:p>
        </w:tc>
        <w:tc>
          <w:tcPr>
            <w:tcW w:w="709" w:type="dxa"/>
          </w:tcPr>
          <w:p w14:paraId="17EBF234" w14:textId="77777777" w:rsidR="00860B7E" w:rsidRPr="00FD0FF5" w:rsidRDefault="00860B7E" w:rsidP="00CD097B">
            <w:pPr>
              <w:rPr>
                <w:rFonts w:ascii="Times New Roman" w:hAnsi="Times New Roman" w:cs="Times New Roman"/>
                <w:sz w:val="20"/>
                <w:szCs w:val="20"/>
              </w:rPr>
            </w:pPr>
          </w:p>
        </w:tc>
        <w:tc>
          <w:tcPr>
            <w:tcW w:w="992" w:type="dxa"/>
          </w:tcPr>
          <w:p w14:paraId="51B76AFD" w14:textId="77777777" w:rsidR="00860B7E" w:rsidRPr="00FD0FF5" w:rsidRDefault="00860B7E" w:rsidP="00CD097B">
            <w:pPr>
              <w:rPr>
                <w:rFonts w:ascii="Times New Roman" w:hAnsi="Times New Roman" w:cs="Times New Roman"/>
                <w:sz w:val="20"/>
                <w:szCs w:val="20"/>
              </w:rPr>
            </w:pPr>
          </w:p>
        </w:tc>
        <w:tc>
          <w:tcPr>
            <w:tcW w:w="709" w:type="dxa"/>
          </w:tcPr>
          <w:p w14:paraId="04904B4C" w14:textId="77777777" w:rsidR="00860B7E" w:rsidRPr="00FD0FF5" w:rsidRDefault="00860B7E" w:rsidP="00CD097B">
            <w:pPr>
              <w:rPr>
                <w:rFonts w:ascii="Times New Roman" w:hAnsi="Times New Roman" w:cs="Times New Roman"/>
                <w:sz w:val="20"/>
                <w:szCs w:val="20"/>
              </w:rPr>
            </w:pPr>
          </w:p>
        </w:tc>
        <w:tc>
          <w:tcPr>
            <w:tcW w:w="992" w:type="dxa"/>
          </w:tcPr>
          <w:p w14:paraId="2EA55EDA" w14:textId="77777777" w:rsidR="00860B7E" w:rsidRPr="00FD0FF5" w:rsidRDefault="00860B7E" w:rsidP="00CD097B">
            <w:pPr>
              <w:rPr>
                <w:rFonts w:ascii="Times New Roman" w:hAnsi="Times New Roman" w:cs="Times New Roman"/>
                <w:sz w:val="20"/>
                <w:szCs w:val="20"/>
              </w:rPr>
            </w:pPr>
          </w:p>
        </w:tc>
        <w:tc>
          <w:tcPr>
            <w:tcW w:w="709" w:type="dxa"/>
          </w:tcPr>
          <w:p w14:paraId="1934AC89" w14:textId="77777777" w:rsidR="00860B7E" w:rsidRPr="00FD0FF5" w:rsidRDefault="00860B7E" w:rsidP="00CD097B">
            <w:pPr>
              <w:rPr>
                <w:rFonts w:ascii="Times New Roman" w:hAnsi="Times New Roman" w:cs="Times New Roman"/>
                <w:sz w:val="20"/>
                <w:szCs w:val="20"/>
              </w:rPr>
            </w:pPr>
          </w:p>
        </w:tc>
        <w:tc>
          <w:tcPr>
            <w:tcW w:w="851" w:type="dxa"/>
          </w:tcPr>
          <w:p w14:paraId="14CBC75C" w14:textId="77777777" w:rsidR="00860B7E" w:rsidRPr="00FD0FF5" w:rsidRDefault="00860B7E" w:rsidP="00CD097B">
            <w:pPr>
              <w:rPr>
                <w:rFonts w:ascii="Times New Roman" w:hAnsi="Times New Roman" w:cs="Times New Roman"/>
                <w:sz w:val="20"/>
                <w:szCs w:val="20"/>
              </w:rPr>
            </w:pPr>
          </w:p>
        </w:tc>
        <w:tc>
          <w:tcPr>
            <w:tcW w:w="708" w:type="dxa"/>
          </w:tcPr>
          <w:p w14:paraId="68ABC1C0" w14:textId="77777777" w:rsidR="00860B7E" w:rsidRPr="00FD0FF5" w:rsidRDefault="00860B7E" w:rsidP="00CD097B">
            <w:pPr>
              <w:rPr>
                <w:rFonts w:ascii="Times New Roman" w:hAnsi="Times New Roman" w:cs="Times New Roman"/>
                <w:sz w:val="20"/>
                <w:szCs w:val="20"/>
              </w:rPr>
            </w:pPr>
          </w:p>
        </w:tc>
        <w:tc>
          <w:tcPr>
            <w:tcW w:w="1418" w:type="dxa"/>
          </w:tcPr>
          <w:p w14:paraId="2034DED5" w14:textId="77777777" w:rsidR="00860B7E" w:rsidRPr="00FD0FF5" w:rsidRDefault="00860B7E" w:rsidP="00CD097B">
            <w:pPr>
              <w:rPr>
                <w:rFonts w:ascii="Times New Roman" w:hAnsi="Times New Roman" w:cs="Times New Roman"/>
                <w:sz w:val="20"/>
                <w:szCs w:val="20"/>
              </w:rPr>
            </w:pPr>
          </w:p>
        </w:tc>
        <w:tc>
          <w:tcPr>
            <w:tcW w:w="992" w:type="dxa"/>
          </w:tcPr>
          <w:p w14:paraId="2755636D" w14:textId="77777777" w:rsidR="00860B7E" w:rsidRPr="00FD0FF5" w:rsidRDefault="00860B7E" w:rsidP="00CD097B">
            <w:pPr>
              <w:rPr>
                <w:rFonts w:ascii="Times New Roman" w:hAnsi="Times New Roman" w:cs="Times New Roman"/>
                <w:sz w:val="20"/>
                <w:szCs w:val="20"/>
              </w:rPr>
            </w:pPr>
          </w:p>
        </w:tc>
        <w:tc>
          <w:tcPr>
            <w:tcW w:w="851" w:type="dxa"/>
          </w:tcPr>
          <w:p w14:paraId="11D42278" w14:textId="77777777" w:rsidR="00860B7E" w:rsidRPr="00FD0FF5" w:rsidRDefault="00860B7E" w:rsidP="00CD097B">
            <w:pPr>
              <w:rPr>
                <w:rFonts w:ascii="Times New Roman" w:hAnsi="Times New Roman" w:cs="Times New Roman"/>
                <w:sz w:val="20"/>
                <w:szCs w:val="20"/>
              </w:rPr>
            </w:pPr>
          </w:p>
        </w:tc>
        <w:tc>
          <w:tcPr>
            <w:tcW w:w="1134" w:type="dxa"/>
          </w:tcPr>
          <w:p w14:paraId="123B0F37" w14:textId="77777777" w:rsidR="00860B7E" w:rsidRPr="00FD0FF5" w:rsidRDefault="00860B7E" w:rsidP="00CD097B">
            <w:pPr>
              <w:rPr>
                <w:rFonts w:ascii="Times New Roman" w:hAnsi="Times New Roman" w:cs="Times New Roman"/>
                <w:sz w:val="20"/>
                <w:szCs w:val="20"/>
              </w:rPr>
            </w:pPr>
          </w:p>
        </w:tc>
      </w:tr>
      <w:tr w:rsidR="00860B7E" w:rsidRPr="00FD0FF5" w14:paraId="63D575CA" w14:textId="77777777" w:rsidTr="00CD097B">
        <w:tc>
          <w:tcPr>
            <w:tcW w:w="437" w:type="dxa"/>
          </w:tcPr>
          <w:p w14:paraId="2CDCE10B"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17</w:t>
            </w:r>
          </w:p>
        </w:tc>
        <w:tc>
          <w:tcPr>
            <w:tcW w:w="2110" w:type="dxa"/>
          </w:tcPr>
          <w:p w14:paraId="30B229A8" w14:textId="77777777" w:rsidR="00860B7E" w:rsidRPr="00FD0FF5" w:rsidRDefault="00860B7E" w:rsidP="00CD097B">
            <w:pPr>
              <w:rPr>
                <w:rFonts w:ascii="Times New Roman" w:hAnsi="Times New Roman" w:cs="Times New Roman"/>
                <w:sz w:val="20"/>
                <w:szCs w:val="20"/>
              </w:rPr>
            </w:pPr>
          </w:p>
        </w:tc>
        <w:tc>
          <w:tcPr>
            <w:tcW w:w="851" w:type="dxa"/>
          </w:tcPr>
          <w:p w14:paraId="3DF4D086" w14:textId="77777777" w:rsidR="00860B7E" w:rsidRPr="00FD0FF5" w:rsidRDefault="00860B7E" w:rsidP="00CD097B">
            <w:pPr>
              <w:rPr>
                <w:rFonts w:ascii="Times New Roman" w:hAnsi="Times New Roman" w:cs="Times New Roman"/>
                <w:sz w:val="20"/>
                <w:szCs w:val="20"/>
              </w:rPr>
            </w:pPr>
          </w:p>
        </w:tc>
        <w:tc>
          <w:tcPr>
            <w:tcW w:w="567" w:type="dxa"/>
          </w:tcPr>
          <w:p w14:paraId="73F06AE2" w14:textId="77777777" w:rsidR="00860B7E" w:rsidRPr="00FD0FF5" w:rsidRDefault="00860B7E" w:rsidP="00CD097B">
            <w:pPr>
              <w:rPr>
                <w:rFonts w:ascii="Times New Roman" w:hAnsi="Times New Roman" w:cs="Times New Roman"/>
                <w:sz w:val="20"/>
                <w:szCs w:val="20"/>
              </w:rPr>
            </w:pPr>
          </w:p>
        </w:tc>
        <w:tc>
          <w:tcPr>
            <w:tcW w:w="850" w:type="dxa"/>
          </w:tcPr>
          <w:p w14:paraId="694167DF" w14:textId="77777777" w:rsidR="00860B7E" w:rsidRPr="00FD0FF5" w:rsidRDefault="00860B7E" w:rsidP="00CD097B">
            <w:pPr>
              <w:rPr>
                <w:rFonts w:ascii="Times New Roman" w:hAnsi="Times New Roman" w:cs="Times New Roman"/>
                <w:sz w:val="20"/>
                <w:szCs w:val="20"/>
              </w:rPr>
            </w:pPr>
          </w:p>
        </w:tc>
        <w:tc>
          <w:tcPr>
            <w:tcW w:w="709" w:type="dxa"/>
          </w:tcPr>
          <w:p w14:paraId="0D3AB4F3" w14:textId="77777777" w:rsidR="00860B7E" w:rsidRPr="00FD0FF5" w:rsidRDefault="00860B7E" w:rsidP="00CD097B">
            <w:pPr>
              <w:rPr>
                <w:rFonts w:ascii="Times New Roman" w:hAnsi="Times New Roman" w:cs="Times New Roman"/>
                <w:sz w:val="20"/>
                <w:szCs w:val="20"/>
              </w:rPr>
            </w:pPr>
          </w:p>
        </w:tc>
        <w:tc>
          <w:tcPr>
            <w:tcW w:w="992" w:type="dxa"/>
          </w:tcPr>
          <w:p w14:paraId="203C8713" w14:textId="77777777" w:rsidR="00860B7E" w:rsidRPr="00FD0FF5" w:rsidRDefault="00860B7E" w:rsidP="00CD097B">
            <w:pPr>
              <w:rPr>
                <w:rFonts w:ascii="Times New Roman" w:hAnsi="Times New Roman" w:cs="Times New Roman"/>
                <w:sz w:val="20"/>
                <w:szCs w:val="20"/>
              </w:rPr>
            </w:pPr>
          </w:p>
        </w:tc>
        <w:tc>
          <w:tcPr>
            <w:tcW w:w="709" w:type="dxa"/>
          </w:tcPr>
          <w:p w14:paraId="4D16B19A" w14:textId="77777777" w:rsidR="00860B7E" w:rsidRPr="00FD0FF5" w:rsidRDefault="00860B7E" w:rsidP="00CD097B">
            <w:pPr>
              <w:rPr>
                <w:rFonts w:ascii="Times New Roman" w:hAnsi="Times New Roman" w:cs="Times New Roman"/>
                <w:sz w:val="20"/>
                <w:szCs w:val="20"/>
              </w:rPr>
            </w:pPr>
          </w:p>
        </w:tc>
        <w:tc>
          <w:tcPr>
            <w:tcW w:w="992" w:type="dxa"/>
          </w:tcPr>
          <w:p w14:paraId="7AA848A5" w14:textId="77777777" w:rsidR="00860B7E" w:rsidRPr="00FD0FF5" w:rsidRDefault="00860B7E" w:rsidP="00CD097B">
            <w:pPr>
              <w:rPr>
                <w:rFonts w:ascii="Times New Roman" w:hAnsi="Times New Roman" w:cs="Times New Roman"/>
                <w:sz w:val="20"/>
                <w:szCs w:val="20"/>
              </w:rPr>
            </w:pPr>
          </w:p>
        </w:tc>
        <w:tc>
          <w:tcPr>
            <w:tcW w:w="709" w:type="dxa"/>
          </w:tcPr>
          <w:p w14:paraId="24F7CAC5" w14:textId="77777777" w:rsidR="00860B7E" w:rsidRPr="00FD0FF5" w:rsidRDefault="00860B7E" w:rsidP="00CD097B">
            <w:pPr>
              <w:rPr>
                <w:rFonts w:ascii="Times New Roman" w:hAnsi="Times New Roman" w:cs="Times New Roman"/>
                <w:sz w:val="20"/>
                <w:szCs w:val="20"/>
              </w:rPr>
            </w:pPr>
          </w:p>
        </w:tc>
        <w:tc>
          <w:tcPr>
            <w:tcW w:w="851" w:type="dxa"/>
          </w:tcPr>
          <w:p w14:paraId="512A9F8A" w14:textId="77777777" w:rsidR="00860B7E" w:rsidRPr="00FD0FF5" w:rsidRDefault="00860B7E" w:rsidP="00CD097B">
            <w:pPr>
              <w:rPr>
                <w:rFonts w:ascii="Times New Roman" w:hAnsi="Times New Roman" w:cs="Times New Roman"/>
                <w:sz w:val="20"/>
                <w:szCs w:val="20"/>
              </w:rPr>
            </w:pPr>
          </w:p>
        </w:tc>
        <w:tc>
          <w:tcPr>
            <w:tcW w:w="708" w:type="dxa"/>
          </w:tcPr>
          <w:p w14:paraId="6B373EE8" w14:textId="77777777" w:rsidR="00860B7E" w:rsidRPr="00FD0FF5" w:rsidRDefault="00860B7E" w:rsidP="00CD097B">
            <w:pPr>
              <w:rPr>
                <w:rFonts w:ascii="Times New Roman" w:hAnsi="Times New Roman" w:cs="Times New Roman"/>
                <w:sz w:val="20"/>
                <w:szCs w:val="20"/>
              </w:rPr>
            </w:pPr>
          </w:p>
        </w:tc>
        <w:tc>
          <w:tcPr>
            <w:tcW w:w="1418" w:type="dxa"/>
          </w:tcPr>
          <w:p w14:paraId="417538F3" w14:textId="77777777" w:rsidR="00860B7E" w:rsidRPr="00FD0FF5" w:rsidRDefault="00860B7E" w:rsidP="00CD097B">
            <w:pPr>
              <w:rPr>
                <w:rFonts w:ascii="Times New Roman" w:hAnsi="Times New Roman" w:cs="Times New Roman"/>
                <w:sz w:val="20"/>
                <w:szCs w:val="20"/>
              </w:rPr>
            </w:pPr>
          </w:p>
        </w:tc>
        <w:tc>
          <w:tcPr>
            <w:tcW w:w="992" w:type="dxa"/>
          </w:tcPr>
          <w:p w14:paraId="4916A70E" w14:textId="77777777" w:rsidR="00860B7E" w:rsidRPr="00FD0FF5" w:rsidRDefault="00860B7E" w:rsidP="00CD097B">
            <w:pPr>
              <w:rPr>
                <w:rFonts w:ascii="Times New Roman" w:hAnsi="Times New Roman" w:cs="Times New Roman"/>
                <w:sz w:val="20"/>
                <w:szCs w:val="20"/>
              </w:rPr>
            </w:pPr>
          </w:p>
        </w:tc>
        <w:tc>
          <w:tcPr>
            <w:tcW w:w="851" w:type="dxa"/>
          </w:tcPr>
          <w:p w14:paraId="0513A9B1" w14:textId="77777777" w:rsidR="00860B7E" w:rsidRPr="00FD0FF5" w:rsidRDefault="00860B7E" w:rsidP="00CD097B">
            <w:pPr>
              <w:rPr>
                <w:rFonts w:ascii="Times New Roman" w:hAnsi="Times New Roman" w:cs="Times New Roman"/>
                <w:sz w:val="20"/>
                <w:szCs w:val="20"/>
              </w:rPr>
            </w:pPr>
          </w:p>
        </w:tc>
        <w:tc>
          <w:tcPr>
            <w:tcW w:w="1134" w:type="dxa"/>
          </w:tcPr>
          <w:p w14:paraId="5E61AA77" w14:textId="77777777" w:rsidR="00860B7E" w:rsidRPr="00FD0FF5" w:rsidRDefault="00860B7E" w:rsidP="00CD097B">
            <w:pPr>
              <w:rPr>
                <w:rFonts w:ascii="Times New Roman" w:hAnsi="Times New Roman" w:cs="Times New Roman"/>
                <w:sz w:val="20"/>
                <w:szCs w:val="20"/>
              </w:rPr>
            </w:pPr>
          </w:p>
        </w:tc>
      </w:tr>
      <w:tr w:rsidR="00860B7E" w:rsidRPr="00FD0FF5" w14:paraId="517E7376" w14:textId="77777777" w:rsidTr="00CD097B">
        <w:tc>
          <w:tcPr>
            <w:tcW w:w="2547" w:type="dxa"/>
            <w:gridSpan w:val="2"/>
          </w:tcPr>
          <w:p w14:paraId="0F14A911"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Итоговый показатель по группе (среднее значение)</w:t>
            </w:r>
          </w:p>
        </w:tc>
        <w:tc>
          <w:tcPr>
            <w:tcW w:w="851" w:type="dxa"/>
          </w:tcPr>
          <w:p w14:paraId="26A6AD1F" w14:textId="77777777" w:rsidR="00860B7E" w:rsidRPr="00FD0FF5" w:rsidRDefault="00860B7E" w:rsidP="00CD097B">
            <w:pPr>
              <w:rPr>
                <w:rFonts w:ascii="Times New Roman" w:hAnsi="Times New Roman" w:cs="Times New Roman"/>
                <w:sz w:val="20"/>
                <w:szCs w:val="20"/>
              </w:rPr>
            </w:pPr>
          </w:p>
        </w:tc>
        <w:tc>
          <w:tcPr>
            <w:tcW w:w="567" w:type="dxa"/>
          </w:tcPr>
          <w:p w14:paraId="634C3DB9" w14:textId="77777777" w:rsidR="00860B7E" w:rsidRPr="00FD0FF5" w:rsidRDefault="00860B7E" w:rsidP="00CD097B">
            <w:pPr>
              <w:rPr>
                <w:rFonts w:ascii="Times New Roman" w:hAnsi="Times New Roman" w:cs="Times New Roman"/>
                <w:sz w:val="20"/>
                <w:szCs w:val="20"/>
              </w:rPr>
            </w:pPr>
          </w:p>
        </w:tc>
        <w:tc>
          <w:tcPr>
            <w:tcW w:w="850" w:type="dxa"/>
          </w:tcPr>
          <w:p w14:paraId="7EE8DCA3" w14:textId="77777777" w:rsidR="00860B7E" w:rsidRPr="00FD0FF5" w:rsidRDefault="00860B7E" w:rsidP="00CD097B">
            <w:pPr>
              <w:rPr>
                <w:rFonts w:ascii="Times New Roman" w:hAnsi="Times New Roman" w:cs="Times New Roman"/>
                <w:sz w:val="20"/>
                <w:szCs w:val="20"/>
              </w:rPr>
            </w:pPr>
          </w:p>
        </w:tc>
        <w:tc>
          <w:tcPr>
            <w:tcW w:w="709" w:type="dxa"/>
          </w:tcPr>
          <w:p w14:paraId="466551C6" w14:textId="77777777" w:rsidR="00860B7E" w:rsidRPr="00FD0FF5" w:rsidRDefault="00860B7E" w:rsidP="00CD097B">
            <w:pPr>
              <w:rPr>
                <w:rFonts w:ascii="Times New Roman" w:hAnsi="Times New Roman" w:cs="Times New Roman"/>
                <w:sz w:val="20"/>
                <w:szCs w:val="20"/>
              </w:rPr>
            </w:pPr>
          </w:p>
        </w:tc>
        <w:tc>
          <w:tcPr>
            <w:tcW w:w="992" w:type="dxa"/>
          </w:tcPr>
          <w:p w14:paraId="37FEFCCF" w14:textId="77777777" w:rsidR="00860B7E" w:rsidRPr="00FD0FF5" w:rsidRDefault="00860B7E" w:rsidP="00CD097B">
            <w:pPr>
              <w:rPr>
                <w:rFonts w:ascii="Times New Roman" w:hAnsi="Times New Roman" w:cs="Times New Roman"/>
                <w:sz w:val="20"/>
                <w:szCs w:val="20"/>
              </w:rPr>
            </w:pPr>
          </w:p>
        </w:tc>
        <w:tc>
          <w:tcPr>
            <w:tcW w:w="709" w:type="dxa"/>
          </w:tcPr>
          <w:p w14:paraId="4C356FE8" w14:textId="77777777" w:rsidR="00860B7E" w:rsidRPr="00FD0FF5" w:rsidRDefault="00860B7E" w:rsidP="00CD097B">
            <w:pPr>
              <w:rPr>
                <w:rFonts w:ascii="Times New Roman" w:hAnsi="Times New Roman" w:cs="Times New Roman"/>
                <w:sz w:val="20"/>
                <w:szCs w:val="20"/>
              </w:rPr>
            </w:pPr>
          </w:p>
        </w:tc>
        <w:tc>
          <w:tcPr>
            <w:tcW w:w="992" w:type="dxa"/>
          </w:tcPr>
          <w:p w14:paraId="391307E6" w14:textId="77777777" w:rsidR="00860B7E" w:rsidRPr="00FD0FF5" w:rsidRDefault="00860B7E" w:rsidP="00CD097B">
            <w:pPr>
              <w:rPr>
                <w:rFonts w:ascii="Times New Roman" w:hAnsi="Times New Roman" w:cs="Times New Roman"/>
                <w:sz w:val="20"/>
                <w:szCs w:val="20"/>
              </w:rPr>
            </w:pPr>
          </w:p>
        </w:tc>
        <w:tc>
          <w:tcPr>
            <w:tcW w:w="709" w:type="dxa"/>
          </w:tcPr>
          <w:p w14:paraId="2A22DC9F" w14:textId="77777777" w:rsidR="00860B7E" w:rsidRPr="00FD0FF5" w:rsidRDefault="00860B7E" w:rsidP="00CD097B">
            <w:pPr>
              <w:rPr>
                <w:rFonts w:ascii="Times New Roman" w:hAnsi="Times New Roman" w:cs="Times New Roman"/>
                <w:sz w:val="20"/>
                <w:szCs w:val="20"/>
              </w:rPr>
            </w:pPr>
          </w:p>
        </w:tc>
        <w:tc>
          <w:tcPr>
            <w:tcW w:w="851" w:type="dxa"/>
          </w:tcPr>
          <w:p w14:paraId="16767FFA" w14:textId="77777777" w:rsidR="00860B7E" w:rsidRPr="00FD0FF5" w:rsidRDefault="00860B7E" w:rsidP="00CD097B">
            <w:pPr>
              <w:rPr>
                <w:rFonts w:ascii="Times New Roman" w:hAnsi="Times New Roman" w:cs="Times New Roman"/>
                <w:sz w:val="20"/>
                <w:szCs w:val="20"/>
              </w:rPr>
            </w:pPr>
          </w:p>
        </w:tc>
        <w:tc>
          <w:tcPr>
            <w:tcW w:w="708" w:type="dxa"/>
          </w:tcPr>
          <w:p w14:paraId="5B1866D8" w14:textId="77777777" w:rsidR="00860B7E" w:rsidRPr="00FD0FF5" w:rsidRDefault="00860B7E" w:rsidP="00CD097B">
            <w:pPr>
              <w:rPr>
                <w:rFonts w:ascii="Times New Roman" w:hAnsi="Times New Roman" w:cs="Times New Roman"/>
                <w:sz w:val="20"/>
                <w:szCs w:val="20"/>
              </w:rPr>
            </w:pPr>
          </w:p>
        </w:tc>
        <w:tc>
          <w:tcPr>
            <w:tcW w:w="1418" w:type="dxa"/>
          </w:tcPr>
          <w:p w14:paraId="522E622E" w14:textId="77777777" w:rsidR="00860B7E" w:rsidRPr="00FD0FF5" w:rsidRDefault="00860B7E" w:rsidP="00CD097B">
            <w:pPr>
              <w:rPr>
                <w:rFonts w:ascii="Times New Roman" w:hAnsi="Times New Roman" w:cs="Times New Roman"/>
                <w:sz w:val="20"/>
                <w:szCs w:val="20"/>
              </w:rPr>
            </w:pPr>
          </w:p>
        </w:tc>
        <w:tc>
          <w:tcPr>
            <w:tcW w:w="992" w:type="dxa"/>
          </w:tcPr>
          <w:p w14:paraId="58796643" w14:textId="77777777" w:rsidR="00860B7E" w:rsidRPr="00FD0FF5" w:rsidRDefault="00860B7E" w:rsidP="00CD097B">
            <w:pPr>
              <w:rPr>
                <w:rFonts w:ascii="Times New Roman" w:hAnsi="Times New Roman" w:cs="Times New Roman"/>
                <w:sz w:val="20"/>
                <w:szCs w:val="20"/>
              </w:rPr>
            </w:pPr>
          </w:p>
        </w:tc>
        <w:tc>
          <w:tcPr>
            <w:tcW w:w="851" w:type="dxa"/>
          </w:tcPr>
          <w:p w14:paraId="4454F33A" w14:textId="77777777" w:rsidR="00860B7E" w:rsidRPr="00FD0FF5" w:rsidRDefault="00860B7E" w:rsidP="00CD097B">
            <w:pPr>
              <w:rPr>
                <w:rFonts w:ascii="Times New Roman" w:hAnsi="Times New Roman" w:cs="Times New Roman"/>
                <w:sz w:val="20"/>
                <w:szCs w:val="20"/>
              </w:rPr>
            </w:pPr>
          </w:p>
        </w:tc>
        <w:tc>
          <w:tcPr>
            <w:tcW w:w="1134" w:type="dxa"/>
          </w:tcPr>
          <w:p w14:paraId="0A03DE93" w14:textId="77777777" w:rsidR="00860B7E" w:rsidRPr="00FD0FF5" w:rsidRDefault="00860B7E" w:rsidP="00CD097B">
            <w:pPr>
              <w:rPr>
                <w:rFonts w:ascii="Times New Roman" w:hAnsi="Times New Roman" w:cs="Times New Roman"/>
                <w:sz w:val="20"/>
                <w:szCs w:val="20"/>
              </w:rPr>
            </w:pPr>
          </w:p>
        </w:tc>
      </w:tr>
    </w:tbl>
    <w:p w14:paraId="7B204956" w14:textId="77777777" w:rsidR="00860B7E" w:rsidRPr="006A1387" w:rsidRDefault="00860B7E" w:rsidP="00860B7E">
      <w:pPr>
        <w:pStyle w:val="af2"/>
        <w:spacing w:before="0" w:beforeAutospacing="0" w:after="0" w:afterAutospacing="0"/>
        <w:ind w:firstLine="708"/>
        <w:jc w:val="both"/>
        <w:rPr>
          <w:color w:val="000000"/>
          <w:sz w:val="16"/>
          <w:szCs w:val="16"/>
        </w:rPr>
      </w:pPr>
    </w:p>
    <w:p w14:paraId="20AA4F6C" w14:textId="77777777" w:rsidR="00860B7E" w:rsidRPr="006A1387" w:rsidRDefault="00860B7E" w:rsidP="00860B7E">
      <w:pPr>
        <w:pStyle w:val="af2"/>
        <w:spacing w:before="0" w:beforeAutospacing="0" w:after="0" w:afterAutospacing="0"/>
        <w:ind w:firstLine="284"/>
        <w:jc w:val="both"/>
        <w:rPr>
          <w:color w:val="000000"/>
        </w:rPr>
      </w:pPr>
      <w:r w:rsidRPr="006A1387">
        <w:rPr>
          <w:color w:val="000000"/>
        </w:rPr>
        <w:t>Критерии оценки:</w:t>
      </w:r>
    </w:p>
    <w:p w14:paraId="40B59A5B" w14:textId="77777777" w:rsidR="00860B7E" w:rsidRPr="006A1387" w:rsidRDefault="00860B7E" w:rsidP="00860B7E">
      <w:pPr>
        <w:pStyle w:val="af2"/>
        <w:spacing w:before="0" w:beforeAutospacing="0" w:after="0" w:afterAutospacing="0"/>
        <w:ind w:firstLine="284"/>
        <w:jc w:val="both"/>
        <w:rPr>
          <w:color w:val="000000"/>
        </w:rPr>
      </w:pPr>
      <w:r w:rsidRPr="006A1387">
        <w:rPr>
          <w:color w:val="000000"/>
        </w:rPr>
        <w:t xml:space="preserve">С -    соответствует возрасту </w:t>
      </w:r>
    </w:p>
    <w:p w14:paraId="11EF70C6" w14:textId="77777777" w:rsidR="00860B7E" w:rsidRPr="006A1387" w:rsidRDefault="00860B7E" w:rsidP="00860B7E">
      <w:pPr>
        <w:pStyle w:val="af2"/>
        <w:spacing w:before="0" w:beforeAutospacing="0" w:after="0" w:afterAutospacing="0"/>
        <w:ind w:firstLine="284"/>
        <w:jc w:val="both"/>
        <w:rPr>
          <w:color w:val="000000"/>
        </w:rPr>
      </w:pPr>
      <w:r w:rsidRPr="006A1387">
        <w:rPr>
          <w:color w:val="000000"/>
        </w:rPr>
        <w:t xml:space="preserve">ЧС - частично соответствует </w:t>
      </w:r>
    </w:p>
    <w:p w14:paraId="29C61BFF" w14:textId="77777777" w:rsidR="00860B7E" w:rsidRPr="006A1387" w:rsidRDefault="00860B7E" w:rsidP="00860B7E">
      <w:pPr>
        <w:pStyle w:val="af2"/>
        <w:spacing w:before="0" w:beforeAutospacing="0" w:after="0" w:afterAutospacing="0"/>
        <w:ind w:firstLine="284"/>
        <w:jc w:val="both"/>
        <w:rPr>
          <w:color w:val="000000"/>
        </w:rPr>
      </w:pPr>
      <w:r w:rsidRPr="006A1387">
        <w:rPr>
          <w:color w:val="000000"/>
        </w:rPr>
        <w:t>Н -    не соответствует</w:t>
      </w:r>
      <w:r w:rsidRPr="006A1387">
        <w:t xml:space="preserve"> </w:t>
      </w:r>
    </w:p>
    <w:p w14:paraId="2579D80A" w14:textId="44B2B9CF" w:rsidR="00860B7E" w:rsidRPr="00FD0FF5" w:rsidRDefault="000A056A" w:rsidP="00860B7E">
      <w:pPr>
        <w:jc w:val="center"/>
        <w:rPr>
          <w:rFonts w:ascii="Times New Roman" w:hAnsi="Times New Roman" w:cs="Times New Roman"/>
          <w:b/>
          <w:sz w:val="28"/>
          <w:szCs w:val="28"/>
        </w:rPr>
      </w:pPr>
      <w:r w:rsidRPr="00FD0FF5">
        <w:rPr>
          <w:rFonts w:ascii="Times New Roman" w:hAnsi="Times New Roman" w:cs="Times New Roman"/>
          <w:b/>
          <w:sz w:val="28"/>
          <w:szCs w:val="28"/>
        </w:rPr>
        <w:lastRenderedPageBreak/>
        <w:t>М</w:t>
      </w:r>
      <w:r w:rsidR="00860B7E" w:rsidRPr="00FD0FF5">
        <w:rPr>
          <w:rFonts w:ascii="Times New Roman" w:hAnsi="Times New Roman" w:cs="Times New Roman"/>
          <w:b/>
          <w:sz w:val="28"/>
          <w:szCs w:val="28"/>
        </w:rPr>
        <w:t xml:space="preserve">ониторинг освоения программы </w:t>
      </w:r>
    </w:p>
    <w:p w14:paraId="1E4C2BE9" w14:textId="60F80237" w:rsidR="00860B7E" w:rsidRPr="00FD0FF5" w:rsidRDefault="00860B7E" w:rsidP="00860B7E">
      <w:pPr>
        <w:jc w:val="center"/>
        <w:rPr>
          <w:rFonts w:ascii="Times New Roman" w:hAnsi="Times New Roman" w:cs="Times New Roman"/>
          <w:b/>
          <w:sz w:val="28"/>
          <w:szCs w:val="28"/>
        </w:rPr>
      </w:pPr>
      <w:r w:rsidRPr="00FD0FF5">
        <w:rPr>
          <w:rFonts w:ascii="Times New Roman" w:hAnsi="Times New Roman" w:cs="Times New Roman"/>
          <w:b/>
          <w:sz w:val="28"/>
          <w:szCs w:val="28"/>
        </w:rPr>
        <w:t>по изобразительной деятельности для детей 5-6 лет</w:t>
      </w:r>
    </w:p>
    <w:tbl>
      <w:tblPr>
        <w:tblStyle w:val="af1"/>
        <w:tblW w:w="14881" w:type="dxa"/>
        <w:tblLayout w:type="fixed"/>
        <w:tblLook w:val="04A0" w:firstRow="1" w:lastRow="0" w:firstColumn="1" w:lastColumn="0" w:noHBand="0" w:noVBand="1"/>
      </w:tblPr>
      <w:tblGrid>
        <w:gridCol w:w="436"/>
        <w:gridCol w:w="2678"/>
        <w:gridCol w:w="851"/>
        <w:gridCol w:w="567"/>
        <w:gridCol w:w="850"/>
        <w:gridCol w:w="709"/>
        <w:gridCol w:w="992"/>
        <w:gridCol w:w="709"/>
        <w:gridCol w:w="992"/>
        <w:gridCol w:w="709"/>
        <w:gridCol w:w="851"/>
        <w:gridCol w:w="708"/>
        <w:gridCol w:w="1134"/>
        <w:gridCol w:w="994"/>
        <w:gridCol w:w="851"/>
        <w:gridCol w:w="850"/>
      </w:tblGrid>
      <w:tr w:rsidR="00860B7E" w:rsidRPr="00FD0FF5" w14:paraId="06A1B693" w14:textId="77777777" w:rsidTr="00CD097B">
        <w:tc>
          <w:tcPr>
            <w:tcW w:w="436" w:type="dxa"/>
            <w:vMerge w:val="restart"/>
          </w:tcPr>
          <w:p w14:paraId="6B3D516C"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w:t>
            </w:r>
          </w:p>
        </w:tc>
        <w:tc>
          <w:tcPr>
            <w:tcW w:w="2678" w:type="dxa"/>
            <w:vMerge w:val="restart"/>
          </w:tcPr>
          <w:p w14:paraId="2A699CE3"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Ф.И.О. ребенка</w:t>
            </w:r>
          </w:p>
        </w:tc>
        <w:tc>
          <w:tcPr>
            <w:tcW w:w="1418" w:type="dxa"/>
            <w:gridSpan w:val="2"/>
          </w:tcPr>
          <w:p w14:paraId="30B485A9"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Правильно держит кисть</w:t>
            </w:r>
          </w:p>
        </w:tc>
        <w:tc>
          <w:tcPr>
            <w:tcW w:w="1559" w:type="dxa"/>
            <w:gridSpan w:val="2"/>
          </w:tcPr>
          <w:p w14:paraId="18786C07" w14:textId="77777777" w:rsidR="00860B7E" w:rsidRPr="00FD0FF5" w:rsidRDefault="00860B7E" w:rsidP="00CD097B">
            <w:pPr>
              <w:rPr>
                <w:rFonts w:ascii="Times New Roman" w:hAnsi="Times New Roman" w:cs="Times New Roman"/>
                <w:sz w:val="19"/>
                <w:szCs w:val="19"/>
              </w:rPr>
            </w:pPr>
            <w:r w:rsidRPr="00FD0FF5">
              <w:rPr>
                <w:rFonts w:ascii="Times New Roman" w:hAnsi="Times New Roman" w:cs="Times New Roman"/>
                <w:sz w:val="19"/>
                <w:szCs w:val="19"/>
              </w:rPr>
              <w:t>Использует разнообразные приемы рисования</w:t>
            </w:r>
          </w:p>
        </w:tc>
        <w:tc>
          <w:tcPr>
            <w:tcW w:w="1701" w:type="dxa"/>
            <w:gridSpan w:val="2"/>
          </w:tcPr>
          <w:p w14:paraId="5ED514E5"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Создает сюжетные и декоративные композиции</w:t>
            </w:r>
          </w:p>
        </w:tc>
        <w:tc>
          <w:tcPr>
            <w:tcW w:w="1701" w:type="dxa"/>
            <w:gridSpan w:val="2"/>
          </w:tcPr>
          <w:p w14:paraId="2F8F728E"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Использует разнообразные материалы (масляную пастель, цветные карандаши, гуашь, акварель, фломастеры)</w:t>
            </w:r>
          </w:p>
        </w:tc>
        <w:tc>
          <w:tcPr>
            <w:tcW w:w="1559" w:type="dxa"/>
            <w:gridSpan w:val="2"/>
          </w:tcPr>
          <w:p w14:paraId="2D2A7180"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Изображает предметы путем создания отчетливых форм, умеет закрашивать</w:t>
            </w:r>
          </w:p>
        </w:tc>
        <w:tc>
          <w:tcPr>
            <w:tcW w:w="2128" w:type="dxa"/>
            <w:gridSpan w:val="2"/>
          </w:tcPr>
          <w:p w14:paraId="50511304"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Знаком с элементами некоторых видов народного прикладного творчества, может использовать их в своей творческой деятельности</w:t>
            </w:r>
          </w:p>
        </w:tc>
        <w:tc>
          <w:tcPr>
            <w:tcW w:w="1701" w:type="dxa"/>
            <w:gridSpan w:val="2"/>
          </w:tcPr>
          <w:p w14:paraId="51536049"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Итоговый показатель по каждому ребенку (среднее значение)</w:t>
            </w:r>
          </w:p>
        </w:tc>
      </w:tr>
      <w:tr w:rsidR="00860B7E" w:rsidRPr="00FD0FF5" w14:paraId="65AF6F75" w14:textId="77777777" w:rsidTr="00CD097B">
        <w:trPr>
          <w:trHeight w:val="196"/>
        </w:trPr>
        <w:tc>
          <w:tcPr>
            <w:tcW w:w="436" w:type="dxa"/>
            <w:vMerge/>
          </w:tcPr>
          <w:p w14:paraId="04E5E804" w14:textId="77777777" w:rsidR="00860B7E" w:rsidRPr="00FD0FF5" w:rsidRDefault="00860B7E" w:rsidP="00CD097B">
            <w:pPr>
              <w:rPr>
                <w:rFonts w:ascii="Times New Roman" w:hAnsi="Times New Roman" w:cs="Times New Roman"/>
                <w:sz w:val="20"/>
                <w:szCs w:val="20"/>
              </w:rPr>
            </w:pPr>
          </w:p>
        </w:tc>
        <w:tc>
          <w:tcPr>
            <w:tcW w:w="2678" w:type="dxa"/>
            <w:vMerge/>
          </w:tcPr>
          <w:p w14:paraId="0302A74A" w14:textId="77777777" w:rsidR="00860B7E" w:rsidRPr="00FD0FF5" w:rsidRDefault="00860B7E" w:rsidP="00CD097B">
            <w:pPr>
              <w:rPr>
                <w:rFonts w:ascii="Times New Roman" w:hAnsi="Times New Roman" w:cs="Times New Roman"/>
                <w:sz w:val="20"/>
                <w:szCs w:val="20"/>
              </w:rPr>
            </w:pPr>
          </w:p>
        </w:tc>
        <w:tc>
          <w:tcPr>
            <w:tcW w:w="851" w:type="dxa"/>
          </w:tcPr>
          <w:p w14:paraId="17D88073"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567" w:type="dxa"/>
          </w:tcPr>
          <w:p w14:paraId="67C488F4"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c>
          <w:tcPr>
            <w:tcW w:w="850" w:type="dxa"/>
          </w:tcPr>
          <w:p w14:paraId="79C6ECED"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709" w:type="dxa"/>
          </w:tcPr>
          <w:p w14:paraId="5F7C3CB4"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c>
          <w:tcPr>
            <w:tcW w:w="992" w:type="dxa"/>
          </w:tcPr>
          <w:p w14:paraId="3C31A1ED"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709" w:type="dxa"/>
          </w:tcPr>
          <w:p w14:paraId="571DE773"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c>
          <w:tcPr>
            <w:tcW w:w="992" w:type="dxa"/>
          </w:tcPr>
          <w:p w14:paraId="31450543"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709" w:type="dxa"/>
          </w:tcPr>
          <w:p w14:paraId="3FE7B70D"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c>
          <w:tcPr>
            <w:tcW w:w="851" w:type="dxa"/>
          </w:tcPr>
          <w:p w14:paraId="37665427"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708" w:type="dxa"/>
          </w:tcPr>
          <w:p w14:paraId="6BB71B41"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c>
          <w:tcPr>
            <w:tcW w:w="1134" w:type="dxa"/>
          </w:tcPr>
          <w:p w14:paraId="6A9D8A91"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994" w:type="dxa"/>
          </w:tcPr>
          <w:p w14:paraId="38D9C38E"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c>
          <w:tcPr>
            <w:tcW w:w="851" w:type="dxa"/>
          </w:tcPr>
          <w:p w14:paraId="152FE120"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850" w:type="dxa"/>
          </w:tcPr>
          <w:p w14:paraId="68DC477D"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r>
      <w:tr w:rsidR="00860B7E" w:rsidRPr="00FD0FF5" w14:paraId="1E4EB6D3" w14:textId="77777777" w:rsidTr="00CD097B">
        <w:tc>
          <w:tcPr>
            <w:tcW w:w="436" w:type="dxa"/>
          </w:tcPr>
          <w:p w14:paraId="1653CEAC"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w:t>
            </w:r>
          </w:p>
        </w:tc>
        <w:tc>
          <w:tcPr>
            <w:tcW w:w="2678" w:type="dxa"/>
          </w:tcPr>
          <w:p w14:paraId="282C56EE" w14:textId="77777777" w:rsidR="00860B7E" w:rsidRPr="00FD0FF5" w:rsidRDefault="00860B7E" w:rsidP="00CD097B">
            <w:pPr>
              <w:rPr>
                <w:rFonts w:ascii="Times New Roman" w:hAnsi="Times New Roman" w:cs="Times New Roman"/>
                <w:sz w:val="20"/>
                <w:szCs w:val="20"/>
              </w:rPr>
            </w:pPr>
          </w:p>
        </w:tc>
        <w:tc>
          <w:tcPr>
            <w:tcW w:w="851" w:type="dxa"/>
          </w:tcPr>
          <w:p w14:paraId="480FB603" w14:textId="77777777" w:rsidR="00860B7E" w:rsidRPr="00FD0FF5" w:rsidRDefault="00860B7E" w:rsidP="00CD097B">
            <w:pPr>
              <w:rPr>
                <w:rFonts w:ascii="Times New Roman" w:hAnsi="Times New Roman" w:cs="Times New Roman"/>
                <w:sz w:val="20"/>
                <w:szCs w:val="20"/>
              </w:rPr>
            </w:pPr>
          </w:p>
        </w:tc>
        <w:tc>
          <w:tcPr>
            <w:tcW w:w="567" w:type="dxa"/>
          </w:tcPr>
          <w:p w14:paraId="1DC66ADB" w14:textId="77777777" w:rsidR="00860B7E" w:rsidRPr="00FD0FF5" w:rsidRDefault="00860B7E" w:rsidP="00CD097B">
            <w:pPr>
              <w:rPr>
                <w:rFonts w:ascii="Times New Roman" w:hAnsi="Times New Roman" w:cs="Times New Roman"/>
                <w:sz w:val="20"/>
                <w:szCs w:val="20"/>
              </w:rPr>
            </w:pPr>
          </w:p>
        </w:tc>
        <w:tc>
          <w:tcPr>
            <w:tcW w:w="850" w:type="dxa"/>
          </w:tcPr>
          <w:p w14:paraId="5FFE1E43" w14:textId="77777777" w:rsidR="00860B7E" w:rsidRPr="00FD0FF5" w:rsidRDefault="00860B7E" w:rsidP="00CD097B">
            <w:pPr>
              <w:rPr>
                <w:rFonts w:ascii="Times New Roman" w:hAnsi="Times New Roman" w:cs="Times New Roman"/>
                <w:sz w:val="20"/>
                <w:szCs w:val="20"/>
              </w:rPr>
            </w:pPr>
          </w:p>
        </w:tc>
        <w:tc>
          <w:tcPr>
            <w:tcW w:w="709" w:type="dxa"/>
          </w:tcPr>
          <w:p w14:paraId="32DBCDDA" w14:textId="77777777" w:rsidR="00860B7E" w:rsidRPr="00FD0FF5" w:rsidRDefault="00860B7E" w:rsidP="00CD097B">
            <w:pPr>
              <w:rPr>
                <w:rFonts w:ascii="Times New Roman" w:hAnsi="Times New Roman" w:cs="Times New Roman"/>
                <w:sz w:val="20"/>
                <w:szCs w:val="20"/>
              </w:rPr>
            </w:pPr>
          </w:p>
        </w:tc>
        <w:tc>
          <w:tcPr>
            <w:tcW w:w="992" w:type="dxa"/>
          </w:tcPr>
          <w:p w14:paraId="3574F20C" w14:textId="77777777" w:rsidR="00860B7E" w:rsidRPr="00FD0FF5" w:rsidRDefault="00860B7E" w:rsidP="00CD097B">
            <w:pPr>
              <w:rPr>
                <w:rFonts w:ascii="Times New Roman" w:hAnsi="Times New Roman" w:cs="Times New Roman"/>
                <w:sz w:val="20"/>
                <w:szCs w:val="20"/>
              </w:rPr>
            </w:pPr>
          </w:p>
        </w:tc>
        <w:tc>
          <w:tcPr>
            <w:tcW w:w="709" w:type="dxa"/>
          </w:tcPr>
          <w:p w14:paraId="627685A2" w14:textId="77777777" w:rsidR="00860B7E" w:rsidRPr="00FD0FF5" w:rsidRDefault="00860B7E" w:rsidP="00CD097B">
            <w:pPr>
              <w:rPr>
                <w:rFonts w:ascii="Times New Roman" w:hAnsi="Times New Roman" w:cs="Times New Roman"/>
                <w:sz w:val="20"/>
                <w:szCs w:val="20"/>
              </w:rPr>
            </w:pPr>
          </w:p>
        </w:tc>
        <w:tc>
          <w:tcPr>
            <w:tcW w:w="992" w:type="dxa"/>
          </w:tcPr>
          <w:p w14:paraId="77F1786E" w14:textId="77777777" w:rsidR="00860B7E" w:rsidRPr="00FD0FF5" w:rsidRDefault="00860B7E" w:rsidP="00CD097B">
            <w:pPr>
              <w:rPr>
                <w:rFonts w:ascii="Times New Roman" w:hAnsi="Times New Roman" w:cs="Times New Roman"/>
                <w:sz w:val="20"/>
                <w:szCs w:val="20"/>
              </w:rPr>
            </w:pPr>
          </w:p>
        </w:tc>
        <w:tc>
          <w:tcPr>
            <w:tcW w:w="709" w:type="dxa"/>
          </w:tcPr>
          <w:p w14:paraId="05A61956" w14:textId="77777777" w:rsidR="00860B7E" w:rsidRPr="00FD0FF5" w:rsidRDefault="00860B7E" w:rsidP="00CD097B">
            <w:pPr>
              <w:rPr>
                <w:rFonts w:ascii="Times New Roman" w:hAnsi="Times New Roman" w:cs="Times New Roman"/>
                <w:sz w:val="20"/>
                <w:szCs w:val="20"/>
              </w:rPr>
            </w:pPr>
          </w:p>
        </w:tc>
        <w:tc>
          <w:tcPr>
            <w:tcW w:w="851" w:type="dxa"/>
          </w:tcPr>
          <w:p w14:paraId="5026B801" w14:textId="77777777" w:rsidR="00860B7E" w:rsidRPr="00FD0FF5" w:rsidRDefault="00860B7E" w:rsidP="00CD097B">
            <w:pPr>
              <w:rPr>
                <w:rFonts w:ascii="Times New Roman" w:hAnsi="Times New Roman" w:cs="Times New Roman"/>
                <w:sz w:val="20"/>
                <w:szCs w:val="20"/>
              </w:rPr>
            </w:pPr>
          </w:p>
        </w:tc>
        <w:tc>
          <w:tcPr>
            <w:tcW w:w="708" w:type="dxa"/>
          </w:tcPr>
          <w:p w14:paraId="786DEE4E" w14:textId="77777777" w:rsidR="00860B7E" w:rsidRPr="00FD0FF5" w:rsidRDefault="00860B7E" w:rsidP="00CD097B">
            <w:pPr>
              <w:rPr>
                <w:rFonts w:ascii="Times New Roman" w:hAnsi="Times New Roman" w:cs="Times New Roman"/>
                <w:sz w:val="20"/>
                <w:szCs w:val="20"/>
              </w:rPr>
            </w:pPr>
          </w:p>
        </w:tc>
        <w:tc>
          <w:tcPr>
            <w:tcW w:w="1134" w:type="dxa"/>
          </w:tcPr>
          <w:p w14:paraId="2C5C0E6A" w14:textId="77777777" w:rsidR="00860B7E" w:rsidRPr="00FD0FF5" w:rsidRDefault="00860B7E" w:rsidP="00CD097B">
            <w:pPr>
              <w:rPr>
                <w:rFonts w:ascii="Times New Roman" w:hAnsi="Times New Roman" w:cs="Times New Roman"/>
                <w:sz w:val="20"/>
                <w:szCs w:val="20"/>
              </w:rPr>
            </w:pPr>
          </w:p>
        </w:tc>
        <w:tc>
          <w:tcPr>
            <w:tcW w:w="994" w:type="dxa"/>
          </w:tcPr>
          <w:p w14:paraId="62A1B785" w14:textId="77777777" w:rsidR="00860B7E" w:rsidRPr="00FD0FF5" w:rsidRDefault="00860B7E" w:rsidP="00CD097B">
            <w:pPr>
              <w:rPr>
                <w:rFonts w:ascii="Times New Roman" w:hAnsi="Times New Roman" w:cs="Times New Roman"/>
                <w:sz w:val="20"/>
                <w:szCs w:val="20"/>
              </w:rPr>
            </w:pPr>
          </w:p>
        </w:tc>
        <w:tc>
          <w:tcPr>
            <w:tcW w:w="851" w:type="dxa"/>
          </w:tcPr>
          <w:p w14:paraId="710A604D" w14:textId="77777777" w:rsidR="00860B7E" w:rsidRPr="00FD0FF5" w:rsidRDefault="00860B7E" w:rsidP="00CD097B">
            <w:pPr>
              <w:rPr>
                <w:rFonts w:ascii="Times New Roman" w:hAnsi="Times New Roman" w:cs="Times New Roman"/>
                <w:sz w:val="20"/>
                <w:szCs w:val="20"/>
              </w:rPr>
            </w:pPr>
          </w:p>
        </w:tc>
        <w:tc>
          <w:tcPr>
            <w:tcW w:w="850" w:type="dxa"/>
          </w:tcPr>
          <w:p w14:paraId="361D54E5" w14:textId="77777777" w:rsidR="00860B7E" w:rsidRPr="00FD0FF5" w:rsidRDefault="00860B7E" w:rsidP="00CD097B">
            <w:pPr>
              <w:rPr>
                <w:rFonts w:ascii="Times New Roman" w:hAnsi="Times New Roman" w:cs="Times New Roman"/>
                <w:sz w:val="20"/>
                <w:szCs w:val="20"/>
              </w:rPr>
            </w:pPr>
          </w:p>
        </w:tc>
      </w:tr>
      <w:tr w:rsidR="00860B7E" w:rsidRPr="00FD0FF5" w14:paraId="7767AB25" w14:textId="77777777" w:rsidTr="00CD097B">
        <w:tc>
          <w:tcPr>
            <w:tcW w:w="436" w:type="dxa"/>
          </w:tcPr>
          <w:p w14:paraId="4CC88A21"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2</w:t>
            </w:r>
          </w:p>
        </w:tc>
        <w:tc>
          <w:tcPr>
            <w:tcW w:w="2678" w:type="dxa"/>
          </w:tcPr>
          <w:p w14:paraId="4467E6C9" w14:textId="77777777" w:rsidR="00860B7E" w:rsidRPr="00FD0FF5" w:rsidRDefault="00860B7E" w:rsidP="00CD097B">
            <w:pPr>
              <w:rPr>
                <w:rFonts w:ascii="Times New Roman" w:hAnsi="Times New Roman" w:cs="Times New Roman"/>
                <w:sz w:val="20"/>
                <w:szCs w:val="20"/>
              </w:rPr>
            </w:pPr>
          </w:p>
        </w:tc>
        <w:tc>
          <w:tcPr>
            <w:tcW w:w="851" w:type="dxa"/>
          </w:tcPr>
          <w:p w14:paraId="610D7BD8" w14:textId="77777777" w:rsidR="00860B7E" w:rsidRPr="00FD0FF5" w:rsidRDefault="00860B7E" w:rsidP="00CD097B">
            <w:pPr>
              <w:rPr>
                <w:rFonts w:ascii="Times New Roman" w:hAnsi="Times New Roman" w:cs="Times New Roman"/>
                <w:sz w:val="20"/>
                <w:szCs w:val="20"/>
              </w:rPr>
            </w:pPr>
          </w:p>
        </w:tc>
        <w:tc>
          <w:tcPr>
            <w:tcW w:w="567" w:type="dxa"/>
          </w:tcPr>
          <w:p w14:paraId="5D54EA9A" w14:textId="77777777" w:rsidR="00860B7E" w:rsidRPr="00FD0FF5" w:rsidRDefault="00860B7E" w:rsidP="00CD097B">
            <w:pPr>
              <w:rPr>
                <w:rFonts w:ascii="Times New Roman" w:hAnsi="Times New Roman" w:cs="Times New Roman"/>
                <w:sz w:val="20"/>
                <w:szCs w:val="20"/>
              </w:rPr>
            </w:pPr>
          </w:p>
        </w:tc>
        <w:tc>
          <w:tcPr>
            <w:tcW w:w="850" w:type="dxa"/>
          </w:tcPr>
          <w:p w14:paraId="1DB90DAF" w14:textId="77777777" w:rsidR="00860B7E" w:rsidRPr="00FD0FF5" w:rsidRDefault="00860B7E" w:rsidP="00CD097B">
            <w:pPr>
              <w:rPr>
                <w:rFonts w:ascii="Times New Roman" w:hAnsi="Times New Roman" w:cs="Times New Roman"/>
                <w:sz w:val="20"/>
                <w:szCs w:val="20"/>
              </w:rPr>
            </w:pPr>
          </w:p>
        </w:tc>
        <w:tc>
          <w:tcPr>
            <w:tcW w:w="709" w:type="dxa"/>
          </w:tcPr>
          <w:p w14:paraId="5F4EB017" w14:textId="77777777" w:rsidR="00860B7E" w:rsidRPr="00FD0FF5" w:rsidRDefault="00860B7E" w:rsidP="00CD097B">
            <w:pPr>
              <w:rPr>
                <w:rFonts w:ascii="Times New Roman" w:hAnsi="Times New Roman" w:cs="Times New Roman"/>
                <w:sz w:val="20"/>
                <w:szCs w:val="20"/>
              </w:rPr>
            </w:pPr>
          </w:p>
        </w:tc>
        <w:tc>
          <w:tcPr>
            <w:tcW w:w="992" w:type="dxa"/>
          </w:tcPr>
          <w:p w14:paraId="68C64110" w14:textId="77777777" w:rsidR="00860B7E" w:rsidRPr="00FD0FF5" w:rsidRDefault="00860B7E" w:rsidP="00CD097B">
            <w:pPr>
              <w:rPr>
                <w:rFonts w:ascii="Times New Roman" w:hAnsi="Times New Roman" w:cs="Times New Roman"/>
                <w:sz w:val="20"/>
                <w:szCs w:val="20"/>
              </w:rPr>
            </w:pPr>
          </w:p>
        </w:tc>
        <w:tc>
          <w:tcPr>
            <w:tcW w:w="709" w:type="dxa"/>
          </w:tcPr>
          <w:p w14:paraId="18BAF36F" w14:textId="77777777" w:rsidR="00860B7E" w:rsidRPr="00FD0FF5" w:rsidRDefault="00860B7E" w:rsidP="00CD097B">
            <w:pPr>
              <w:rPr>
                <w:rFonts w:ascii="Times New Roman" w:hAnsi="Times New Roman" w:cs="Times New Roman"/>
                <w:sz w:val="20"/>
                <w:szCs w:val="20"/>
              </w:rPr>
            </w:pPr>
          </w:p>
        </w:tc>
        <w:tc>
          <w:tcPr>
            <w:tcW w:w="992" w:type="dxa"/>
          </w:tcPr>
          <w:p w14:paraId="57199D06" w14:textId="77777777" w:rsidR="00860B7E" w:rsidRPr="00FD0FF5" w:rsidRDefault="00860B7E" w:rsidP="00CD097B">
            <w:pPr>
              <w:rPr>
                <w:rFonts w:ascii="Times New Roman" w:hAnsi="Times New Roman" w:cs="Times New Roman"/>
                <w:sz w:val="20"/>
                <w:szCs w:val="20"/>
              </w:rPr>
            </w:pPr>
          </w:p>
        </w:tc>
        <w:tc>
          <w:tcPr>
            <w:tcW w:w="709" w:type="dxa"/>
          </w:tcPr>
          <w:p w14:paraId="0CA9D5C3" w14:textId="77777777" w:rsidR="00860B7E" w:rsidRPr="00FD0FF5" w:rsidRDefault="00860B7E" w:rsidP="00CD097B">
            <w:pPr>
              <w:rPr>
                <w:rFonts w:ascii="Times New Roman" w:hAnsi="Times New Roman" w:cs="Times New Roman"/>
                <w:sz w:val="20"/>
                <w:szCs w:val="20"/>
              </w:rPr>
            </w:pPr>
          </w:p>
        </w:tc>
        <w:tc>
          <w:tcPr>
            <w:tcW w:w="851" w:type="dxa"/>
          </w:tcPr>
          <w:p w14:paraId="6A7A4080" w14:textId="77777777" w:rsidR="00860B7E" w:rsidRPr="00FD0FF5" w:rsidRDefault="00860B7E" w:rsidP="00CD097B">
            <w:pPr>
              <w:rPr>
                <w:rFonts w:ascii="Times New Roman" w:hAnsi="Times New Roman" w:cs="Times New Roman"/>
                <w:sz w:val="20"/>
                <w:szCs w:val="20"/>
              </w:rPr>
            </w:pPr>
          </w:p>
        </w:tc>
        <w:tc>
          <w:tcPr>
            <w:tcW w:w="708" w:type="dxa"/>
          </w:tcPr>
          <w:p w14:paraId="6F096436" w14:textId="77777777" w:rsidR="00860B7E" w:rsidRPr="00FD0FF5" w:rsidRDefault="00860B7E" w:rsidP="00CD097B">
            <w:pPr>
              <w:rPr>
                <w:rFonts w:ascii="Times New Roman" w:hAnsi="Times New Roman" w:cs="Times New Roman"/>
                <w:sz w:val="20"/>
                <w:szCs w:val="20"/>
              </w:rPr>
            </w:pPr>
          </w:p>
        </w:tc>
        <w:tc>
          <w:tcPr>
            <w:tcW w:w="1134" w:type="dxa"/>
          </w:tcPr>
          <w:p w14:paraId="5656532B" w14:textId="77777777" w:rsidR="00860B7E" w:rsidRPr="00FD0FF5" w:rsidRDefault="00860B7E" w:rsidP="00CD097B">
            <w:pPr>
              <w:rPr>
                <w:rFonts w:ascii="Times New Roman" w:hAnsi="Times New Roman" w:cs="Times New Roman"/>
                <w:sz w:val="20"/>
                <w:szCs w:val="20"/>
              </w:rPr>
            </w:pPr>
          </w:p>
        </w:tc>
        <w:tc>
          <w:tcPr>
            <w:tcW w:w="994" w:type="dxa"/>
          </w:tcPr>
          <w:p w14:paraId="48C173A9" w14:textId="77777777" w:rsidR="00860B7E" w:rsidRPr="00FD0FF5" w:rsidRDefault="00860B7E" w:rsidP="00CD097B">
            <w:pPr>
              <w:rPr>
                <w:rFonts w:ascii="Times New Roman" w:hAnsi="Times New Roman" w:cs="Times New Roman"/>
                <w:sz w:val="20"/>
                <w:szCs w:val="20"/>
              </w:rPr>
            </w:pPr>
          </w:p>
        </w:tc>
        <w:tc>
          <w:tcPr>
            <w:tcW w:w="851" w:type="dxa"/>
          </w:tcPr>
          <w:p w14:paraId="407EE878" w14:textId="77777777" w:rsidR="00860B7E" w:rsidRPr="00FD0FF5" w:rsidRDefault="00860B7E" w:rsidP="00CD097B">
            <w:pPr>
              <w:rPr>
                <w:rFonts w:ascii="Times New Roman" w:hAnsi="Times New Roman" w:cs="Times New Roman"/>
                <w:sz w:val="20"/>
                <w:szCs w:val="20"/>
              </w:rPr>
            </w:pPr>
          </w:p>
        </w:tc>
        <w:tc>
          <w:tcPr>
            <w:tcW w:w="850" w:type="dxa"/>
          </w:tcPr>
          <w:p w14:paraId="5FA927C5" w14:textId="77777777" w:rsidR="00860B7E" w:rsidRPr="00FD0FF5" w:rsidRDefault="00860B7E" w:rsidP="00CD097B">
            <w:pPr>
              <w:rPr>
                <w:rFonts w:ascii="Times New Roman" w:hAnsi="Times New Roman" w:cs="Times New Roman"/>
                <w:sz w:val="20"/>
                <w:szCs w:val="20"/>
              </w:rPr>
            </w:pPr>
          </w:p>
        </w:tc>
      </w:tr>
      <w:tr w:rsidR="00860B7E" w:rsidRPr="00FD0FF5" w14:paraId="3BE7853E" w14:textId="77777777" w:rsidTr="00CD097B">
        <w:tc>
          <w:tcPr>
            <w:tcW w:w="436" w:type="dxa"/>
          </w:tcPr>
          <w:p w14:paraId="5F1DB0F0"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3</w:t>
            </w:r>
          </w:p>
        </w:tc>
        <w:tc>
          <w:tcPr>
            <w:tcW w:w="2678" w:type="dxa"/>
          </w:tcPr>
          <w:p w14:paraId="1119C2D4" w14:textId="77777777" w:rsidR="00860B7E" w:rsidRPr="00FD0FF5" w:rsidRDefault="00860B7E" w:rsidP="00CD097B">
            <w:pPr>
              <w:rPr>
                <w:rFonts w:ascii="Times New Roman" w:hAnsi="Times New Roman" w:cs="Times New Roman"/>
                <w:sz w:val="20"/>
                <w:szCs w:val="20"/>
              </w:rPr>
            </w:pPr>
          </w:p>
        </w:tc>
        <w:tc>
          <w:tcPr>
            <w:tcW w:w="851" w:type="dxa"/>
          </w:tcPr>
          <w:p w14:paraId="2453F81D" w14:textId="77777777" w:rsidR="00860B7E" w:rsidRPr="00FD0FF5" w:rsidRDefault="00860B7E" w:rsidP="00CD097B">
            <w:pPr>
              <w:rPr>
                <w:rFonts w:ascii="Times New Roman" w:hAnsi="Times New Roman" w:cs="Times New Roman"/>
                <w:sz w:val="20"/>
                <w:szCs w:val="20"/>
              </w:rPr>
            </w:pPr>
          </w:p>
        </w:tc>
        <w:tc>
          <w:tcPr>
            <w:tcW w:w="567" w:type="dxa"/>
          </w:tcPr>
          <w:p w14:paraId="446233BF" w14:textId="77777777" w:rsidR="00860B7E" w:rsidRPr="00FD0FF5" w:rsidRDefault="00860B7E" w:rsidP="00CD097B">
            <w:pPr>
              <w:rPr>
                <w:rFonts w:ascii="Times New Roman" w:hAnsi="Times New Roman" w:cs="Times New Roman"/>
                <w:sz w:val="20"/>
                <w:szCs w:val="20"/>
              </w:rPr>
            </w:pPr>
          </w:p>
        </w:tc>
        <w:tc>
          <w:tcPr>
            <w:tcW w:w="850" w:type="dxa"/>
          </w:tcPr>
          <w:p w14:paraId="0667FD9B" w14:textId="77777777" w:rsidR="00860B7E" w:rsidRPr="00FD0FF5" w:rsidRDefault="00860B7E" w:rsidP="00CD097B">
            <w:pPr>
              <w:rPr>
                <w:rFonts w:ascii="Times New Roman" w:hAnsi="Times New Roman" w:cs="Times New Roman"/>
                <w:sz w:val="20"/>
                <w:szCs w:val="20"/>
              </w:rPr>
            </w:pPr>
          </w:p>
        </w:tc>
        <w:tc>
          <w:tcPr>
            <w:tcW w:w="709" w:type="dxa"/>
          </w:tcPr>
          <w:p w14:paraId="5E78E744" w14:textId="77777777" w:rsidR="00860B7E" w:rsidRPr="00FD0FF5" w:rsidRDefault="00860B7E" w:rsidP="00CD097B">
            <w:pPr>
              <w:rPr>
                <w:rFonts w:ascii="Times New Roman" w:hAnsi="Times New Roman" w:cs="Times New Roman"/>
                <w:sz w:val="20"/>
                <w:szCs w:val="20"/>
              </w:rPr>
            </w:pPr>
          </w:p>
        </w:tc>
        <w:tc>
          <w:tcPr>
            <w:tcW w:w="992" w:type="dxa"/>
          </w:tcPr>
          <w:p w14:paraId="5F4D123D" w14:textId="77777777" w:rsidR="00860B7E" w:rsidRPr="00FD0FF5" w:rsidRDefault="00860B7E" w:rsidP="00CD097B">
            <w:pPr>
              <w:rPr>
                <w:rFonts w:ascii="Times New Roman" w:hAnsi="Times New Roman" w:cs="Times New Roman"/>
                <w:sz w:val="20"/>
                <w:szCs w:val="20"/>
              </w:rPr>
            </w:pPr>
          </w:p>
        </w:tc>
        <w:tc>
          <w:tcPr>
            <w:tcW w:w="709" w:type="dxa"/>
          </w:tcPr>
          <w:p w14:paraId="2AC195A3" w14:textId="77777777" w:rsidR="00860B7E" w:rsidRPr="00FD0FF5" w:rsidRDefault="00860B7E" w:rsidP="00CD097B">
            <w:pPr>
              <w:rPr>
                <w:rFonts w:ascii="Times New Roman" w:hAnsi="Times New Roman" w:cs="Times New Roman"/>
                <w:sz w:val="20"/>
                <w:szCs w:val="20"/>
              </w:rPr>
            </w:pPr>
          </w:p>
        </w:tc>
        <w:tc>
          <w:tcPr>
            <w:tcW w:w="992" w:type="dxa"/>
          </w:tcPr>
          <w:p w14:paraId="5F966222" w14:textId="77777777" w:rsidR="00860B7E" w:rsidRPr="00FD0FF5" w:rsidRDefault="00860B7E" w:rsidP="00CD097B">
            <w:pPr>
              <w:rPr>
                <w:rFonts w:ascii="Times New Roman" w:hAnsi="Times New Roman" w:cs="Times New Roman"/>
                <w:sz w:val="20"/>
                <w:szCs w:val="20"/>
              </w:rPr>
            </w:pPr>
          </w:p>
        </w:tc>
        <w:tc>
          <w:tcPr>
            <w:tcW w:w="709" w:type="dxa"/>
          </w:tcPr>
          <w:p w14:paraId="273F9CFA" w14:textId="77777777" w:rsidR="00860B7E" w:rsidRPr="00FD0FF5" w:rsidRDefault="00860B7E" w:rsidP="00CD097B">
            <w:pPr>
              <w:rPr>
                <w:rFonts w:ascii="Times New Roman" w:hAnsi="Times New Roman" w:cs="Times New Roman"/>
                <w:sz w:val="20"/>
                <w:szCs w:val="20"/>
              </w:rPr>
            </w:pPr>
          </w:p>
        </w:tc>
        <w:tc>
          <w:tcPr>
            <w:tcW w:w="851" w:type="dxa"/>
          </w:tcPr>
          <w:p w14:paraId="4E75E881" w14:textId="77777777" w:rsidR="00860B7E" w:rsidRPr="00FD0FF5" w:rsidRDefault="00860B7E" w:rsidP="00CD097B">
            <w:pPr>
              <w:rPr>
                <w:rFonts w:ascii="Times New Roman" w:hAnsi="Times New Roman" w:cs="Times New Roman"/>
                <w:sz w:val="20"/>
                <w:szCs w:val="20"/>
              </w:rPr>
            </w:pPr>
          </w:p>
        </w:tc>
        <w:tc>
          <w:tcPr>
            <w:tcW w:w="708" w:type="dxa"/>
          </w:tcPr>
          <w:p w14:paraId="1C6573DC" w14:textId="77777777" w:rsidR="00860B7E" w:rsidRPr="00FD0FF5" w:rsidRDefault="00860B7E" w:rsidP="00CD097B">
            <w:pPr>
              <w:rPr>
                <w:rFonts w:ascii="Times New Roman" w:hAnsi="Times New Roman" w:cs="Times New Roman"/>
                <w:sz w:val="20"/>
                <w:szCs w:val="20"/>
              </w:rPr>
            </w:pPr>
          </w:p>
        </w:tc>
        <w:tc>
          <w:tcPr>
            <w:tcW w:w="1134" w:type="dxa"/>
          </w:tcPr>
          <w:p w14:paraId="7B1A6DF9" w14:textId="77777777" w:rsidR="00860B7E" w:rsidRPr="00FD0FF5" w:rsidRDefault="00860B7E" w:rsidP="00CD097B">
            <w:pPr>
              <w:rPr>
                <w:rFonts w:ascii="Times New Roman" w:hAnsi="Times New Roman" w:cs="Times New Roman"/>
                <w:sz w:val="20"/>
                <w:szCs w:val="20"/>
              </w:rPr>
            </w:pPr>
          </w:p>
        </w:tc>
        <w:tc>
          <w:tcPr>
            <w:tcW w:w="994" w:type="dxa"/>
          </w:tcPr>
          <w:p w14:paraId="3FF9EC5B" w14:textId="77777777" w:rsidR="00860B7E" w:rsidRPr="00FD0FF5" w:rsidRDefault="00860B7E" w:rsidP="00CD097B">
            <w:pPr>
              <w:rPr>
                <w:rFonts w:ascii="Times New Roman" w:hAnsi="Times New Roman" w:cs="Times New Roman"/>
                <w:sz w:val="20"/>
                <w:szCs w:val="20"/>
              </w:rPr>
            </w:pPr>
          </w:p>
        </w:tc>
        <w:tc>
          <w:tcPr>
            <w:tcW w:w="851" w:type="dxa"/>
          </w:tcPr>
          <w:p w14:paraId="71ED457C" w14:textId="77777777" w:rsidR="00860B7E" w:rsidRPr="00FD0FF5" w:rsidRDefault="00860B7E" w:rsidP="00CD097B">
            <w:pPr>
              <w:rPr>
                <w:rFonts w:ascii="Times New Roman" w:hAnsi="Times New Roman" w:cs="Times New Roman"/>
                <w:sz w:val="20"/>
                <w:szCs w:val="20"/>
              </w:rPr>
            </w:pPr>
          </w:p>
        </w:tc>
        <w:tc>
          <w:tcPr>
            <w:tcW w:w="850" w:type="dxa"/>
          </w:tcPr>
          <w:p w14:paraId="368F8B80" w14:textId="77777777" w:rsidR="00860B7E" w:rsidRPr="00FD0FF5" w:rsidRDefault="00860B7E" w:rsidP="00CD097B">
            <w:pPr>
              <w:rPr>
                <w:rFonts w:ascii="Times New Roman" w:hAnsi="Times New Roman" w:cs="Times New Roman"/>
                <w:sz w:val="20"/>
                <w:szCs w:val="20"/>
              </w:rPr>
            </w:pPr>
          </w:p>
        </w:tc>
      </w:tr>
      <w:tr w:rsidR="00860B7E" w:rsidRPr="00FD0FF5" w14:paraId="4AFCC945" w14:textId="77777777" w:rsidTr="00CD097B">
        <w:tc>
          <w:tcPr>
            <w:tcW w:w="436" w:type="dxa"/>
          </w:tcPr>
          <w:p w14:paraId="3BEF69E6"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4</w:t>
            </w:r>
          </w:p>
        </w:tc>
        <w:tc>
          <w:tcPr>
            <w:tcW w:w="2678" w:type="dxa"/>
          </w:tcPr>
          <w:p w14:paraId="6ABE763E" w14:textId="77777777" w:rsidR="00860B7E" w:rsidRPr="00FD0FF5" w:rsidRDefault="00860B7E" w:rsidP="00CD097B">
            <w:pPr>
              <w:rPr>
                <w:rFonts w:ascii="Times New Roman" w:hAnsi="Times New Roman" w:cs="Times New Roman"/>
                <w:sz w:val="20"/>
                <w:szCs w:val="20"/>
              </w:rPr>
            </w:pPr>
          </w:p>
        </w:tc>
        <w:tc>
          <w:tcPr>
            <w:tcW w:w="851" w:type="dxa"/>
          </w:tcPr>
          <w:p w14:paraId="27CB12A0" w14:textId="77777777" w:rsidR="00860B7E" w:rsidRPr="00FD0FF5" w:rsidRDefault="00860B7E" w:rsidP="00CD097B">
            <w:pPr>
              <w:rPr>
                <w:rFonts w:ascii="Times New Roman" w:hAnsi="Times New Roman" w:cs="Times New Roman"/>
                <w:sz w:val="20"/>
                <w:szCs w:val="20"/>
              </w:rPr>
            </w:pPr>
          </w:p>
        </w:tc>
        <w:tc>
          <w:tcPr>
            <w:tcW w:w="567" w:type="dxa"/>
          </w:tcPr>
          <w:p w14:paraId="34963F65" w14:textId="77777777" w:rsidR="00860B7E" w:rsidRPr="00FD0FF5" w:rsidRDefault="00860B7E" w:rsidP="00CD097B">
            <w:pPr>
              <w:rPr>
                <w:rFonts w:ascii="Times New Roman" w:hAnsi="Times New Roman" w:cs="Times New Roman"/>
                <w:sz w:val="20"/>
                <w:szCs w:val="20"/>
              </w:rPr>
            </w:pPr>
          </w:p>
        </w:tc>
        <w:tc>
          <w:tcPr>
            <w:tcW w:w="850" w:type="dxa"/>
          </w:tcPr>
          <w:p w14:paraId="030AD32C" w14:textId="77777777" w:rsidR="00860B7E" w:rsidRPr="00FD0FF5" w:rsidRDefault="00860B7E" w:rsidP="00CD097B">
            <w:pPr>
              <w:rPr>
                <w:rFonts w:ascii="Times New Roman" w:hAnsi="Times New Roman" w:cs="Times New Roman"/>
                <w:sz w:val="20"/>
                <w:szCs w:val="20"/>
              </w:rPr>
            </w:pPr>
          </w:p>
        </w:tc>
        <w:tc>
          <w:tcPr>
            <w:tcW w:w="709" w:type="dxa"/>
          </w:tcPr>
          <w:p w14:paraId="5153EB6B" w14:textId="77777777" w:rsidR="00860B7E" w:rsidRPr="00FD0FF5" w:rsidRDefault="00860B7E" w:rsidP="00CD097B">
            <w:pPr>
              <w:rPr>
                <w:rFonts w:ascii="Times New Roman" w:hAnsi="Times New Roman" w:cs="Times New Roman"/>
                <w:sz w:val="20"/>
                <w:szCs w:val="20"/>
              </w:rPr>
            </w:pPr>
          </w:p>
        </w:tc>
        <w:tc>
          <w:tcPr>
            <w:tcW w:w="992" w:type="dxa"/>
          </w:tcPr>
          <w:p w14:paraId="1B7B36B3" w14:textId="77777777" w:rsidR="00860B7E" w:rsidRPr="00FD0FF5" w:rsidRDefault="00860B7E" w:rsidP="00CD097B">
            <w:pPr>
              <w:rPr>
                <w:rFonts w:ascii="Times New Roman" w:hAnsi="Times New Roman" w:cs="Times New Roman"/>
                <w:sz w:val="20"/>
                <w:szCs w:val="20"/>
              </w:rPr>
            </w:pPr>
          </w:p>
        </w:tc>
        <w:tc>
          <w:tcPr>
            <w:tcW w:w="709" w:type="dxa"/>
          </w:tcPr>
          <w:p w14:paraId="60EE3ECD" w14:textId="77777777" w:rsidR="00860B7E" w:rsidRPr="00FD0FF5" w:rsidRDefault="00860B7E" w:rsidP="00CD097B">
            <w:pPr>
              <w:rPr>
                <w:rFonts w:ascii="Times New Roman" w:hAnsi="Times New Roman" w:cs="Times New Roman"/>
                <w:sz w:val="20"/>
                <w:szCs w:val="20"/>
              </w:rPr>
            </w:pPr>
          </w:p>
        </w:tc>
        <w:tc>
          <w:tcPr>
            <w:tcW w:w="992" w:type="dxa"/>
          </w:tcPr>
          <w:p w14:paraId="2EEC2D25" w14:textId="77777777" w:rsidR="00860B7E" w:rsidRPr="00FD0FF5" w:rsidRDefault="00860B7E" w:rsidP="00CD097B">
            <w:pPr>
              <w:rPr>
                <w:rFonts w:ascii="Times New Roman" w:hAnsi="Times New Roman" w:cs="Times New Roman"/>
                <w:sz w:val="20"/>
                <w:szCs w:val="20"/>
              </w:rPr>
            </w:pPr>
          </w:p>
        </w:tc>
        <w:tc>
          <w:tcPr>
            <w:tcW w:w="709" w:type="dxa"/>
          </w:tcPr>
          <w:p w14:paraId="358CA2C8" w14:textId="77777777" w:rsidR="00860B7E" w:rsidRPr="00FD0FF5" w:rsidRDefault="00860B7E" w:rsidP="00CD097B">
            <w:pPr>
              <w:rPr>
                <w:rFonts w:ascii="Times New Roman" w:hAnsi="Times New Roman" w:cs="Times New Roman"/>
                <w:sz w:val="20"/>
                <w:szCs w:val="20"/>
              </w:rPr>
            </w:pPr>
          </w:p>
        </w:tc>
        <w:tc>
          <w:tcPr>
            <w:tcW w:w="851" w:type="dxa"/>
          </w:tcPr>
          <w:p w14:paraId="6F4DB14A" w14:textId="77777777" w:rsidR="00860B7E" w:rsidRPr="00FD0FF5" w:rsidRDefault="00860B7E" w:rsidP="00CD097B">
            <w:pPr>
              <w:rPr>
                <w:rFonts w:ascii="Times New Roman" w:hAnsi="Times New Roman" w:cs="Times New Roman"/>
                <w:sz w:val="20"/>
                <w:szCs w:val="20"/>
              </w:rPr>
            </w:pPr>
          </w:p>
        </w:tc>
        <w:tc>
          <w:tcPr>
            <w:tcW w:w="708" w:type="dxa"/>
          </w:tcPr>
          <w:p w14:paraId="12974D89" w14:textId="77777777" w:rsidR="00860B7E" w:rsidRPr="00FD0FF5" w:rsidRDefault="00860B7E" w:rsidP="00CD097B">
            <w:pPr>
              <w:rPr>
                <w:rFonts w:ascii="Times New Roman" w:hAnsi="Times New Roman" w:cs="Times New Roman"/>
                <w:sz w:val="20"/>
                <w:szCs w:val="20"/>
              </w:rPr>
            </w:pPr>
          </w:p>
        </w:tc>
        <w:tc>
          <w:tcPr>
            <w:tcW w:w="1134" w:type="dxa"/>
          </w:tcPr>
          <w:p w14:paraId="518638BD" w14:textId="77777777" w:rsidR="00860B7E" w:rsidRPr="00FD0FF5" w:rsidRDefault="00860B7E" w:rsidP="00CD097B">
            <w:pPr>
              <w:rPr>
                <w:rFonts w:ascii="Times New Roman" w:hAnsi="Times New Roman" w:cs="Times New Roman"/>
                <w:sz w:val="20"/>
                <w:szCs w:val="20"/>
              </w:rPr>
            </w:pPr>
          </w:p>
        </w:tc>
        <w:tc>
          <w:tcPr>
            <w:tcW w:w="994" w:type="dxa"/>
          </w:tcPr>
          <w:p w14:paraId="253B9ECD" w14:textId="77777777" w:rsidR="00860B7E" w:rsidRPr="00FD0FF5" w:rsidRDefault="00860B7E" w:rsidP="00CD097B">
            <w:pPr>
              <w:rPr>
                <w:rFonts w:ascii="Times New Roman" w:hAnsi="Times New Roman" w:cs="Times New Roman"/>
                <w:sz w:val="20"/>
                <w:szCs w:val="20"/>
              </w:rPr>
            </w:pPr>
          </w:p>
        </w:tc>
        <w:tc>
          <w:tcPr>
            <w:tcW w:w="851" w:type="dxa"/>
          </w:tcPr>
          <w:p w14:paraId="7B47E6C6" w14:textId="77777777" w:rsidR="00860B7E" w:rsidRPr="00FD0FF5" w:rsidRDefault="00860B7E" w:rsidP="00CD097B">
            <w:pPr>
              <w:rPr>
                <w:rFonts w:ascii="Times New Roman" w:hAnsi="Times New Roman" w:cs="Times New Roman"/>
                <w:sz w:val="20"/>
                <w:szCs w:val="20"/>
              </w:rPr>
            </w:pPr>
          </w:p>
        </w:tc>
        <w:tc>
          <w:tcPr>
            <w:tcW w:w="850" w:type="dxa"/>
          </w:tcPr>
          <w:p w14:paraId="106D4500" w14:textId="77777777" w:rsidR="00860B7E" w:rsidRPr="00FD0FF5" w:rsidRDefault="00860B7E" w:rsidP="00CD097B">
            <w:pPr>
              <w:rPr>
                <w:rFonts w:ascii="Times New Roman" w:hAnsi="Times New Roman" w:cs="Times New Roman"/>
                <w:sz w:val="20"/>
                <w:szCs w:val="20"/>
              </w:rPr>
            </w:pPr>
          </w:p>
        </w:tc>
      </w:tr>
      <w:tr w:rsidR="00860B7E" w:rsidRPr="00FD0FF5" w14:paraId="0DA1F422" w14:textId="77777777" w:rsidTr="00CD097B">
        <w:tc>
          <w:tcPr>
            <w:tcW w:w="436" w:type="dxa"/>
          </w:tcPr>
          <w:p w14:paraId="5EC245B7"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5</w:t>
            </w:r>
          </w:p>
        </w:tc>
        <w:tc>
          <w:tcPr>
            <w:tcW w:w="2678" w:type="dxa"/>
          </w:tcPr>
          <w:p w14:paraId="5DF95BAA" w14:textId="77777777" w:rsidR="00860B7E" w:rsidRPr="00FD0FF5" w:rsidRDefault="00860B7E" w:rsidP="00CD097B">
            <w:pPr>
              <w:rPr>
                <w:rFonts w:ascii="Times New Roman" w:hAnsi="Times New Roman" w:cs="Times New Roman"/>
                <w:sz w:val="20"/>
                <w:szCs w:val="20"/>
              </w:rPr>
            </w:pPr>
          </w:p>
        </w:tc>
        <w:tc>
          <w:tcPr>
            <w:tcW w:w="851" w:type="dxa"/>
          </w:tcPr>
          <w:p w14:paraId="423E6EF6" w14:textId="77777777" w:rsidR="00860B7E" w:rsidRPr="00FD0FF5" w:rsidRDefault="00860B7E" w:rsidP="00CD097B">
            <w:pPr>
              <w:rPr>
                <w:rFonts w:ascii="Times New Roman" w:hAnsi="Times New Roman" w:cs="Times New Roman"/>
                <w:sz w:val="20"/>
                <w:szCs w:val="20"/>
              </w:rPr>
            </w:pPr>
          </w:p>
        </w:tc>
        <w:tc>
          <w:tcPr>
            <w:tcW w:w="567" w:type="dxa"/>
          </w:tcPr>
          <w:p w14:paraId="7033A3EA" w14:textId="77777777" w:rsidR="00860B7E" w:rsidRPr="00FD0FF5" w:rsidRDefault="00860B7E" w:rsidP="00CD097B">
            <w:pPr>
              <w:rPr>
                <w:rFonts w:ascii="Times New Roman" w:hAnsi="Times New Roman" w:cs="Times New Roman"/>
                <w:sz w:val="20"/>
                <w:szCs w:val="20"/>
              </w:rPr>
            </w:pPr>
          </w:p>
        </w:tc>
        <w:tc>
          <w:tcPr>
            <w:tcW w:w="850" w:type="dxa"/>
          </w:tcPr>
          <w:p w14:paraId="08242BF7" w14:textId="77777777" w:rsidR="00860B7E" w:rsidRPr="00FD0FF5" w:rsidRDefault="00860B7E" w:rsidP="00CD097B">
            <w:pPr>
              <w:rPr>
                <w:rFonts w:ascii="Times New Roman" w:hAnsi="Times New Roman" w:cs="Times New Roman"/>
                <w:sz w:val="20"/>
                <w:szCs w:val="20"/>
              </w:rPr>
            </w:pPr>
          </w:p>
        </w:tc>
        <w:tc>
          <w:tcPr>
            <w:tcW w:w="709" w:type="dxa"/>
          </w:tcPr>
          <w:p w14:paraId="6EB76231" w14:textId="77777777" w:rsidR="00860B7E" w:rsidRPr="00FD0FF5" w:rsidRDefault="00860B7E" w:rsidP="00CD097B">
            <w:pPr>
              <w:rPr>
                <w:rFonts w:ascii="Times New Roman" w:hAnsi="Times New Roman" w:cs="Times New Roman"/>
                <w:sz w:val="20"/>
                <w:szCs w:val="20"/>
              </w:rPr>
            </w:pPr>
          </w:p>
        </w:tc>
        <w:tc>
          <w:tcPr>
            <w:tcW w:w="992" w:type="dxa"/>
          </w:tcPr>
          <w:p w14:paraId="0C3EEC3D" w14:textId="77777777" w:rsidR="00860B7E" w:rsidRPr="00FD0FF5" w:rsidRDefault="00860B7E" w:rsidP="00CD097B">
            <w:pPr>
              <w:rPr>
                <w:rFonts w:ascii="Times New Roman" w:hAnsi="Times New Roman" w:cs="Times New Roman"/>
                <w:sz w:val="20"/>
                <w:szCs w:val="20"/>
              </w:rPr>
            </w:pPr>
          </w:p>
        </w:tc>
        <w:tc>
          <w:tcPr>
            <w:tcW w:w="709" w:type="dxa"/>
          </w:tcPr>
          <w:p w14:paraId="64F98C24" w14:textId="77777777" w:rsidR="00860B7E" w:rsidRPr="00FD0FF5" w:rsidRDefault="00860B7E" w:rsidP="00CD097B">
            <w:pPr>
              <w:rPr>
                <w:rFonts w:ascii="Times New Roman" w:hAnsi="Times New Roman" w:cs="Times New Roman"/>
                <w:sz w:val="20"/>
                <w:szCs w:val="20"/>
              </w:rPr>
            </w:pPr>
          </w:p>
        </w:tc>
        <w:tc>
          <w:tcPr>
            <w:tcW w:w="992" w:type="dxa"/>
          </w:tcPr>
          <w:p w14:paraId="548232D1" w14:textId="77777777" w:rsidR="00860B7E" w:rsidRPr="00FD0FF5" w:rsidRDefault="00860B7E" w:rsidP="00CD097B">
            <w:pPr>
              <w:rPr>
                <w:rFonts w:ascii="Times New Roman" w:hAnsi="Times New Roman" w:cs="Times New Roman"/>
                <w:sz w:val="20"/>
                <w:szCs w:val="20"/>
              </w:rPr>
            </w:pPr>
          </w:p>
        </w:tc>
        <w:tc>
          <w:tcPr>
            <w:tcW w:w="709" w:type="dxa"/>
          </w:tcPr>
          <w:p w14:paraId="21E471CA" w14:textId="77777777" w:rsidR="00860B7E" w:rsidRPr="00FD0FF5" w:rsidRDefault="00860B7E" w:rsidP="00CD097B">
            <w:pPr>
              <w:rPr>
                <w:rFonts w:ascii="Times New Roman" w:hAnsi="Times New Roman" w:cs="Times New Roman"/>
                <w:sz w:val="20"/>
                <w:szCs w:val="20"/>
              </w:rPr>
            </w:pPr>
          </w:p>
        </w:tc>
        <w:tc>
          <w:tcPr>
            <w:tcW w:w="851" w:type="dxa"/>
          </w:tcPr>
          <w:p w14:paraId="53EE2182" w14:textId="77777777" w:rsidR="00860B7E" w:rsidRPr="00FD0FF5" w:rsidRDefault="00860B7E" w:rsidP="00CD097B">
            <w:pPr>
              <w:rPr>
                <w:rFonts w:ascii="Times New Roman" w:hAnsi="Times New Roman" w:cs="Times New Roman"/>
                <w:sz w:val="20"/>
                <w:szCs w:val="20"/>
              </w:rPr>
            </w:pPr>
          </w:p>
        </w:tc>
        <w:tc>
          <w:tcPr>
            <w:tcW w:w="708" w:type="dxa"/>
          </w:tcPr>
          <w:p w14:paraId="71884ADF" w14:textId="77777777" w:rsidR="00860B7E" w:rsidRPr="00FD0FF5" w:rsidRDefault="00860B7E" w:rsidP="00CD097B">
            <w:pPr>
              <w:rPr>
                <w:rFonts w:ascii="Times New Roman" w:hAnsi="Times New Roman" w:cs="Times New Roman"/>
                <w:sz w:val="20"/>
                <w:szCs w:val="20"/>
              </w:rPr>
            </w:pPr>
          </w:p>
        </w:tc>
        <w:tc>
          <w:tcPr>
            <w:tcW w:w="1134" w:type="dxa"/>
          </w:tcPr>
          <w:p w14:paraId="14AD3444" w14:textId="77777777" w:rsidR="00860B7E" w:rsidRPr="00FD0FF5" w:rsidRDefault="00860B7E" w:rsidP="00CD097B">
            <w:pPr>
              <w:rPr>
                <w:rFonts w:ascii="Times New Roman" w:hAnsi="Times New Roman" w:cs="Times New Roman"/>
                <w:sz w:val="20"/>
                <w:szCs w:val="20"/>
              </w:rPr>
            </w:pPr>
          </w:p>
        </w:tc>
        <w:tc>
          <w:tcPr>
            <w:tcW w:w="994" w:type="dxa"/>
          </w:tcPr>
          <w:p w14:paraId="53BAD3DE" w14:textId="77777777" w:rsidR="00860B7E" w:rsidRPr="00FD0FF5" w:rsidRDefault="00860B7E" w:rsidP="00CD097B">
            <w:pPr>
              <w:rPr>
                <w:rFonts w:ascii="Times New Roman" w:hAnsi="Times New Roman" w:cs="Times New Roman"/>
                <w:sz w:val="20"/>
                <w:szCs w:val="20"/>
              </w:rPr>
            </w:pPr>
          </w:p>
        </w:tc>
        <w:tc>
          <w:tcPr>
            <w:tcW w:w="851" w:type="dxa"/>
          </w:tcPr>
          <w:p w14:paraId="415ECA35" w14:textId="77777777" w:rsidR="00860B7E" w:rsidRPr="00FD0FF5" w:rsidRDefault="00860B7E" w:rsidP="00CD097B">
            <w:pPr>
              <w:rPr>
                <w:rFonts w:ascii="Times New Roman" w:hAnsi="Times New Roman" w:cs="Times New Roman"/>
                <w:sz w:val="20"/>
                <w:szCs w:val="20"/>
              </w:rPr>
            </w:pPr>
          </w:p>
        </w:tc>
        <w:tc>
          <w:tcPr>
            <w:tcW w:w="850" w:type="dxa"/>
          </w:tcPr>
          <w:p w14:paraId="6C8035EF" w14:textId="77777777" w:rsidR="00860B7E" w:rsidRPr="00FD0FF5" w:rsidRDefault="00860B7E" w:rsidP="00CD097B">
            <w:pPr>
              <w:rPr>
                <w:rFonts w:ascii="Times New Roman" w:hAnsi="Times New Roman" w:cs="Times New Roman"/>
                <w:sz w:val="20"/>
                <w:szCs w:val="20"/>
              </w:rPr>
            </w:pPr>
          </w:p>
        </w:tc>
      </w:tr>
      <w:tr w:rsidR="00860B7E" w:rsidRPr="00FD0FF5" w14:paraId="646D6A01" w14:textId="77777777" w:rsidTr="00CD097B">
        <w:tc>
          <w:tcPr>
            <w:tcW w:w="436" w:type="dxa"/>
          </w:tcPr>
          <w:p w14:paraId="191F7BD2"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6</w:t>
            </w:r>
          </w:p>
        </w:tc>
        <w:tc>
          <w:tcPr>
            <w:tcW w:w="2678" w:type="dxa"/>
          </w:tcPr>
          <w:p w14:paraId="67DDD4FE" w14:textId="77777777" w:rsidR="00860B7E" w:rsidRPr="00FD0FF5" w:rsidRDefault="00860B7E" w:rsidP="00CD097B">
            <w:pPr>
              <w:rPr>
                <w:rFonts w:ascii="Times New Roman" w:hAnsi="Times New Roman" w:cs="Times New Roman"/>
                <w:sz w:val="20"/>
                <w:szCs w:val="20"/>
              </w:rPr>
            </w:pPr>
          </w:p>
        </w:tc>
        <w:tc>
          <w:tcPr>
            <w:tcW w:w="851" w:type="dxa"/>
          </w:tcPr>
          <w:p w14:paraId="44410CD5" w14:textId="77777777" w:rsidR="00860B7E" w:rsidRPr="00FD0FF5" w:rsidRDefault="00860B7E" w:rsidP="00CD097B">
            <w:pPr>
              <w:rPr>
                <w:rFonts w:ascii="Times New Roman" w:hAnsi="Times New Roman" w:cs="Times New Roman"/>
                <w:sz w:val="20"/>
                <w:szCs w:val="20"/>
              </w:rPr>
            </w:pPr>
          </w:p>
        </w:tc>
        <w:tc>
          <w:tcPr>
            <w:tcW w:w="567" w:type="dxa"/>
          </w:tcPr>
          <w:p w14:paraId="0E962B30" w14:textId="77777777" w:rsidR="00860B7E" w:rsidRPr="00FD0FF5" w:rsidRDefault="00860B7E" w:rsidP="00CD097B">
            <w:pPr>
              <w:rPr>
                <w:rFonts w:ascii="Times New Roman" w:hAnsi="Times New Roman" w:cs="Times New Roman"/>
                <w:sz w:val="20"/>
                <w:szCs w:val="20"/>
              </w:rPr>
            </w:pPr>
          </w:p>
        </w:tc>
        <w:tc>
          <w:tcPr>
            <w:tcW w:w="850" w:type="dxa"/>
          </w:tcPr>
          <w:p w14:paraId="320381D1" w14:textId="77777777" w:rsidR="00860B7E" w:rsidRPr="00FD0FF5" w:rsidRDefault="00860B7E" w:rsidP="00CD097B">
            <w:pPr>
              <w:rPr>
                <w:rFonts w:ascii="Times New Roman" w:hAnsi="Times New Roman" w:cs="Times New Roman"/>
                <w:sz w:val="20"/>
                <w:szCs w:val="20"/>
              </w:rPr>
            </w:pPr>
          </w:p>
        </w:tc>
        <w:tc>
          <w:tcPr>
            <w:tcW w:w="709" w:type="dxa"/>
          </w:tcPr>
          <w:p w14:paraId="4B97FD4D" w14:textId="77777777" w:rsidR="00860B7E" w:rsidRPr="00FD0FF5" w:rsidRDefault="00860B7E" w:rsidP="00CD097B">
            <w:pPr>
              <w:rPr>
                <w:rFonts w:ascii="Times New Roman" w:hAnsi="Times New Roman" w:cs="Times New Roman"/>
                <w:sz w:val="20"/>
                <w:szCs w:val="20"/>
              </w:rPr>
            </w:pPr>
          </w:p>
        </w:tc>
        <w:tc>
          <w:tcPr>
            <w:tcW w:w="992" w:type="dxa"/>
          </w:tcPr>
          <w:p w14:paraId="20DD4CAA" w14:textId="77777777" w:rsidR="00860B7E" w:rsidRPr="00FD0FF5" w:rsidRDefault="00860B7E" w:rsidP="00CD097B">
            <w:pPr>
              <w:rPr>
                <w:rFonts w:ascii="Times New Roman" w:hAnsi="Times New Roman" w:cs="Times New Roman"/>
                <w:sz w:val="20"/>
                <w:szCs w:val="20"/>
              </w:rPr>
            </w:pPr>
          </w:p>
        </w:tc>
        <w:tc>
          <w:tcPr>
            <w:tcW w:w="709" w:type="dxa"/>
          </w:tcPr>
          <w:p w14:paraId="64D2D97E" w14:textId="77777777" w:rsidR="00860B7E" w:rsidRPr="00FD0FF5" w:rsidRDefault="00860B7E" w:rsidP="00CD097B">
            <w:pPr>
              <w:rPr>
                <w:rFonts w:ascii="Times New Roman" w:hAnsi="Times New Roman" w:cs="Times New Roman"/>
                <w:sz w:val="20"/>
                <w:szCs w:val="20"/>
              </w:rPr>
            </w:pPr>
          </w:p>
        </w:tc>
        <w:tc>
          <w:tcPr>
            <w:tcW w:w="992" w:type="dxa"/>
          </w:tcPr>
          <w:p w14:paraId="07EE9869" w14:textId="77777777" w:rsidR="00860B7E" w:rsidRPr="00FD0FF5" w:rsidRDefault="00860B7E" w:rsidP="00CD097B">
            <w:pPr>
              <w:rPr>
                <w:rFonts w:ascii="Times New Roman" w:hAnsi="Times New Roman" w:cs="Times New Roman"/>
                <w:sz w:val="20"/>
                <w:szCs w:val="20"/>
              </w:rPr>
            </w:pPr>
          </w:p>
        </w:tc>
        <w:tc>
          <w:tcPr>
            <w:tcW w:w="709" w:type="dxa"/>
          </w:tcPr>
          <w:p w14:paraId="67599B41" w14:textId="77777777" w:rsidR="00860B7E" w:rsidRPr="00FD0FF5" w:rsidRDefault="00860B7E" w:rsidP="00CD097B">
            <w:pPr>
              <w:rPr>
                <w:rFonts w:ascii="Times New Roman" w:hAnsi="Times New Roman" w:cs="Times New Roman"/>
                <w:sz w:val="20"/>
                <w:szCs w:val="20"/>
              </w:rPr>
            </w:pPr>
          </w:p>
        </w:tc>
        <w:tc>
          <w:tcPr>
            <w:tcW w:w="851" w:type="dxa"/>
          </w:tcPr>
          <w:p w14:paraId="73A605C5" w14:textId="77777777" w:rsidR="00860B7E" w:rsidRPr="00FD0FF5" w:rsidRDefault="00860B7E" w:rsidP="00CD097B">
            <w:pPr>
              <w:rPr>
                <w:rFonts w:ascii="Times New Roman" w:hAnsi="Times New Roman" w:cs="Times New Roman"/>
                <w:sz w:val="20"/>
                <w:szCs w:val="20"/>
              </w:rPr>
            </w:pPr>
          </w:p>
        </w:tc>
        <w:tc>
          <w:tcPr>
            <w:tcW w:w="708" w:type="dxa"/>
          </w:tcPr>
          <w:p w14:paraId="43384BC1" w14:textId="77777777" w:rsidR="00860B7E" w:rsidRPr="00FD0FF5" w:rsidRDefault="00860B7E" w:rsidP="00CD097B">
            <w:pPr>
              <w:rPr>
                <w:rFonts w:ascii="Times New Roman" w:hAnsi="Times New Roman" w:cs="Times New Roman"/>
                <w:sz w:val="20"/>
                <w:szCs w:val="20"/>
              </w:rPr>
            </w:pPr>
          </w:p>
        </w:tc>
        <w:tc>
          <w:tcPr>
            <w:tcW w:w="1134" w:type="dxa"/>
          </w:tcPr>
          <w:p w14:paraId="61BF083F" w14:textId="77777777" w:rsidR="00860B7E" w:rsidRPr="00FD0FF5" w:rsidRDefault="00860B7E" w:rsidP="00CD097B">
            <w:pPr>
              <w:rPr>
                <w:rFonts w:ascii="Times New Roman" w:hAnsi="Times New Roman" w:cs="Times New Roman"/>
                <w:sz w:val="20"/>
                <w:szCs w:val="20"/>
              </w:rPr>
            </w:pPr>
          </w:p>
        </w:tc>
        <w:tc>
          <w:tcPr>
            <w:tcW w:w="994" w:type="dxa"/>
          </w:tcPr>
          <w:p w14:paraId="78AC509E" w14:textId="77777777" w:rsidR="00860B7E" w:rsidRPr="00FD0FF5" w:rsidRDefault="00860B7E" w:rsidP="00CD097B">
            <w:pPr>
              <w:rPr>
                <w:rFonts w:ascii="Times New Roman" w:hAnsi="Times New Roman" w:cs="Times New Roman"/>
                <w:sz w:val="20"/>
                <w:szCs w:val="20"/>
              </w:rPr>
            </w:pPr>
          </w:p>
        </w:tc>
        <w:tc>
          <w:tcPr>
            <w:tcW w:w="851" w:type="dxa"/>
          </w:tcPr>
          <w:p w14:paraId="059DC7A5" w14:textId="77777777" w:rsidR="00860B7E" w:rsidRPr="00FD0FF5" w:rsidRDefault="00860B7E" w:rsidP="00CD097B">
            <w:pPr>
              <w:rPr>
                <w:rFonts w:ascii="Times New Roman" w:hAnsi="Times New Roman" w:cs="Times New Roman"/>
                <w:sz w:val="20"/>
                <w:szCs w:val="20"/>
              </w:rPr>
            </w:pPr>
          </w:p>
        </w:tc>
        <w:tc>
          <w:tcPr>
            <w:tcW w:w="850" w:type="dxa"/>
          </w:tcPr>
          <w:p w14:paraId="1100BD5E" w14:textId="77777777" w:rsidR="00860B7E" w:rsidRPr="00FD0FF5" w:rsidRDefault="00860B7E" w:rsidP="00CD097B">
            <w:pPr>
              <w:rPr>
                <w:rFonts w:ascii="Times New Roman" w:hAnsi="Times New Roman" w:cs="Times New Roman"/>
                <w:sz w:val="20"/>
                <w:szCs w:val="20"/>
              </w:rPr>
            </w:pPr>
          </w:p>
        </w:tc>
      </w:tr>
      <w:tr w:rsidR="00860B7E" w:rsidRPr="00FD0FF5" w14:paraId="5BEEA23A" w14:textId="77777777" w:rsidTr="00CD097B">
        <w:tc>
          <w:tcPr>
            <w:tcW w:w="436" w:type="dxa"/>
          </w:tcPr>
          <w:p w14:paraId="5488A4AB"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7</w:t>
            </w:r>
          </w:p>
        </w:tc>
        <w:tc>
          <w:tcPr>
            <w:tcW w:w="2678" w:type="dxa"/>
          </w:tcPr>
          <w:p w14:paraId="19221B13" w14:textId="77777777" w:rsidR="00860B7E" w:rsidRPr="00FD0FF5" w:rsidRDefault="00860B7E" w:rsidP="00CD097B">
            <w:pPr>
              <w:rPr>
                <w:rFonts w:ascii="Times New Roman" w:hAnsi="Times New Roman" w:cs="Times New Roman"/>
                <w:sz w:val="20"/>
                <w:szCs w:val="20"/>
              </w:rPr>
            </w:pPr>
          </w:p>
        </w:tc>
        <w:tc>
          <w:tcPr>
            <w:tcW w:w="851" w:type="dxa"/>
          </w:tcPr>
          <w:p w14:paraId="4C757168" w14:textId="77777777" w:rsidR="00860B7E" w:rsidRPr="00FD0FF5" w:rsidRDefault="00860B7E" w:rsidP="00CD097B">
            <w:pPr>
              <w:rPr>
                <w:rFonts w:ascii="Times New Roman" w:hAnsi="Times New Roman" w:cs="Times New Roman"/>
                <w:sz w:val="20"/>
                <w:szCs w:val="20"/>
              </w:rPr>
            </w:pPr>
          </w:p>
        </w:tc>
        <w:tc>
          <w:tcPr>
            <w:tcW w:w="567" w:type="dxa"/>
          </w:tcPr>
          <w:p w14:paraId="508C83E3" w14:textId="77777777" w:rsidR="00860B7E" w:rsidRPr="00FD0FF5" w:rsidRDefault="00860B7E" w:rsidP="00CD097B">
            <w:pPr>
              <w:rPr>
                <w:rFonts w:ascii="Times New Roman" w:hAnsi="Times New Roman" w:cs="Times New Roman"/>
                <w:sz w:val="20"/>
                <w:szCs w:val="20"/>
              </w:rPr>
            </w:pPr>
          </w:p>
        </w:tc>
        <w:tc>
          <w:tcPr>
            <w:tcW w:w="850" w:type="dxa"/>
          </w:tcPr>
          <w:p w14:paraId="39AC84E4" w14:textId="77777777" w:rsidR="00860B7E" w:rsidRPr="00FD0FF5" w:rsidRDefault="00860B7E" w:rsidP="00CD097B">
            <w:pPr>
              <w:rPr>
                <w:rFonts w:ascii="Times New Roman" w:hAnsi="Times New Roman" w:cs="Times New Roman"/>
                <w:sz w:val="20"/>
                <w:szCs w:val="20"/>
              </w:rPr>
            </w:pPr>
          </w:p>
        </w:tc>
        <w:tc>
          <w:tcPr>
            <w:tcW w:w="709" w:type="dxa"/>
          </w:tcPr>
          <w:p w14:paraId="2A72E81C" w14:textId="77777777" w:rsidR="00860B7E" w:rsidRPr="00FD0FF5" w:rsidRDefault="00860B7E" w:rsidP="00CD097B">
            <w:pPr>
              <w:rPr>
                <w:rFonts w:ascii="Times New Roman" w:hAnsi="Times New Roman" w:cs="Times New Roman"/>
                <w:sz w:val="20"/>
                <w:szCs w:val="20"/>
              </w:rPr>
            </w:pPr>
          </w:p>
        </w:tc>
        <w:tc>
          <w:tcPr>
            <w:tcW w:w="992" w:type="dxa"/>
          </w:tcPr>
          <w:p w14:paraId="153F4660" w14:textId="77777777" w:rsidR="00860B7E" w:rsidRPr="00FD0FF5" w:rsidRDefault="00860B7E" w:rsidP="00CD097B">
            <w:pPr>
              <w:rPr>
                <w:rFonts w:ascii="Times New Roman" w:hAnsi="Times New Roman" w:cs="Times New Roman"/>
                <w:sz w:val="20"/>
                <w:szCs w:val="20"/>
              </w:rPr>
            </w:pPr>
          </w:p>
        </w:tc>
        <w:tc>
          <w:tcPr>
            <w:tcW w:w="709" w:type="dxa"/>
          </w:tcPr>
          <w:p w14:paraId="377BA04D" w14:textId="77777777" w:rsidR="00860B7E" w:rsidRPr="00FD0FF5" w:rsidRDefault="00860B7E" w:rsidP="00CD097B">
            <w:pPr>
              <w:rPr>
                <w:rFonts w:ascii="Times New Roman" w:hAnsi="Times New Roman" w:cs="Times New Roman"/>
                <w:sz w:val="20"/>
                <w:szCs w:val="20"/>
              </w:rPr>
            </w:pPr>
          </w:p>
        </w:tc>
        <w:tc>
          <w:tcPr>
            <w:tcW w:w="992" w:type="dxa"/>
          </w:tcPr>
          <w:p w14:paraId="1CC17222" w14:textId="77777777" w:rsidR="00860B7E" w:rsidRPr="00FD0FF5" w:rsidRDefault="00860B7E" w:rsidP="00CD097B">
            <w:pPr>
              <w:rPr>
                <w:rFonts w:ascii="Times New Roman" w:hAnsi="Times New Roman" w:cs="Times New Roman"/>
                <w:sz w:val="20"/>
                <w:szCs w:val="20"/>
              </w:rPr>
            </w:pPr>
          </w:p>
        </w:tc>
        <w:tc>
          <w:tcPr>
            <w:tcW w:w="709" w:type="dxa"/>
          </w:tcPr>
          <w:p w14:paraId="444432C1" w14:textId="77777777" w:rsidR="00860B7E" w:rsidRPr="00FD0FF5" w:rsidRDefault="00860B7E" w:rsidP="00CD097B">
            <w:pPr>
              <w:rPr>
                <w:rFonts w:ascii="Times New Roman" w:hAnsi="Times New Roman" w:cs="Times New Roman"/>
                <w:sz w:val="20"/>
                <w:szCs w:val="20"/>
              </w:rPr>
            </w:pPr>
          </w:p>
        </w:tc>
        <w:tc>
          <w:tcPr>
            <w:tcW w:w="851" w:type="dxa"/>
          </w:tcPr>
          <w:p w14:paraId="075BFCFE" w14:textId="77777777" w:rsidR="00860B7E" w:rsidRPr="00FD0FF5" w:rsidRDefault="00860B7E" w:rsidP="00CD097B">
            <w:pPr>
              <w:rPr>
                <w:rFonts w:ascii="Times New Roman" w:hAnsi="Times New Roman" w:cs="Times New Roman"/>
                <w:sz w:val="20"/>
                <w:szCs w:val="20"/>
              </w:rPr>
            </w:pPr>
          </w:p>
        </w:tc>
        <w:tc>
          <w:tcPr>
            <w:tcW w:w="708" w:type="dxa"/>
          </w:tcPr>
          <w:p w14:paraId="6F055ECF" w14:textId="77777777" w:rsidR="00860B7E" w:rsidRPr="00FD0FF5" w:rsidRDefault="00860B7E" w:rsidP="00CD097B">
            <w:pPr>
              <w:rPr>
                <w:rFonts w:ascii="Times New Roman" w:hAnsi="Times New Roman" w:cs="Times New Roman"/>
                <w:sz w:val="20"/>
                <w:szCs w:val="20"/>
              </w:rPr>
            </w:pPr>
          </w:p>
        </w:tc>
        <w:tc>
          <w:tcPr>
            <w:tcW w:w="1134" w:type="dxa"/>
          </w:tcPr>
          <w:p w14:paraId="3C13106E" w14:textId="77777777" w:rsidR="00860B7E" w:rsidRPr="00FD0FF5" w:rsidRDefault="00860B7E" w:rsidP="00CD097B">
            <w:pPr>
              <w:rPr>
                <w:rFonts w:ascii="Times New Roman" w:hAnsi="Times New Roman" w:cs="Times New Roman"/>
                <w:sz w:val="20"/>
                <w:szCs w:val="20"/>
              </w:rPr>
            </w:pPr>
          </w:p>
        </w:tc>
        <w:tc>
          <w:tcPr>
            <w:tcW w:w="994" w:type="dxa"/>
          </w:tcPr>
          <w:p w14:paraId="426A0EB9" w14:textId="77777777" w:rsidR="00860B7E" w:rsidRPr="00FD0FF5" w:rsidRDefault="00860B7E" w:rsidP="00CD097B">
            <w:pPr>
              <w:rPr>
                <w:rFonts w:ascii="Times New Roman" w:hAnsi="Times New Roman" w:cs="Times New Roman"/>
                <w:sz w:val="20"/>
                <w:szCs w:val="20"/>
              </w:rPr>
            </w:pPr>
          </w:p>
        </w:tc>
        <w:tc>
          <w:tcPr>
            <w:tcW w:w="851" w:type="dxa"/>
          </w:tcPr>
          <w:p w14:paraId="79C3A2F9" w14:textId="77777777" w:rsidR="00860B7E" w:rsidRPr="00FD0FF5" w:rsidRDefault="00860B7E" w:rsidP="00CD097B">
            <w:pPr>
              <w:rPr>
                <w:rFonts w:ascii="Times New Roman" w:hAnsi="Times New Roman" w:cs="Times New Roman"/>
                <w:sz w:val="20"/>
                <w:szCs w:val="20"/>
              </w:rPr>
            </w:pPr>
          </w:p>
        </w:tc>
        <w:tc>
          <w:tcPr>
            <w:tcW w:w="850" w:type="dxa"/>
          </w:tcPr>
          <w:p w14:paraId="61502D81" w14:textId="77777777" w:rsidR="00860B7E" w:rsidRPr="00FD0FF5" w:rsidRDefault="00860B7E" w:rsidP="00CD097B">
            <w:pPr>
              <w:rPr>
                <w:rFonts w:ascii="Times New Roman" w:hAnsi="Times New Roman" w:cs="Times New Roman"/>
                <w:sz w:val="20"/>
                <w:szCs w:val="20"/>
              </w:rPr>
            </w:pPr>
          </w:p>
        </w:tc>
      </w:tr>
      <w:tr w:rsidR="00860B7E" w:rsidRPr="00FD0FF5" w14:paraId="4ACD1D15" w14:textId="77777777" w:rsidTr="00CD097B">
        <w:tc>
          <w:tcPr>
            <w:tcW w:w="436" w:type="dxa"/>
          </w:tcPr>
          <w:p w14:paraId="6CD26847"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8</w:t>
            </w:r>
          </w:p>
        </w:tc>
        <w:tc>
          <w:tcPr>
            <w:tcW w:w="2678" w:type="dxa"/>
          </w:tcPr>
          <w:p w14:paraId="5EF76A7F" w14:textId="77777777" w:rsidR="00860B7E" w:rsidRPr="00FD0FF5" w:rsidRDefault="00860B7E" w:rsidP="00CD097B">
            <w:pPr>
              <w:rPr>
                <w:rFonts w:ascii="Times New Roman" w:hAnsi="Times New Roman" w:cs="Times New Roman"/>
                <w:sz w:val="20"/>
                <w:szCs w:val="20"/>
              </w:rPr>
            </w:pPr>
          </w:p>
        </w:tc>
        <w:tc>
          <w:tcPr>
            <w:tcW w:w="851" w:type="dxa"/>
          </w:tcPr>
          <w:p w14:paraId="54BD69F8" w14:textId="77777777" w:rsidR="00860B7E" w:rsidRPr="00FD0FF5" w:rsidRDefault="00860B7E" w:rsidP="00CD097B">
            <w:pPr>
              <w:rPr>
                <w:rFonts w:ascii="Times New Roman" w:hAnsi="Times New Roman" w:cs="Times New Roman"/>
                <w:sz w:val="20"/>
                <w:szCs w:val="20"/>
              </w:rPr>
            </w:pPr>
          </w:p>
        </w:tc>
        <w:tc>
          <w:tcPr>
            <w:tcW w:w="567" w:type="dxa"/>
          </w:tcPr>
          <w:p w14:paraId="01973526" w14:textId="77777777" w:rsidR="00860B7E" w:rsidRPr="00FD0FF5" w:rsidRDefault="00860B7E" w:rsidP="00CD097B">
            <w:pPr>
              <w:rPr>
                <w:rFonts w:ascii="Times New Roman" w:hAnsi="Times New Roman" w:cs="Times New Roman"/>
                <w:sz w:val="20"/>
                <w:szCs w:val="20"/>
              </w:rPr>
            </w:pPr>
          </w:p>
        </w:tc>
        <w:tc>
          <w:tcPr>
            <w:tcW w:w="850" w:type="dxa"/>
          </w:tcPr>
          <w:p w14:paraId="20DEB56B" w14:textId="77777777" w:rsidR="00860B7E" w:rsidRPr="00FD0FF5" w:rsidRDefault="00860B7E" w:rsidP="00CD097B">
            <w:pPr>
              <w:rPr>
                <w:rFonts w:ascii="Times New Roman" w:hAnsi="Times New Roman" w:cs="Times New Roman"/>
                <w:sz w:val="20"/>
                <w:szCs w:val="20"/>
              </w:rPr>
            </w:pPr>
          </w:p>
        </w:tc>
        <w:tc>
          <w:tcPr>
            <w:tcW w:w="709" w:type="dxa"/>
          </w:tcPr>
          <w:p w14:paraId="1AE28FB5" w14:textId="77777777" w:rsidR="00860B7E" w:rsidRPr="00FD0FF5" w:rsidRDefault="00860B7E" w:rsidP="00CD097B">
            <w:pPr>
              <w:rPr>
                <w:rFonts w:ascii="Times New Roman" w:hAnsi="Times New Roman" w:cs="Times New Roman"/>
                <w:sz w:val="20"/>
                <w:szCs w:val="20"/>
              </w:rPr>
            </w:pPr>
          </w:p>
        </w:tc>
        <w:tc>
          <w:tcPr>
            <w:tcW w:w="992" w:type="dxa"/>
          </w:tcPr>
          <w:p w14:paraId="00AFDCD3" w14:textId="77777777" w:rsidR="00860B7E" w:rsidRPr="00FD0FF5" w:rsidRDefault="00860B7E" w:rsidP="00CD097B">
            <w:pPr>
              <w:rPr>
                <w:rFonts w:ascii="Times New Roman" w:hAnsi="Times New Roman" w:cs="Times New Roman"/>
                <w:sz w:val="20"/>
                <w:szCs w:val="20"/>
              </w:rPr>
            </w:pPr>
          </w:p>
        </w:tc>
        <w:tc>
          <w:tcPr>
            <w:tcW w:w="709" w:type="dxa"/>
          </w:tcPr>
          <w:p w14:paraId="75B7401C" w14:textId="77777777" w:rsidR="00860B7E" w:rsidRPr="00FD0FF5" w:rsidRDefault="00860B7E" w:rsidP="00CD097B">
            <w:pPr>
              <w:rPr>
                <w:rFonts w:ascii="Times New Roman" w:hAnsi="Times New Roman" w:cs="Times New Roman"/>
                <w:sz w:val="20"/>
                <w:szCs w:val="20"/>
              </w:rPr>
            </w:pPr>
          </w:p>
        </w:tc>
        <w:tc>
          <w:tcPr>
            <w:tcW w:w="992" w:type="dxa"/>
          </w:tcPr>
          <w:p w14:paraId="1223763D" w14:textId="77777777" w:rsidR="00860B7E" w:rsidRPr="00FD0FF5" w:rsidRDefault="00860B7E" w:rsidP="00CD097B">
            <w:pPr>
              <w:rPr>
                <w:rFonts w:ascii="Times New Roman" w:hAnsi="Times New Roman" w:cs="Times New Roman"/>
                <w:sz w:val="20"/>
                <w:szCs w:val="20"/>
              </w:rPr>
            </w:pPr>
          </w:p>
        </w:tc>
        <w:tc>
          <w:tcPr>
            <w:tcW w:w="709" w:type="dxa"/>
          </w:tcPr>
          <w:p w14:paraId="757BB363" w14:textId="77777777" w:rsidR="00860B7E" w:rsidRPr="00FD0FF5" w:rsidRDefault="00860B7E" w:rsidP="00CD097B">
            <w:pPr>
              <w:rPr>
                <w:rFonts w:ascii="Times New Roman" w:hAnsi="Times New Roman" w:cs="Times New Roman"/>
                <w:sz w:val="20"/>
                <w:szCs w:val="20"/>
              </w:rPr>
            </w:pPr>
          </w:p>
        </w:tc>
        <w:tc>
          <w:tcPr>
            <w:tcW w:w="851" w:type="dxa"/>
          </w:tcPr>
          <w:p w14:paraId="259DC3C5" w14:textId="77777777" w:rsidR="00860B7E" w:rsidRPr="00FD0FF5" w:rsidRDefault="00860B7E" w:rsidP="00CD097B">
            <w:pPr>
              <w:rPr>
                <w:rFonts w:ascii="Times New Roman" w:hAnsi="Times New Roman" w:cs="Times New Roman"/>
                <w:sz w:val="20"/>
                <w:szCs w:val="20"/>
              </w:rPr>
            </w:pPr>
          </w:p>
        </w:tc>
        <w:tc>
          <w:tcPr>
            <w:tcW w:w="708" w:type="dxa"/>
          </w:tcPr>
          <w:p w14:paraId="306C1823" w14:textId="77777777" w:rsidR="00860B7E" w:rsidRPr="00FD0FF5" w:rsidRDefault="00860B7E" w:rsidP="00CD097B">
            <w:pPr>
              <w:rPr>
                <w:rFonts w:ascii="Times New Roman" w:hAnsi="Times New Roman" w:cs="Times New Roman"/>
                <w:sz w:val="20"/>
                <w:szCs w:val="20"/>
              </w:rPr>
            </w:pPr>
          </w:p>
        </w:tc>
        <w:tc>
          <w:tcPr>
            <w:tcW w:w="1134" w:type="dxa"/>
          </w:tcPr>
          <w:p w14:paraId="3DE6B9B4" w14:textId="77777777" w:rsidR="00860B7E" w:rsidRPr="00FD0FF5" w:rsidRDefault="00860B7E" w:rsidP="00CD097B">
            <w:pPr>
              <w:rPr>
                <w:rFonts w:ascii="Times New Roman" w:hAnsi="Times New Roman" w:cs="Times New Roman"/>
                <w:sz w:val="20"/>
                <w:szCs w:val="20"/>
              </w:rPr>
            </w:pPr>
          </w:p>
        </w:tc>
        <w:tc>
          <w:tcPr>
            <w:tcW w:w="994" w:type="dxa"/>
          </w:tcPr>
          <w:p w14:paraId="576EF0B3" w14:textId="77777777" w:rsidR="00860B7E" w:rsidRPr="00FD0FF5" w:rsidRDefault="00860B7E" w:rsidP="00CD097B">
            <w:pPr>
              <w:rPr>
                <w:rFonts w:ascii="Times New Roman" w:hAnsi="Times New Roman" w:cs="Times New Roman"/>
                <w:sz w:val="20"/>
                <w:szCs w:val="20"/>
              </w:rPr>
            </w:pPr>
          </w:p>
        </w:tc>
        <w:tc>
          <w:tcPr>
            <w:tcW w:w="851" w:type="dxa"/>
          </w:tcPr>
          <w:p w14:paraId="5614F9B6" w14:textId="77777777" w:rsidR="00860B7E" w:rsidRPr="00FD0FF5" w:rsidRDefault="00860B7E" w:rsidP="00CD097B">
            <w:pPr>
              <w:rPr>
                <w:rFonts w:ascii="Times New Roman" w:hAnsi="Times New Roman" w:cs="Times New Roman"/>
                <w:sz w:val="20"/>
                <w:szCs w:val="20"/>
              </w:rPr>
            </w:pPr>
          </w:p>
        </w:tc>
        <w:tc>
          <w:tcPr>
            <w:tcW w:w="850" w:type="dxa"/>
          </w:tcPr>
          <w:p w14:paraId="7DBCB087" w14:textId="77777777" w:rsidR="00860B7E" w:rsidRPr="00FD0FF5" w:rsidRDefault="00860B7E" w:rsidP="00CD097B">
            <w:pPr>
              <w:rPr>
                <w:rFonts w:ascii="Times New Roman" w:hAnsi="Times New Roman" w:cs="Times New Roman"/>
                <w:sz w:val="20"/>
                <w:szCs w:val="20"/>
              </w:rPr>
            </w:pPr>
          </w:p>
        </w:tc>
      </w:tr>
      <w:tr w:rsidR="00860B7E" w:rsidRPr="00FD0FF5" w14:paraId="0BB663D3" w14:textId="77777777" w:rsidTr="00CD097B">
        <w:tc>
          <w:tcPr>
            <w:tcW w:w="436" w:type="dxa"/>
          </w:tcPr>
          <w:p w14:paraId="39E19A27"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9</w:t>
            </w:r>
          </w:p>
        </w:tc>
        <w:tc>
          <w:tcPr>
            <w:tcW w:w="2678" w:type="dxa"/>
          </w:tcPr>
          <w:p w14:paraId="1EE396BF" w14:textId="77777777" w:rsidR="00860B7E" w:rsidRPr="00FD0FF5" w:rsidRDefault="00860B7E" w:rsidP="00CD097B">
            <w:pPr>
              <w:rPr>
                <w:rFonts w:ascii="Times New Roman" w:hAnsi="Times New Roman" w:cs="Times New Roman"/>
                <w:sz w:val="20"/>
                <w:szCs w:val="20"/>
              </w:rPr>
            </w:pPr>
          </w:p>
        </w:tc>
        <w:tc>
          <w:tcPr>
            <w:tcW w:w="851" w:type="dxa"/>
          </w:tcPr>
          <w:p w14:paraId="1C1AE94B" w14:textId="77777777" w:rsidR="00860B7E" w:rsidRPr="00FD0FF5" w:rsidRDefault="00860B7E" w:rsidP="00CD097B">
            <w:pPr>
              <w:rPr>
                <w:rFonts w:ascii="Times New Roman" w:hAnsi="Times New Roman" w:cs="Times New Roman"/>
                <w:sz w:val="20"/>
                <w:szCs w:val="20"/>
              </w:rPr>
            </w:pPr>
          </w:p>
        </w:tc>
        <w:tc>
          <w:tcPr>
            <w:tcW w:w="567" w:type="dxa"/>
          </w:tcPr>
          <w:p w14:paraId="4F7495CC" w14:textId="77777777" w:rsidR="00860B7E" w:rsidRPr="00FD0FF5" w:rsidRDefault="00860B7E" w:rsidP="00CD097B">
            <w:pPr>
              <w:rPr>
                <w:rFonts w:ascii="Times New Roman" w:hAnsi="Times New Roman" w:cs="Times New Roman"/>
                <w:sz w:val="20"/>
                <w:szCs w:val="20"/>
              </w:rPr>
            </w:pPr>
          </w:p>
        </w:tc>
        <w:tc>
          <w:tcPr>
            <w:tcW w:w="850" w:type="dxa"/>
          </w:tcPr>
          <w:p w14:paraId="46A38BC0" w14:textId="77777777" w:rsidR="00860B7E" w:rsidRPr="00FD0FF5" w:rsidRDefault="00860B7E" w:rsidP="00CD097B">
            <w:pPr>
              <w:rPr>
                <w:rFonts w:ascii="Times New Roman" w:hAnsi="Times New Roman" w:cs="Times New Roman"/>
                <w:sz w:val="20"/>
                <w:szCs w:val="20"/>
              </w:rPr>
            </w:pPr>
          </w:p>
        </w:tc>
        <w:tc>
          <w:tcPr>
            <w:tcW w:w="709" w:type="dxa"/>
          </w:tcPr>
          <w:p w14:paraId="0B351A06" w14:textId="77777777" w:rsidR="00860B7E" w:rsidRPr="00FD0FF5" w:rsidRDefault="00860B7E" w:rsidP="00CD097B">
            <w:pPr>
              <w:rPr>
                <w:rFonts w:ascii="Times New Roman" w:hAnsi="Times New Roman" w:cs="Times New Roman"/>
                <w:sz w:val="20"/>
                <w:szCs w:val="20"/>
              </w:rPr>
            </w:pPr>
          </w:p>
        </w:tc>
        <w:tc>
          <w:tcPr>
            <w:tcW w:w="992" w:type="dxa"/>
          </w:tcPr>
          <w:p w14:paraId="0F34006B" w14:textId="77777777" w:rsidR="00860B7E" w:rsidRPr="00FD0FF5" w:rsidRDefault="00860B7E" w:rsidP="00CD097B">
            <w:pPr>
              <w:rPr>
                <w:rFonts w:ascii="Times New Roman" w:hAnsi="Times New Roman" w:cs="Times New Roman"/>
                <w:sz w:val="20"/>
                <w:szCs w:val="20"/>
              </w:rPr>
            </w:pPr>
          </w:p>
        </w:tc>
        <w:tc>
          <w:tcPr>
            <w:tcW w:w="709" w:type="dxa"/>
          </w:tcPr>
          <w:p w14:paraId="5900D11A" w14:textId="77777777" w:rsidR="00860B7E" w:rsidRPr="00FD0FF5" w:rsidRDefault="00860B7E" w:rsidP="00CD097B">
            <w:pPr>
              <w:rPr>
                <w:rFonts w:ascii="Times New Roman" w:hAnsi="Times New Roman" w:cs="Times New Roman"/>
                <w:sz w:val="20"/>
                <w:szCs w:val="20"/>
              </w:rPr>
            </w:pPr>
          </w:p>
        </w:tc>
        <w:tc>
          <w:tcPr>
            <w:tcW w:w="992" w:type="dxa"/>
          </w:tcPr>
          <w:p w14:paraId="0F62B02F" w14:textId="77777777" w:rsidR="00860B7E" w:rsidRPr="00FD0FF5" w:rsidRDefault="00860B7E" w:rsidP="00CD097B">
            <w:pPr>
              <w:rPr>
                <w:rFonts w:ascii="Times New Roman" w:hAnsi="Times New Roman" w:cs="Times New Roman"/>
                <w:sz w:val="20"/>
                <w:szCs w:val="20"/>
              </w:rPr>
            </w:pPr>
          </w:p>
        </w:tc>
        <w:tc>
          <w:tcPr>
            <w:tcW w:w="709" w:type="dxa"/>
          </w:tcPr>
          <w:p w14:paraId="580DB777" w14:textId="77777777" w:rsidR="00860B7E" w:rsidRPr="00FD0FF5" w:rsidRDefault="00860B7E" w:rsidP="00CD097B">
            <w:pPr>
              <w:rPr>
                <w:rFonts w:ascii="Times New Roman" w:hAnsi="Times New Roman" w:cs="Times New Roman"/>
                <w:sz w:val="20"/>
                <w:szCs w:val="20"/>
              </w:rPr>
            </w:pPr>
          </w:p>
        </w:tc>
        <w:tc>
          <w:tcPr>
            <w:tcW w:w="851" w:type="dxa"/>
          </w:tcPr>
          <w:p w14:paraId="21443982" w14:textId="77777777" w:rsidR="00860B7E" w:rsidRPr="00FD0FF5" w:rsidRDefault="00860B7E" w:rsidP="00CD097B">
            <w:pPr>
              <w:rPr>
                <w:rFonts w:ascii="Times New Roman" w:hAnsi="Times New Roman" w:cs="Times New Roman"/>
                <w:sz w:val="20"/>
                <w:szCs w:val="20"/>
              </w:rPr>
            </w:pPr>
          </w:p>
        </w:tc>
        <w:tc>
          <w:tcPr>
            <w:tcW w:w="708" w:type="dxa"/>
          </w:tcPr>
          <w:p w14:paraId="515EEB92" w14:textId="77777777" w:rsidR="00860B7E" w:rsidRPr="00FD0FF5" w:rsidRDefault="00860B7E" w:rsidP="00CD097B">
            <w:pPr>
              <w:rPr>
                <w:rFonts w:ascii="Times New Roman" w:hAnsi="Times New Roman" w:cs="Times New Roman"/>
                <w:sz w:val="20"/>
                <w:szCs w:val="20"/>
              </w:rPr>
            </w:pPr>
          </w:p>
        </w:tc>
        <w:tc>
          <w:tcPr>
            <w:tcW w:w="1134" w:type="dxa"/>
          </w:tcPr>
          <w:p w14:paraId="4180147C" w14:textId="77777777" w:rsidR="00860B7E" w:rsidRPr="00FD0FF5" w:rsidRDefault="00860B7E" w:rsidP="00CD097B">
            <w:pPr>
              <w:rPr>
                <w:rFonts w:ascii="Times New Roman" w:hAnsi="Times New Roman" w:cs="Times New Roman"/>
                <w:sz w:val="20"/>
                <w:szCs w:val="20"/>
              </w:rPr>
            </w:pPr>
          </w:p>
        </w:tc>
        <w:tc>
          <w:tcPr>
            <w:tcW w:w="994" w:type="dxa"/>
          </w:tcPr>
          <w:p w14:paraId="699EA7B8" w14:textId="77777777" w:rsidR="00860B7E" w:rsidRPr="00FD0FF5" w:rsidRDefault="00860B7E" w:rsidP="00CD097B">
            <w:pPr>
              <w:rPr>
                <w:rFonts w:ascii="Times New Roman" w:hAnsi="Times New Roman" w:cs="Times New Roman"/>
                <w:sz w:val="20"/>
                <w:szCs w:val="20"/>
              </w:rPr>
            </w:pPr>
          </w:p>
        </w:tc>
        <w:tc>
          <w:tcPr>
            <w:tcW w:w="851" w:type="dxa"/>
          </w:tcPr>
          <w:p w14:paraId="06953369" w14:textId="77777777" w:rsidR="00860B7E" w:rsidRPr="00FD0FF5" w:rsidRDefault="00860B7E" w:rsidP="00CD097B">
            <w:pPr>
              <w:rPr>
                <w:rFonts w:ascii="Times New Roman" w:hAnsi="Times New Roman" w:cs="Times New Roman"/>
                <w:sz w:val="20"/>
                <w:szCs w:val="20"/>
              </w:rPr>
            </w:pPr>
          </w:p>
        </w:tc>
        <w:tc>
          <w:tcPr>
            <w:tcW w:w="850" w:type="dxa"/>
          </w:tcPr>
          <w:p w14:paraId="24E1F666" w14:textId="77777777" w:rsidR="00860B7E" w:rsidRPr="00FD0FF5" w:rsidRDefault="00860B7E" w:rsidP="00CD097B">
            <w:pPr>
              <w:rPr>
                <w:rFonts w:ascii="Times New Roman" w:hAnsi="Times New Roman" w:cs="Times New Roman"/>
                <w:sz w:val="20"/>
                <w:szCs w:val="20"/>
              </w:rPr>
            </w:pPr>
          </w:p>
        </w:tc>
      </w:tr>
      <w:tr w:rsidR="00860B7E" w:rsidRPr="00FD0FF5" w14:paraId="39EF5C84" w14:textId="77777777" w:rsidTr="00CD097B">
        <w:tc>
          <w:tcPr>
            <w:tcW w:w="436" w:type="dxa"/>
          </w:tcPr>
          <w:p w14:paraId="6F20550A"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10</w:t>
            </w:r>
          </w:p>
        </w:tc>
        <w:tc>
          <w:tcPr>
            <w:tcW w:w="2678" w:type="dxa"/>
          </w:tcPr>
          <w:p w14:paraId="466B5419" w14:textId="77777777" w:rsidR="00860B7E" w:rsidRPr="00FD0FF5" w:rsidRDefault="00860B7E" w:rsidP="00CD097B">
            <w:pPr>
              <w:rPr>
                <w:rFonts w:ascii="Times New Roman" w:hAnsi="Times New Roman" w:cs="Times New Roman"/>
                <w:sz w:val="20"/>
                <w:szCs w:val="20"/>
              </w:rPr>
            </w:pPr>
          </w:p>
        </w:tc>
        <w:tc>
          <w:tcPr>
            <w:tcW w:w="851" w:type="dxa"/>
          </w:tcPr>
          <w:p w14:paraId="1E86197A" w14:textId="77777777" w:rsidR="00860B7E" w:rsidRPr="00FD0FF5" w:rsidRDefault="00860B7E" w:rsidP="00CD097B">
            <w:pPr>
              <w:rPr>
                <w:rFonts w:ascii="Times New Roman" w:hAnsi="Times New Roman" w:cs="Times New Roman"/>
                <w:sz w:val="20"/>
                <w:szCs w:val="20"/>
              </w:rPr>
            </w:pPr>
          </w:p>
        </w:tc>
        <w:tc>
          <w:tcPr>
            <w:tcW w:w="567" w:type="dxa"/>
          </w:tcPr>
          <w:p w14:paraId="198C215C" w14:textId="77777777" w:rsidR="00860B7E" w:rsidRPr="00FD0FF5" w:rsidRDefault="00860B7E" w:rsidP="00CD097B">
            <w:pPr>
              <w:rPr>
                <w:rFonts w:ascii="Times New Roman" w:hAnsi="Times New Roman" w:cs="Times New Roman"/>
                <w:sz w:val="20"/>
                <w:szCs w:val="20"/>
              </w:rPr>
            </w:pPr>
          </w:p>
        </w:tc>
        <w:tc>
          <w:tcPr>
            <w:tcW w:w="850" w:type="dxa"/>
          </w:tcPr>
          <w:p w14:paraId="2FE87734" w14:textId="77777777" w:rsidR="00860B7E" w:rsidRPr="00FD0FF5" w:rsidRDefault="00860B7E" w:rsidP="00CD097B">
            <w:pPr>
              <w:rPr>
                <w:rFonts w:ascii="Times New Roman" w:hAnsi="Times New Roman" w:cs="Times New Roman"/>
                <w:sz w:val="20"/>
                <w:szCs w:val="20"/>
              </w:rPr>
            </w:pPr>
          </w:p>
        </w:tc>
        <w:tc>
          <w:tcPr>
            <w:tcW w:w="709" w:type="dxa"/>
          </w:tcPr>
          <w:p w14:paraId="0431C2E3" w14:textId="77777777" w:rsidR="00860B7E" w:rsidRPr="00FD0FF5" w:rsidRDefault="00860B7E" w:rsidP="00CD097B">
            <w:pPr>
              <w:rPr>
                <w:rFonts w:ascii="Times New Roman" w:hAnsi="Times New Roman" w:cs="Times New Roman"/>
                <w:sz w:val="20"/>
                <w:szCs w:val="20"/>
              </w:rPr>
            </w:pPr>
          </w:p>
        </w:tc>
        <w:tc>
          <w:tcPr>
            <w:tcW w:w="992" w:type="dxa"/>
          </w:tcPr>
          <w:p w14:paraId="040E2C66" w14:textId="77777777" w:rsidR="00860B7E" w:rsidRPr="00FD0FF5" w:rsidRDefault="00860B7E" w:rsidP="00CD097B">
            <w:pPr>
              <w:rPr>
                <w:rFonts w:ascii="Times New Roman" w:hAnsi="Times New Roman" w:cs="Times New Roman"/>
                <w:sz w:val="20"/>
                <w:szCs w:val="20"/>
              </w:rPr>
            </w:pPr>
          </w:p>
        </w:tc>
        <w:tc>
          <w:tcPr>
            <w:tcW w:w="709" w:type="dxa"/>
          </w:tcPr>
          <w:p w14:paraId="2ECA05CB" w14:textId="77777777" w:rsidR="00860B7E" w:rsidRPr="00FD0FF5" w:rsidRDefault="00860B7E" w:rsidP="00CD097B">
            <w:pPr>
              <w:rPr>
                <w:rFonts w:ascii="Times New Roman" w:hAnsi="Times New Roman" w:cs="Times New Roman"/>
                <w:sz w:val="20"/>
                <w:szCs w:val="20"/>
              </w:rPr>
            </w:pPr>
          </w:p>
        </w:tc>
        <w:tc>
          <w:tcPr>
            <w:tcW w:w="992" w:type="dxa"/>
          </w:tcPr>
          <w:p w14:paraId="174D1431" w14:textId="77777777" w:rsidR="00860B7E" w:rsidRPr="00FD0FF5" w:rsidRDefault="00860B7E" w:rsidP="00CD097B">
            <w:pPr>
              <w:rPr>
                <w:rFonts w:ascii="Times New Roman" w:hAnsi="Times New Roman" w:cs="Times New Roman"/>
                <w:sz w:val="20"/>
                <w:szCs w:val="20"/>
              </w:rPr>
            </w:pPr>
          </w:p>
        </w:tc>
        <w:tc>
          <w:tcPr>
            <w:tcW w:w="709" w:type="dxa"/>
          </w:tcPr>
          <w:p w14:paraId="030C4E4E" w14:textId="77777777" w:rsidR="00860B7E" w:rsidRPr="00FD0FF5" w:rsidRDefault="00860B7E" w:rsidP="00CD097B">
            <w:pPr>
              <w:rPr>
                <w:rFonts w:ascii="Times New Roman" w:hAnsi="Times New Roman" w:cs="Times New Roman"/>
                <w:sz w:val="20"/>
                <w:szCs w:val="20"/>
              </w:rPr>
            </w:pPr>
          </w:p>
        </w:tc>
        <w:tc>
          <w:tcPr>
            <w:tcW w:w="851" w:type="dxa"/>
          </w:tcPr>
          <w:p w14:paraId="0A24CA26" w14:textId="77777777" w:rsidR="00860B7E" w:rsidRPr="00FD0FF5" w:rsidRDefault="00860B7E" w:rsidP="00CD097B">
            <w:pPr>
              <w:rPr>
                <w:rFonts w:ascii="Times New Roman" w:hAnsi="Times New Roman" w:cs="Times New Roman"/>
                <w:sz w:val="20"/>
                <w:szCs w:val="20"/>
              </w:rPr>
            </w:pPr>
          </w:p>
        </w:tc>
        <w:tc>
          <w:tcPr>
            <w:tcW w:w="708" w:type="dxa"/>
          </w:tcPr>
          <w:p w14:paraId="406BD60B" w14:textId="77777777" w:rsidR="00860B7E" w:rsidRPr="00FD0FF5" w:rsidRDefault="00860B7E" w:rsidP="00CD097B">
            <w:pPr>
              <w:rPr>
                <w:rFonts w:ascii="Times New Roman" w:hAnsi="Times New Roman" w:cs="Times New Roman"/>
                <w:sz w:val="20"/>
                <w:szCs w:val="20"/>
              </w:rPr>
            </w:pPr>
          </w:p>
        </w:tc>
        <w:tc>
          <w:tcPr>
            <w:tcW w:w="1134" w:type="dxa"/>
          </w:tcPr>
          <w:p w14:paraId="03FF4459" w14:textId="77777777" w:rsidR="00860B7E" w:rsidRPr="00FD0FF5" w:rsidRDefault="00860B7E" w:rsidP="00CD097B">
            <w:pPr>
              <w:rPr>
                <w:rFonts w:ascii="Times New Roman" w:hAnsi="Times New Roman" w:cs="Times New Roman"/>
                <w:sz w:val="20"/>
                <w:szCs w:val="20"/>
              </w:rPr>
            </w:pPr>
          </w:p>
        </w:tc>
        <w:tc>
          <w:tcPr>
            <w:tcW w:w="994" w:type="dxa"/>
          </w:tcPr>
          <w:p w14:paraId="72EDC526" w14:textId="77777777" w:rsidR="00860B7E" w:rsidRPr="00FD0FF5" w:rsidRDefault="00860B7E" w:rsidP="00CD097B">
            <w:pPr>
              <w:rPr>
                <w:rFonts w:ascii="Times New Roman" w:hAnsi="Times New Roman" w:cs="Times New Roman"/>
                <w:sz w:val="20"/>
                <w:szCs w:val="20"/>
              </w:rPr>
            </w:pPr>
          </w:p>
        </w:tc>
        <w:tc>
          <w:tcPr>
            <w:tcW w:w="851" w:type="dxa"/>
          </w:tcPr>
          <w:p w14:paraId="26B13333" w14:textId="77777777" w:rsidR="00860B7E" w:rsidRPr="00FD0FF5" w:rsidRDefault="00860B7E" w:rsidP="00CD097B">
            <w:pPr>
              <w:rPr>
                <w:rFonts w:ascii="Times New Roman" w:hAnsi="Times New Roman" w:cs="Times New Roman"/>
                <w:sz w:val="20"/>
                <w:szCs w:val="20"/>
              </w:rPr>
            </w:pPr>
          </w:p>
        </w:tc>
        <w:tc>
          <w:tcPr>
            <w:tcW w:w="850" w:type="dxa"/>
          </w:tcPr>
          <w:p w14:paraId="7705F0AF" w14:textId="77777777" w:rsidR="00860B7E" w:rsidRPr="00FD0FF5" w:rsidRDefault="00860B7E" w:rsidP="00CD097B">
            <w:pPr>
              <w:rPr>
                <w:rFonts w:ascii="Times New Roman" w:hAnsi="Times New Roman" w:cs="Times New Roman"/>
                <w:sz w:val="20"/>
                <w:szCs w:val="20"/>
              </w:rPr>
            </w:pPr>
          </w:p>
        </w:tc>
      </w:tr>
      <w:tr w:rsidR="00860B7E" w:rsidRPr="00FD0FF5" w14:paraId="0674AE9B" w14:textId="77777777" w:rsidTr="00CD097B">
        <w:tc>
          <w:tcPr>
            <w:tcW w:w="436" w:type="dxa"/>
          </w:tcPr>
          <w:p w14:paraId="2EBD0002"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11</w:t>
            </w:r>
          </w:p>
        </w:tc>
        <w:tc>
          <w:tcPr>
            <w:tcW w:w="2678" w:type="dxa"/>
          </w:tcPr>
          <w:p w14:paraId="23B60E37" w14:textId="77777777" w:rsidR="00860B7E" w:rsidRPr="00FD0FF5" w:rsidRDefault="00860B7E" w:rsidP="00CD097B">
            <w:pPr>
              <w:rPr>
                <w:rFonts w:ascii="Times New Roman" w:hAnsi="Times New Roman" w:cs="Times New Roman"/>
                <w:sz w:val="20"/>
                <w:szCs w:val="20"/>
              </w:rPr>
            </w:pPr>
          </w:p>
        </w:tc>
        <w:tc>
          <w:tcPr>
            <w:tcW w:w="851" w:type="dxa"/>
          </w:tcPr>
          <w:p w14:paraId="1A4C2462" w14:textId="77777777" w:rsidR="00860B7E" w:rsidRPr="00FD0FF5" w:rsidRDefault="00860B7E" w:rsidP="00CD097B">
            <w:pPr>
              <w:rPr>
                <w:rFonts w:ascii="Times New Roman" w:hAnsi="Times New Roman" w:cs="Times New Roman"/>
                <w:sz w:val="20"/>
                <w:szCs w:val="20"/>
              </w:rPr>
            </w:pPr>
          </w:p>
        </w:tc>
        <w:tc>
          <w:tcPr>
            <w:tcW w:w="567" w:type="dxa"/>
          </w:tcPr>
          <w:p w14:paraId="761C7341" w14:textId="77777777" w:rsidR="00860B7E" w:rsidRPr="00FD0FF5" w:rsidRDefault="00860B7E" w:rsidP="00CD097B">
            <w:pPr>
              <w:rPr>
                <w:rFonts w:ascii="Times New Roman" w:hAnsi="Times New Roman" w:cs="Times New Roman"/>
                <w:sz w:val="20"/>
                <w:szCs w:val="20"/>
              </w:rPr>
            </w:pPr>
          </w:p>
        </w:tc>
        <w:tc>
          <w:tcPr>
            <w:tcW w:w="850" w:type="dxa"/>
          </w:tcPr>
          <w:p w14:paraId="3C7E7289" w14:textId="77777777" w:rsidR="00860B7E" w:rsidRPr="00FD0FF5" w:rsidRDefault="00860B7E" w:rsidP="00CD097B">
            <w:pPr>
              <w:rPr>
                <w:rFonts w:ascii="Times New Roman" w:hAnsi="Times New Roman" w:cs="Times New Roman"/>
                <w:sz w:val="20"/>
                <w:szCs w:val="20"/>
              </w:rPr>
            </w:pPr>
          </w:p>
        </w:tc>
        <w:tc>
          <w:tcPr>
            <w:tcW w:w="709" w:type="dxa"/>
          </w:tcPr>
          <w:p w14:paraId="59FCB73A" w14:textId="77777777" w:rsidR="00860B7E" w:rsidRPr="00FD0FF5" w:rsidRDefault="00860B7E" w:rsidP="00CD097B">
            <w:pPr>
              <w:rPr>
                <w:rFonts w:ascii="Times New Roman" w:hAnsi="Times New Roman" w:cs="Times New Roman"/>
                <w:sz w:val="20"/>
                <w:szCs w:val="20"/>
              </w:rPr>
            </w:pPr>
          </w:p>
        </w:tc>
        <w:tc>
          <w:tcPr>
            <w:tcW w:w="992" w:type="dxa"/>
          </w:tcPr>
          <w:p w14:paraId="4F0E1485" w14:textId="77777777" w:rsidR="00860B7E" w:rsidRPr="00FD0FF5" w:rsidRDefault="00860B7E" w:rsidP="00CD097B">
            <w:pPr>
              <w:rPr>
                <w:rFonts w:ascii="Times New Roman" w:hAnsi="Times New Roman" w:cs="Times New Roman"/>
                <w:sz w:val="20"/>
                <w:szCs w:val="20"/>
              </w:rPr>
            </w:pPr>
          </w:p>
        </w:tc>
        <w:tc>
          <w:tcPr>
            <w:tcW w:w="709" w:type="dxa"/>
          </w:tcPr>
          <w:p w14:paraId="6A361418" w14:textId="77777777" w:rsidR="00860B7E" w:rsidRPr="00FD0FF5" w:rsidRDefault="00860B7E" w:rsidP="00CD097B">
            <w:pPr>
              <w:rPr>
                <w:rFonts w:ascii="Times New Roman" w:hAnsi="Times New Roman" w:cs="Times New Roman"/>
                <w:sz w:val="20"/>
                <w:szCs w:val="20"/>
              </w:rPr>
            </w:pPr>
          </w:p>
        </w:tc>
        <w:tc>
          <w:tcPr>
            <w:tcW w:w="992" w:type="dxa"/>
          </w:tcPr>
          <w:p w14:paraId="37ADDE7F" w14:textId="77777777" w:rsidR="00860B7E" w:rsidRPr="00FD0FF5" w:rsidRDefault="00860B7E" w:rsidP="00CD097B">
            <w:pPr>
              <w:rPr>
                <w:rFonts w:ascii="Times New Roman" w:hAnsi="Times New Roman" w:cs="Times New Roman"/>
                <w:sz w:val="20"/>
                <w:szCs w:val="20"/>
              </w:rPr>
            </w:pPr>
          </w:p>
        </w:tc>
        <w:tc>
          <w:tcPr>
            <w:tcW w:w="709" w:type="dxa"/>
          </w:tcPr>
          <w:p w14:paraId="243D78B1" w14:textId="77777777" w:rsidR="00860B7E" w:rsidRPr="00FD0FF5" w:rsidRDefault="00860B7E" w:rsidP="00CD097B">
            <w:pPr>
              <w:rPr>
                <w:rFonts w:ascii="Times New Roman" w:hAnsi="Times New Roman" w:cs="Times New Roman"/>
                <w:sz w:val="20"/>
                <w:szCs w:val="20"/>
              </w:rPr>
            </w:pPr>
          </w:p>
        </w:tc>
        <w:tc>
          <w:tcPr>
            <w:tcW w:w="851" w:type="dxa"/>
          </w:tcPr>
          <w:p w14:paraId="654BEDDF" w14:textId="77777777" w:rsidR="00860B7E" w:rsidRPr="00FD0FF5" w:rsidRDefault="00860B7E" w:rsidP="00CD097B">
            <w:pPr>
              <w:rPr>
                <w:rFonts w:ascii="Times New Roman" w:hAnsi="Times New Roman" w:cs="Times New Roman"/>
                <w:sz w:val="20"/>
                <w:szCs w:val="20"/>
              </w:rPr>
            </w:pPr>
          </w:p>
        </w:tc>
        <w:tc>
          <w:tcPr>
            <w:tcW w:w="708" w:type="dxa"/>
          </w:tcPr>
          <w:p w14:paraId="2CF18078" w14:textId="77777777" w:rsidR="00860B7E" w:rsidRPr="00FD0FF5" w:rsidRDefault="00860B7E" w:rsidP="00CD097B">
            <w:pPr>
              <w:rPr>
                <w:rFonts w:ascii="Times New Roman" w:hAnsi="Times New Roman" w:cs="Times New Roman"/>
                <w:sz w:val="20"/>
                <w:szCs w:val="20"/>
              </w:rPr>
            </w:pPr>
          </w:p>
        </w:tc>
        <w:tc>
          <w:tcPr>
            <w:tcW w:w="1134" w:type="dxa"/>
          </w:tcPr>
          <w:p w14:paraId="47DA4A1E" w14:textId="77777777" w:rsidR="00860B7E" w:rsidRPr="00FD0FF5" w:rsidRDefault="00860B7E" w:rsidP="00CD097B">
            <w:pPr>
              <w:rPr>
                <w:rFonts w:ascii="Times New Roman" w:hAnsi="Times New Roman" w:cs="Times New Roman"/>
                <w:sz w:val="20"/>
                <w:szCs w:val="20"/>
              </w:rPr>
            </w:pPr>
          </w:p>
        </w:tc>
        <w:tc>
          <w:tcPr>
            <w:tcW w:w="994" w:type="dxa"/>
          </w:tcPr>
          <w:p w14:paraId="1C5A4887" w14:textId="77777777" w:rsidR="00860B7E" w:rsidRPr="00FD0FF5" w:rsidRDefault="00860B7E" w:rsidP="00CD097B">
            <w:pPr>
              <w:rPr>
                <w:rFonts w:ascii="Times New Roman" w:hAnsi="Times New Roman" w:cs="Times New Roman"/>
                <w:sz w:val="20"/>
                <w:szCs w:val="20"/>
              </w:rPr>
            </w:pPr>
          </w:p>
        </w:tc>
        <w:tc>
          <w:tcPr>
            <w:tcW w:w="851" w:type="dxa"/>
          </w:tcPr>
          <w:p w14:paraId="4E9D1E89" w14:textId="77777777" w:rsidR="00860B7E" w:rsidRPr="00FD0FF5" w:rsidRDefault="00860B7E" w:rsidP="00CD097B">
            <w:pPr>
              <w:rPr>
                <w:rFonts w:ascii="Times New Roman" w:hAnsi="Times New Roman" w:cs="Times New Roman"/>
                <w:sz w:val="20"/>
                <w:szCs w:val="20"/>
              </w:rPr>
            </w:pPr>
          </w:p>
        </w:tc>
        <w:tc>
          <w:tcPr>
            <w:tcW w:w="850" w:type="dxa"/>
          </w:tcPr>
          <w:p w14:paraId="7CA95026" w14:textId="77777777" w:rsidR="00860B7E" w:rsidRPr="00FD0FF5" w:rsidRDefault="00860B7E" w:rsidP="00CD097B">
            <w:pPr>
              <w:rPr>
                <w:rFonts w:ascii="Times New Roman" w:hAnsi="Times New Roman" w:cs="Times New Roman"/>
                <w:sz w:val="20"/>
                <w:szCs w:val="20"/>
              </w:rPr>
            </w:pPr>
          </w:p>
        </w:tc>
      </w:tr>
      <w:tr w:rsidR="00860B7E" w:rsidRPr="00FD0FF5" w14:paraId="13E5902B" w14:textId="77777777" w:rsidTr="00CD097B">
        <w:tc>
          <w:tcPr>
            <w:tcW w:w="436" w:type="dxa"/>
          </w:tcPr>
          <w:p w14:paraId="455B19E5"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12</w:t>
            </w:r>
          </w:p>
        </w:tc>
        <w:tc>
          <w:tcPr>
            <w:tcW w:w="2678" w:type="dxa"/>
          </w:tcPr>
          <w:p w14:paraId="52FD38C3" w14:textId="77777777" w:rsidR="00860B7E" w:rsidRPr="00FD0FF5" w:rsidRDefault="00860B7E" w:rsidP="00CD097B">
            <w:pPr>
              <w:rPr>
                <w:rFonts w:ascii="Times New Roman" w:hAnsi="Times New Roman" w:cs="Times New Roman"/>
                <w:sz w:val="20"/>
                <w:szCs w:val="20"/>
              </w:rPr>
            </w:pPr>
          </w:p>
        </w:tc>
        <w:tc>
          <w:tcPr>
            <w:tcW w:w="851" w:type="dxa"/>
          </w:tcPr>
          <w:p w14:paraId="5777711F" w14:textId="77777777" w:rsidR="00860B7E" w:rsidRPr="00FD0FF5" w:rsidRDefault="00860B7E" w:rsidP="00CD097B">
            <w:pPr>
              <w:rPr>
                <w:rFonts w:ascii="Times New Roman" w:hAnsi="Times New Roman" w:cs="Times New Roman"/>
                <w:sz w:val="20"/>
                <w:szCs w:val="20"/>
              </w:rPr>
            </w:pPr>
          </w:p>
        </w:tc>
        <w:tc>
          <w:tcPr>
            <w:tcW w:w="567" w:type="dxa"/>
          </w:tcPr>
          <w:p w14:paraId="1C3B9BC3" w14:textId="77777777" w:rsidR="00860B7E" w:rsidRPr="00FD0FF5" w:rsidRDefault="00860B7E" w:rsidP="00CD097B">
            <w:pPr>
              <w:rPr>
                <w:rFonts w:ascii="Times New Roman" w:hAnsi="Times New Roman" w:cs="Times New Roman"/>
                <w:sz w:val="20"/>
                <w:szCs w:val="20"/>
              </w:rPr>
            </w:pPr>
          </w:p>
        </w:tc>
        <w:tc>
          <w:tcPr>
            <w:tcW w:w="850" w:type="dxa"/>
          </w:tcPr>
          <w:p w14:paraId="35D35817" w14:textId="77777777" w:rsidR="00860B7E" w:rsidRPr="00FD0FF5" w:rsidRDefault="00860B7E" w:rsidP="00CD097B">
            <w:pPr>
              <w:rPr>
                <w:rFonts w:ascii="Times New Roman" w:hAnsi="Times New Roman" w:cs="Times New Roman"/>
                <w:sz w:val="20"/>
                <w:szCs w:val="20"/>
              </w:rPr>
            </w:pPr>
          </w:p>
        </w:tc>
        <w:tc>
          <w:tcPr>
            <w:tcW w:w="709" w:type="dxa"/>
          </w:tcPr>
          <w:p w14:paraId="07E73271" w14:textId="77777777" w:rsidR="00860B7E" w:rsidRPr="00FD0FF5" w:rsidRDefault="00860B7E" w:rsidP="00CD097B">
            <w:pPr>
              <w:rPr>
                <w:rFonts w:ascii="Times New Roman" w:hAnsi="Times New Roman" w:cs="Times New Roman"/>
                <w:sz w:val="20"/>
                <w:szCs w:val="20"/>
              </w:rPr>
            </w:pPr>
          </w:p>
        </w:tc>
        <w:tc>
          <w:tcPr>
            <w:tcW w:w="992" w:type="dxa"/>
          </w:tcPr>
          <w:p w14:paraId="4B86C27C" w14:textId="77777777" w:rsidR="00860B7E" w:rsidRPr="00FD0FF5" w:rsidRDefault="00860B7E" w:rsidP="00CD097B">
            <w:pPr>
              <w:rPr>
                <w:rFonts w:ascii="Times New Roman" w:hAnsi="Times New Roman" w:cs="Times New Roman"/>
                <w:sz w:val="20"/>
                <w:szCs w:val="20"/>
              </w:rPr>
            </w:pPr>
          </w:p>
        </w:tc>
        <w:tc>
          <w:tcPr>
            <w:tcW w:w="709" w:type="dxa"/>
          </w:tcPr>
          <w:p w14:paraId="0BDFFA0C" w14:textId="77777777" w:rsidR="00860B7E" w:rsidRPr="00FD0FF5" w:rsidRDefault="00860B7E" w:rsidP="00CD097B">
            <w:pPr>
              <w:rPr>
                <w:rFonts w:ascii="Times New Roman" w:hAnsi="Times New Roman" w:cs="Times New Roman"/>
                <w:sz w:val="20"/>
                <w:szCs w:val="20"/>
              </w:rPr>
            </w:pPr>
          </w:p>
        </w:tc>
        <w:tc>
          <w:tcPr>
            <w:tcW w:w="992" w:type="dxa"/>
          </w:tcPr>
          <w:p w14:paraId="2A886086" w14:textId="77777777" w:rsidR="00860B7E" w:rsidRPr="00FD0FF5" w:rsidRDefault="00860B7E" w:rsidP="00CD097B">
            <w:pPr>
              <w:rPr>
                <w:rFonts w:ascii="Times New Roman" w:hAnsi="Times New Roman" w:cs="Times New Roman"/>
                <w:sz w:val="20"/>
                <w:szCs w:val="20"/>
              </w:rPr>
            </w:pPr>
          </w:p>
        </w:tc>
        <w:tc>
          <w:tcPr>
            <w:tcW w:w="709" w:type="dxa"/>
          </w:tcPr>
          <w:p w14:paraId="4CEBB711" w14:textId="77777777" w:rsidR="00860B7E" w:rsidRPr="00FD0FF5" w:rsidRDefault="00860B7E" w:rsidP="00CD097B">
            <w:pPr>
              <w:rPr>
                <w:rFonts w:ascii="Times New Roman" w:hAnsi="Times New Roman" w:cs="Times New Roman"/>
                <w:sz w:val="20"/>
                <w:szCs w:val="20"/>
              </w:rPr>
            </w:pPr>
          </w:p>
        </w:tc>
        <w:tc>
          <w:tcPr>
            <w:tcW w:w="851" w:type="dxa"/>
          </w:tcPr>
          <w:p w14:paraId="09DADE79" w14:textId="77777777" w:rsidR="00860B7E" w:rsidRPr="00FD0FF5" w:rsidRDefault="00860B7E" w:rsidP="00CD097B">
            <w:pPr>
              <w:rPr>
                <w:rFonts w:ascii="Times New Roman" w:hAnsi="Times New Roman" w:cs="Times New Roman"/>
                <w:sz w:val="20"/>
                <w:szCs w:val="20"/>
              </w:rPr>
            </w:pPr>
          </w:p>
        </w:tc>
        <w:tc>
          <w:tcPr>
            <w:tcW w:w="708" w:type="dxa"/>
          </w:tcPr>
          <w:p w14:paraId="2C956C86" w14:textId="77777777" w:rsidR="00860B7E" w:rsidRPr="00FD0FF5" w:rsidRDefault="00860B7E" w:rsidP="00CD097B">
            <w:pPr>
              <w:rPr>
                <w:rFonts w:ascii="Times New Roman" w:hAnsi="Times New Roman" w:cs="Times New Roman"/>
                <w:sz w:val="20"/>
                <w:szCs w:val="20"/>
              </w:rPr>
            </w:pPr>
          </w:p>
        </w:tc>
        <w:tc>
          <w:tcPr>
            <w:tcW w:w="1134" w:type="dxa"/>
          </w:tcPr>
          <w:p w14:paraId="7B711CBB" w14:textId="77777777" w:rsidR="00860B7E" w:rsidRPr="00FD0FF5" w:rsidRDefault="00860B7E" w:rsidP="00CD097B">
            <w:pPr>
              <w:rPr>
                <w:rFonts w:ascii="Times New Roman" w:hAnsi="Times New Roman" w:cs="Times New Roman"/>
                <w:sz w:val="20"/>
                <w:szCs w:val="20"/>
              </w:rPr>
            </w:pPr>
          </w:p>
        </w:tc>
        <w:tc>
          <w:tcPr>
            <w:tcW w:w="994" w:type="dxa"/>
          </w:tcPr>
          <w:p w14:paraId="3D6819C9" w14:textId="77777777" w:rsidR="00860B7E" w:rsidRPr="00FD0FF5" w:rsidRDefault="00860B7E" w:rsidP="00CD097B">
            <w:pPr>
              <w:rPr>
                <w:rFonts w:ascii="Times New Roman" w:hAnsi="Times New Roman" w:cs="Times New Roman"/>
                <w:sz w:val="20"/>
                <w:szCs w:val="20"/>
              </w:rPr>
            </w:pPr>
          </w:p>
        </w:tc>
        <w:tc>
          <w:tcPr>
            <w:tcW w:w="851" w:type="dxa"/>
          </w:tcPr>
          <w:p w14:paraId="5DB20491" w14:textId="77777777" w:rsidR="00860B7E" w:rsidRPr="00FD0FF5" w:rsidRDefault="00860B7E" w:rsidP="00CD097B">
            <w:pPr>
              <w:rPr>
                <w:rFonts w:ascii="Times New Roman" w:hAnsi="Times New Roman" w:cs="Times New Roman"/>
                <w:sz w:val="20"/>
                <w:szCs w:val="20"/>
              </w:rPr>
            </w:pPr>
          </w:p>
        </w:tc>
        <w:tc>
          <w:tcPr>
            <w:tcW w:w="850" w:type="dxa"/>
          </w:tcPr>
          <w:p w14:paraId="116612A2" w14:textId="77777777" w:rsidR="00860B7E" w:rsidRPr="00FD0FF5" w:rsidRDefault="00860B7E" w:rsidP="00CD097B">
            <w:pPr>
              <w:rPr>
                <w:rFonts w:ascii="Times New Roman" w:hAnsi="Times New Roman" w:cs="Times New Roman"/>
                <w:sz w:val="20"/>
                <w:szCs w:val="20"/>
              </w:rPr>
            </w:pPr>
          </w:p>
        </w:tc>
      </w:tr>
      <w:tr w:rsidR="00860B7E" w:rsidRPr="00FD0FF5" w14:paraId="00FD7AC3" w14:textId="77777777" w:rsidTr="00CD097B">
        <w:tc>
          <w:tcPr>
            <w:tcW w:w="436" w:type="dxa"/>
          </w:tcPr>
          <w:p w14:paraId="68D887C0"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13</w:t>
            </w:r>
          </w:p>
        </w:tc>
        <w:tc>
          <w:tcPr>
            <w:tcW w:w="2678" w:type="dxa"/>
          </w:tcPr>
          <w:p w14:paraId="55DCD18D" w14:textId="77777777" w:rsidR="00860B7E" w:rsidRPr="00FD0FF5" w:rsidRDefault="00860B7E" w:rsidP="00CD097B">
            <w:pPr>
              <w:rPr>
                <w:rFonts w:ascii="Times New Roman" w:hAnsi="Times New Roman" w:cs="Times New Roman"/>
                <w:sz w:val="20"/>
                <w:szCs w:val="20"/>
              </w:rPr>
            </w:pPr>
          </w:p>
        </w:tc>
        <w:tc>
          <w:tcPr>
            <w:tcW w:w="851" w:type="dxa"/>
          </w:tcPr>
          <w:p w14:paraId="135FF148" w14:textId="77777777" w:rsidR="00860B7E" w:rsidRPr="00FD0FF5" w:rsidRDefault="00860B7E" w:rsidP="00CD097B">
            <w:pPr>
              <w:rPr>
                <w:rFonts w:ascii="Times New Roman" w:hAnsi="Times New Roman" w:cs="Times New Roman"/>
                <w:sz w:val="20"/>
                <w:szCs w:val="20"/>
              </w:rPr>
            </w:pPr>
          </w:p>
        </w:tc>
        <w:tc>
          <w:tcPr>
            <w:tcW w:w="567" w:type="dxa"/>
          </w:tcPr>
          <w:p w14:paraId="62B80F93" w14:textId="77777777" w:rsidR="00860B7E" w:rsidRPr="00FD0FF5" w:rsidRDefault="00860B7E" w:rsidP="00CD097B">
            <w:pPr>
              <w:rPr>
                <w:rFonts w:ascii="Times New Roman" w:hAnsi="Times New Roman" w:cs="Times New Roman"/>
                <w:sz w:val="20"/>
                <w:szCs w:val="20"/>
              </w:rPr>
            </w:pPr>
          </w:p>
        </w:tc>
        <w:tc>
          <w:tcPr>
            <w:tcW w:w="850" w:type="dxa"/>
          </w:tcPr>
          <w:p w14:paraId="4A3A71FD" w14:textId="77777777" w:rsidR="00860B7E" w:rsidRPr="00FD0FF5" w:rsidRDefault="00860B7E" w:rsidP="00CD097B">
            <w:pPr>
              <w:rPr>
                <w:rFonts w:ascii="Times New Roman" w:hAnsi="Times New Roman" w:cs="Times New Roman"/>
                <w:sz w:val="20"/>
                <w:szCs w:val="20"/>
              </w:rPr>
            </w:pPr>
          </w:p>
        </w:tc>
        <w:tc>
          <w:tcPr>
            <w:tcW w:w="709" w:type="dxa"/>
          </w:tcPr>
          <w:p w14:paraId="3F33CCDA" w14:textId="77777777" w:rsidR="00860B7E" w:rsidRPr="00FD0FF5" w:rsidRDefault="00860B7E" w:rsidP="00CD097B">
            <w:pPr>
              <w:rPr>
                <w:rFonts w:ascii="Times New Roman" w:hAnsi="Times New Roman" w:cs="Times New Roman"/>
                <w:sz w:val="20"/>
                <w:szCs w:val="20"/>
              </w:rPr>
            </w:pPr>
          </w:p>
        </w:tc>
        <w:tc>
          <w:tcPr>
            <w:tcW w:w="992" w:type="dxa"/>
          </w:tcPr>
          <w:p w14:paraId="4146AE26" w14:textId="77777777" w:rsidR="00860B7E" w:rsidRPr="00FD0FF5" w:rsidRDefault="00860B7E" w:rsidP="00CD097B">
            <w:pPr>
              <w:rPr>
                <w:rFonts w:ascii="Times New Roman" w:hAnsi="Times New Roman" w:cs="Times New Roman"/>
                <w:sz w:val="20"/>
                <w:szCs w:val="20"/>
              </w:rPr>
            </w:pPr>
          </w:p>
        </w:tc>
        <w:tc>
          <w:tcPr>
            <w:tcW w:w="709" w:type="dxa"/>
          </w:tcPr>
          <w:p w14:paraId="4F93B14F" w14:textId="77777777" w:rsidR="00860B7E" w:rsidRPr="00FD0FF5" w:rsidRDefault="00860B7E" w:rsidP="00CD097B">
            <w:pPr>
              <w:rPr>
                <w:rFonts w:ascii="Times New Roman" w:hAnsi="Times New Roman" w:cs="Times New Roman"/>
                <w:sz w:val="20"/>
                <w:szCs w:val="20"/>
              </w:rPr>
            </w:pPr>
          </w:p>
        </w:tc>
        <w:tc>
          <w:tcPr>
            <w:tcW w:w="992" w:type="dxa"/>
          </w:tcPr>
          <w:p w14:paraId="700604CE" w14:textId="77777777" w:rsidR="00860B7E" w:rsidRPr="00FD0FF5" w:rsidRDefault="00860B7E" w:rsidP="00CD097B">
            <w:pPr>
              <w:rPr>
                <w:rFonts w:ascii="Times New Roman" w:hAnsi="Times New Roman" w:cs="Times New Roman"/>
                <w:sz w:val="20"/>
                <w:szCs w:val="20"/>
              </w:rPr>
            </w:pPr>
          </w:p>
        </w:tc>
        <w:tc>
          <w:tcPr>
            <w:tcW w:w="709" w:type="dxa"/>
          </w:tcPr>
          <w:p w14:paraId="31F33C43" w14:textId="77777777" w:rsidR="00860B7E" w:rsidRPr="00FD0FF5" w:rsidRDefault="00860B7E" w:rsidP="00CD097B">
            <w:pPr>
              <w:rPr>
                <w:rFonts w:ascii="Times New Roman" w:hAnsi="Times New Roman" w:cs="Times New Roman"/>
                <w:sz w:val="20"/>
                <w:szCs w:val="20"/>
              </w:rPr>
            </w:pPr>
          </w:p>
        </w:tc>
        <w:tc>
          <w:tcPr>
            <w:tcW w:w="851" w:type="dxa"/>
          </w:tcPr>
          <w:p w14:paraId="5B5B9FB1" w14:textId="77777777" w:rsidR="00860B7E" w:rsidRPr="00FD0FF5" w:rsidRDefault="00860B7E" w:rsidP="00CD097B">
            <w:pPr>
              <w:rPr>
                <w:rFonts w:ascii="Times New Roman" w:hAnsi="Times New Roman" w:cs="Times New Roman"/>
                <w:sz w:val="20"/>
                <w:szCs w:val="20"/>
              </w:rPr>
            </w:pPr>
          </w:p>
        </w:tc>
        <w:tc>
          <w:tcPr>
            <w:tcW w:w="708" w:type="dxa"/>
          </w:tcPr>
          <w:p w14:paraId="650A42D5" w14:textId="77777777" w:rsidR="00860B7E" w:rsidRPr="00FD0FF5" w:rsidRDefault="00860B7E" w:rsidP="00CD097B">
            <w:pPr>
              <w:rPr>
                <w:rFonts w:ascii="Times New Roman" w:hAnsi="Times New Roman" w:cs="Times New Roman"/>
                <w:sz w:val="20"/>
                <w:szCs w:val="20"/>
              </w:rPr>
            </w:pPr>
          </w:p>
        </w:tc>
        <w:tc>
          <w:tcPr>
            <w:tcW w:w="1134" w:type="dxa"/>
          </w:tcPr>
          <w:p w14:paraId="55B2D70B" w14:textId="77777777" w:rsidR="00860B7E" w:rsidRPr="00FD0FF5" w:rsidRDefault="00860B7E" w:rsidP="00CD097B">
            <w:pPr>
              <w:rPr>
                <w:rFonts w:ascii="Times New Roman" w:hAnsi="Times New Roman" w:cs="Times New Roman"/>
                <w:sz w:val="20"/>
                <w:szCs w:val="20"/>
              </w:rPr>
            </w:pPr>
          </w:p>
        </w:tc>
        <w:tc>
          <w:tcPr>
            <w:tcW w:w="994" w:type="dxa"/>
          </w:tcPr>
          <w:p w14:paraId="48F0AFE4" w14:textId="77777777" w:rsidR="00860B7E" w:rsidRPr="00FD0FF5" w:rsidRDefault="00860B7E" w:rsidP="00CD097B">
            <w:pPr>
              <w:rPr>
                <w:rFonts w:ascii="Times New Roman" w:hAnsi="Times New Roman" w:cs="Times New Roman"/>
                <w:sz w:val="20"/>
                <w:szCs w:val="20"/>
              </w:rPr>
            </w:pPr>
          </w:p>
        </w:tc>
        <w:tc>
          <w:tcPr>
            <w:tcW w:w="851" w:type="dxa"/>
          </w:tcPr>
          <w:p w14:paraId="54989113" w14:textId="77777777" w:rsidR="00860B7E" w:rsidRPr="00FD0FF5" w:rsidRDefault="00860B7E" w:rsidP="00CD097B">
            <w:pPr>
              <w:rPr>
                <w:rFonts w:ascii="Times New Roman" w:hAnsi="Times New Roman" w:cs="Times New Roman"/>
                <w:sz w:val="20"/>
                <w:szCs w:val="20"/>
              </w:rPr>
            </w:pPr>
          </w:p>
        </w:tc>
        <w:tc>
          <w:tcPr>
            <w:tcW w:w="850" w:type="dxa"/>
          </w:tcPr>
          <w:p w14:paraId="7C02582C" w14:textId="77777777" w:rsidR="00860B7E" w:rsidRPr="00FD0FF5" w:rsidRDefault="00860B7E" w:rsidP="00CD097B">
            <w:pPr>
              <w:rPr>
                <w:rFonts w:ascii="Times New Roman" w:hAnsi="Times New Roman" w:cs="Times New Roman"/>
                <w:sz w:val="20"/>
                <w:szCs w:val="20"/>
              </w:rPr>
            </w:pPr>
          </w:p>
        </w:tc>
      </w:tr>
      <w:tr w:rsidR="00860B7E" w:rsidRPr="00FD0FF5" w14:paraId="1BD00164" w14:textId="77777777" w:rsidTr="00CD097B">
        <w:tc>
          <w:tcPr>
            <w:tcW w:w="436" w:type="dxa"/>
          </w:tcPr>
          <w:p w14:paraId="175B382D"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14</w:t>
            </w:r>
          </w:p>
        </w:tc>
        <w:tc>
          <w:tcPr>
            <w:tcW w:w="2678" w:type="dxa"/>
          </w:tcPr>
          <w:p w14:paraId="2186C5B5" w14:textId="77777777" w:rsidR="00860B7E" w:rsidRPr="00FD0FF5" w:rsidRDefault="00860B7E" w:rsidP="00CD097B">
            <w:pPr>
              <w:rPr>
                <w:rFonts w:ascii="Times New Roman" w:hAnsi="Times New Roman" w:cs="Times New Roman"/>
                <w:sz w:val="20"/>
                <w:szCs w:val="20"/>
              </w:rPr>
            </w:pPr>
          </w:p>
        </w:tc>
        <w:tc>
          <w:tcPr>
            <w:tcW w:w="851" w:type="dxa"/>
          </w:tcPr>
          <w:p w14:paraId="4A5B67F0" w14:textId="77777777" w:rsidR="00860B7E" w:rsidRPr="00FD0FF5" w:rsidRDefault="00860B7E" w:rsidP="00CD097B">
            <w:pPr>
              <w:rPr>
                <w:rFonts w:ascii="Times New Roman" w:hAnsi="Times New Roman" w:cs="Times New Roman"/>
                <w:sz w:val="20"/>
                <w:szCs w:val="20"/>
              </w:rPr>
            </w:pPr>
          </w:p>
        </w:tc>
        <w:tc>
          <w:tcPr>
            <w:tcW w:w="567" w:type="dxa"/>
          </w:tcPr>
          <w:p w14:paraId="2FAF46B5" w14:textId="77777777" w:rsidR="00860B7E" w:rsidRPr="00FD0FF5" w:rsidRDefault="00860B7E" w:rsidP="00CD097B">
            <w:pPr>
              <w:rPr>
                <w:rFonts w:ascii="Times New Roman" w:hAnsi="Times New Roman" w:cs="Times New Roman"/>
                <w:sz w:val="20"/>
                <w:szCs w:val="20"/>
              </w:rPr>
            </w:pPr>
          </w:p>
        </w:tc>
        <w:tc>
          <w:tcPr>
            <w:tcW w:w="850" w:type="dxa"/>
          </w:tcPr>
          <w:p w14:paraId="723847BF" w14:textId="77777777" w:rsidR="00860B7E" w:rsidRPr="00FD0FF5" w:rsidRDefault="00860B7E" w:rsidP="00CD097B">
            <w:pPr>
              <w:rPr>
                <w:rFonts w:ascii="Times New Roman" w:hAnsi="Times New Roman" w:cs="Times New Roman"/>
                <w:sz w:val="20"/>
                <w:szCs w:val="20"/>
              </w:rPr>
            </w:pPr>
          </w:p>
        </w:tc>
        <w:tc>
          <w:tcPr>
            <w:tcW w:w="709" w:type="dxa"/>
          </w:tcPr>
          <w:p w14:paraId="74255ADA" w14:textId="77777777" w:rsidR="00860B7E" w:rsidRPr="00FD0FF5" w:rsidRDefault="00860B7E" w:rsidP="00CD097B">
            <w:pPr>
              <w:rPr>
                <w:rFonts w:ascii="Times New Roman" w:hAnsi="Times New Roman" w:cs="Times New Roman"/>
                <w:sz w:val="20"/>
                <w:szCs w:val="20"/>
              </w:rPr>
            </w:pPr>
          </w:p>
        </w:tc>
        <w:tc>
          <w:tcPr>
            <w:tcW w:w="992" w:type="dxa"/>
          </w:tcPr>
          <w:p w14:paraId="581B4FC2" w14:textId="77777777" w:rsidR="00860B7E" w:rsidRPr="00FD0FF5" w:rsidRDefault="00860B7E" w:rsidP="00CD097B">
            <w:pPr>
              <w:rPr>
                <w:rFonts w:ascii="Times New Roman" w:hAnsi="Times New Roman" w:cs="Times New Roman"/>
                <w:sz w:val="20"/>
                <w:szCs w:val="20"/>
              </w:rPr>
            </w:pPr>
          </w:p>
        </w:tc>
        <w:tc>
          <w:tcPr>
            <w:tcW w:w="709" w:type="dxa"/>
          </w:tcPr>
          <w:p w14:paraId="2ACFBB57" w14:textId="77777777" w:rsidR="00860B7E" w:rsidRPr="00FD0FF5" w:rsidRDefault="00860B7E" w:rsidP="00CD097B">
            <w:pPr>
              <w:rPr>
                <w:rFonts w:ascii="Times New Roman" w:hAnsi="Times New Roman" w:cs="Times New Roman"/>
                <w:sz w:val="20"/>
                <w:szCs w:val="20"/>
              </w:rPr>
            </w:pPr>
          </w:p>
        </w:tc>
        <w:tc>
          <w:tcPr>
            <w:tcW w:w="992" w:type="dxa"/>
          </w:tcPr>
          <w:p w14:paraId="7E52C7BA" w14:textId="77777777" w:rsidR="00860B7E" w:rsidRPr="00FD0FF5" w:rsidRDefault="00860B7E" w:rsidP="00CD097B">
            <w:pPr>
              <w:rPr>
                <w:rFonts w:ascii="Times New Roman" w:hAnsi="Times New Roman" w:cs="Times New Roman"/>
                <w:sz w:val="20"/>
                <w:szCs w:val="20"/>
              </w:rPr>
            </w:pPr>
          </w:p>
        </w:tc>
        <w:tc>
          <w:tcPr>
            <w:tcW w:w="709" w:type="dxa"/>
          </w:tcPr>
          <w:p w14:paraId="48C52394" w14:textId="77777777" w:rsidR="00860B7E" w:rsidRPr="00FD0FF5" w:rsidRDefault="00860B7E" w:rsidP="00CD097B">
            <w:pPr>
              <w:rPr>
                <w:rFonts w:ascii="Times New Roman" w:hAnsi="Times New Roman" w:cs="Times New Roman"/>
                <w:sz w:val="20"/>
                <w:szCs w:val="20"/>
              </w:rPr>
            </w:pPr>
          </w:p>
        </w:tc>
        <w:tc>
          <w:tcPr>
            <w:tcW w:w="851" w:type="dxa"/>
          </w:tcPr>
          <w:p w14:paraId="4DF2CC17" w14:textId="77777777" w:rsidR="00860B7E" w:rsidRPr="00FD0FF5" w:rsidRDefault="00860B7E" w:rsidP="00CD097B">
            <w:pPr>
              <w:rPr>
                <w:rFonts w:ascii="Times New Roman" w:hAnsi="Times New Roman" w:cs="Times New Roman"/>
                <w:sz w:val="20"/>
                <w:szCs w:val="20"/>
              </w:rPr>
            </w:pPr>
          </w:p>
        </w:tc>
        <w:tc>
          <w:tcPr>
            <w:tcW w:w="708" w:type="dxa"/>
          </w:tcPr>
          <w:p w14:paraId="768C7AB3" w14:textId="77777777" w:rsidR="00860B7E" w:rsidRPr="00FD0FF5" w:rsidRDefault="00860B7E" w:rsidP="00CD097B">
            <w:pPr>
              <w:rPr>
                <w:rFonts w:ascii="Times New Roman" w:hAnsi="Times New Roman" w:cs="Times New Roman"/>
                <w:sz w:val="20"/>
                <w:szCs w:val="20"/>
              </w:rPr>
            </w:pPr>
          </w:p>
        </w:tc>
        <w:tc>
          <w:tcPr>
            <w:tcW w:w="1134" w:type="dxa"/>
          </w:tcPr>
          <w:p w14:paraId="064C17E5" w14:textId="77777777" w:rsidR="00860B7E" w:rsidRPr="00FD0FF5" w:rsidRDefault="00860B7E" w:rsidP="00CD097B">
            <w:pPr>
              <w:rPr>
                <w:rFonts w:ascii="Times New Roman" w:hAnsi="Times New Roman" w:cs="Times New Roman"/>
                <w:sz w:val="20"/>
                <w:szCs w:val="20"/>
              </w:rPr>
            </w:pPr>
          </w:p>
        </w:tc>
        <w:tc>
          <w:tcPr>
            <w:tcW w:w="994" w:type="dxa"/>
          </w:tcPr>
          <w:p w14:paraId="303D7134" w14:textId="77777777" w:rsidR="00860B7E" w:rsidRPr="00FD0FF5" w:rsidRDefault="00860B7E" w:rsidP="00CD097B">
            <w:pPr>
              <w:rPr>
                <w:rFonts w:ascii="Times New Roman" w:hAnsi="Times New Roman" w:cs="Times New Roman"/>
                <w:sz w:val="20"/>
                <w:szCs w:val="20"/>
              </w:rPr>
            </w:pPr>
          </w:p>
        </w:tc>
        <w:tc>
          <w:tcPr>
            <w:tcW w:w="851" w:type="dxa"/>
          </w:tcPr>
          <w:p w14:paraId="402C9688" w14:textId="77777777" w:rsidR="00860B7E" w:rsidRPr="00FD0FF5" w:rsidRDefault="00860B7E" w:rsidP="00CD097B">
            <w:pPr>
              <w:rPr>
                <w:rFonts w:ascii="Times New Roman" w:hAnsi="Times New Roman" w:cs="Times New Roman"/>
                <w:sz w:val="20"/>
                <w:szCs w:val="20"/>
              </w:rPr>
            </w:pPr>
          </w:p>
        </w:tc>
        <w:tc>
          <w:tcPr>
            <w:tcW w:w="850" w:type="dxa"/>
          </w:tcPr>
          <w:p w14:paraId="0997B38E" w14:textId="77777777" w:rsidR="00860B7E" w:rsidRPr="00FD0FF5" w:rsidRDefault="00860B7E" w:rsidP="00CD097B">
            <w:pPr>
              <w:rPr>
                <w:rFonts w:ascii="Times New Roman" w:hAnsi="Times New Roman" w:cs="Times New Roman"/>
                <w:sz w:val="20"/>
                <w:szCs w:val="20"/>
              </w:rPr>
            </w:pPr>
          </w:p>
        </w:tc>
      </w:tr>
      <w:tr w:rsidR="00860B7E" w:rsidRPr="00FD0FF5" w14:paraId="311161BD" w14:textId="77777777" w:rsidTr="00CD097B">
        <w:tc>
          <w:tcPr>
            <w:tcW w:w="436" w:type="dxa"/>
          </w:tcPr>
          <w:p w14:paraId="15D212A7"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15</w:t>
            </w:r>
          </w:p>
        </w:tc>
        <w:tc>
          <w:tcPr>
            <w:tcW w:w="2678" w:type="dxa"/>
          </w:tcPr>
          <w:p w14:paraId="3722426C" w14:textId="77777777" w:rsidR="00860B7E" w:rsidRPr="00FD0FF5" w:rsidRDefault="00860B7E" w:rsidP="00CD097B">
            <w:pPr>
              <w:rPr>
                <w:rFonts w:ascii="Times New Roman" w:hAnsi="Times New Roman" w:cs="Times New Roman"/>
                <w:sz w:val="20"/>
                <w:szCs w:val="20"/>
              </w:rPr>
            </w:pPr>
          </w:p>
        </w:tc>
        <w:tc>
          <w:tcPr>
            <w:tcW w:w="851" w:type="dxa"/>
          </w:tcPr>
          <w:p w14:paraId="385AF417" w14:textId="77777777" w:rsidR="00860B7E" w:rsidRPr="00FD0FF5" w:rsidRDefault="00860B7E" w:rsidP="00CD097B">
            <w:pPr>
              <w:rPr>
                <w:rFonts w:ascii="Times New Roman" w:hAnsi="Times New Roman" w:cs="Times New Roman"/>
                <w:sz w:val="20"/>
                <w:szCs w:val="20"/>
              </w:rPr>
            </w:pPr>
          </w:p>
        </w:tc>
        <w:tc>
          <w:tcPr>
            <w:tcW w:w="567" w:type="dxa"/>
          </w:tcPr>
          <w:p w14:paraId="1452DB71" w14:textId="77777777" w:rsidR="00860B7E" w:rsidRPr="00FD0FF5" w:rsidRDefault="00860B7E" w:rsidP="00CD097B">
            <w:pPr>
              <w:rPr>
                <w:rFonts w:ascii="Times New Roman" w:hAnsi="Times New Roman" w:cs="Times New Roman"/>
                <w:sz w:val="20"/>
                <w:szCs w:val="20"/>
              </w:rPr>
            </w:pPr>
          </w:p>
        </w:tc>
        <w:tc>
          <w:tcPr>
            <w:tcW w:w="850" w:type="dxa"/>
          </w:tcPr>
          <w:p w14:paraId="49B943A9" w14:textId="77777777" w:rsidR="00860B7E" w:rsidRPr="00FD0FF5" w:rsidRDefault="00860B7E" w:rsidP="00CD097B">
            <w:pPr>
              <w:rPr>
                <w:rFonts w:ascii="Times New Roman" w:hAnsi="Times New Roman" w:cs="Times New Roman"/>
                <w:sz w:val="20"/>
                <w:szCs w:val="20"/>
              </w:rPr>
            </w:pPr>
          </w:p>
        </w:tc>
        <w:tc>
          <w:tcPr>
            <w:tcW w:w="709" w:type="dxa"/>
          </w:tcPr>
          <w:p w14:paraId="63657A6B" w14:textId="77777777" w:rsidR="00860B7E" w:rsidRPr="00FD0FF5" w:rsidRDefault="00860B7E" w:rsidP="00CD097B">
            <w:pPr>
              <w:rPr>
                <w:rFonts w:ascii="Times New Roman" w:hAnsi="Times New Roman" w:cs="Times New Roman"/>
                <w:sz w:val="20"/>
                <w:szCs w:val="20"/>
              </w:rPr>
            </w:pPr>
          </w:p>
        </w:tc>
        <w:tc>
          <w:tcPr>
            <w:tcW w:w="992" w:type="dxa"/>
          </w:tcPr>
          <w:p w14:paraId="47163469" w14:textId="77777777" w:rsidR="00860B7E" w:rsidRPr="00FD0FF5" w:rsidRDefault="00860B7E" w:rsidP="00CD097B">
            <w:pPr>
              <w:rPr>
                <w:rFonts w:ascii="Times New Roman" w:hAnsi="Times New Roman" w:cs="Times New Roman"/>
                <w:sz w:val="20"/>
                <w:szCs w:val="20"/>
              </w:rPr>
            </w:pPr>
          </w:p>
        </w:tc>
        <w:tc>
          <w:tcPr>
            <w:tcW w:w="709" w:type="dxa"/>
          </w:tcPr>
          <w:p w14:paraId="39E57C4F" w14:textId="77777777" w:rsidR="00860B7E" w:rsidRPr="00FD0FF5" w:rsidRDefault="00860B7E" w:rsidP="00CD097B">
            <w:pPr>
              <w:rPr>
                <w:rFonts w:ascii="Times New Roman" w:hAnsi="Times New Roman" w:cs="Times New Roman"/>
                <w:sz w:val="20"/>
                <w:szCs w:val="20"/>
              </w:rPr>
            </w:pPr>
          </w:p>
        </w:tc>
        <w:tc>
          <w:tcPr>
            <w:tcW w:w="992" w:type="dxa"/>
          </w:tcPr>
          <w:p w14:paraId="33DEA636" w14:textId="77777777" w:rsidR="00860B7E" w:rsidRPr="00FD0FF5" w:rsidRDefault="00860B7E" w:rsidP="00CD097B">
            <w:pPr>
              <w:rPr>
                <w:rFonts w:ascii="Times New Roman" w:hAnsi="Times New Roman" w:cs="Times New Roman"/>
                <w:sz w:val="20"/>
                <w:szCs w:val="20"/>
              </w:rPr>
            </w:pPr>
          </w:p>
        </w:tc>
        <w:tc>
          <w:tcPr>
            <w:tcW w:w="709" w:type="dxa"/>
          </w:tcPr>
          <w:p w14:paraId="7F9B3257" w14:textId="77777777" w:rsidR="00860B7E" w:rsidRPr="00FD0FF5" w:rsidRDefault="00860B7E" w:rsidP="00CD097B">
            <w:pPr>
              <w:rPr>
                <w:rFonts w:ascii="Times New Roman" w:hAnsi="Times New Roman" w:cs="Times New Roman"/>
                <w:sz w:val="20"/>
                <w:szCs w:val="20"/>
              </w:rPr>
            </w:pPr>
          </w:p>
        </w:tc>
        <w:tc>
          <w:tcPr>
            <w:tcW w:w="851" w:type="dxa"/>
          </w:tcPr>
          <w:p w14:paraId="7FE733CE" w14:textId="77777777" w:rsidR="00860B7E" w:rsidRPr="00FD0FF5" w:rsidRDefault="00860B7E" w:rsidP="00CD097B">
            <w:pPr>
              <w:rPr>
                <w:rFonts w:ascii="Times New Roman" w:hAnsi="Times New Roman" w:cs="Times New Roman"/>
                <w:sz w:val="20"/>
                <w:szCs w:val="20"/>
              </w:rPr>
            </w:pPr>
          </w:p>
        </w:tc>
        <w:tc>
          <w:tcPr>
            <w:tcW w:w="708" w:type="dxa"/>
          </w:tcPr>
          <w:p w14:paraId="63BB5DF2" w14:textId="77777777" w:rsidR="00860B7E" w:rsidRPr="00FD0FF5" w:rsidRDefault="00860B7E" w:rsidP="00CD097B">
            <w:pPr>
              <w:rPr>
                <w:rFonts w:ascii="Times New Roman" w:hAnsi="Times New Roman" w:cs="Times New Roman"/>
                <w:sz w:val="20"/>
                <w:szCs w:val="20"/>
              </w:rPr>
            </w:pPr>
          </w:p>
        </w:tc>
        <w:tc>
          <w:tcPr>
            <w:tcW w:w="1134" w:type="dxa"/>
          </w:tcPr>
          <w:p w14:paraId="260FED59" w14:textId="77777777" w:rsidR="00860B7E" w:rsidRPr="00FD0FF5" w:rsidRDefault="00860B7E" w:rsidP="00CD097B">
            <w:pPr>
              <w:rPr>
                <w:rFonts w:ascii="Times New Roman" w:hAnsi="Times New Roman" w:cs="Times New Roman"/>
                <w:sz w:val="20"/>
                <w:szCs w:val="20"/>
              </w:rPr>
            </w:pPr>
          </w:p>
        </w:tc>
        <w:tc>
          <w:tcPr>
            <w:tcW w:w="994" w:type="dxa"/>
          </w:tcPr>
          <w:p w14:paraId="4C114067" w14:textId="77777777" w:rsidR="00860B7E" w:rsidRPr="00FD0FF5" w:rsidRDefault="00860B7E" w:rsidP="00CD097B">
            <w:pPr>
              <w:rPr>
                <w:rFonts w:ascii="Times New Roman" w:hAnsi="Times New Roman" w:cs="Times New Roman"/>
                <w:sz w:val="20"/>
                <w:szCs w:val="20"/>
              </w:rPr>
            </w:pPr>
          </w:p>
        </w:tc>
        <w:tc>
          <w:tcPr>
            <w:tcW w:w="851" w:type="dxa"/>
          </w:tcPr>
          <w:p w14:paraId="4CE09DC9" w14:textId="77777777" w:rsidR="00860B7E" w:rsidRPr="00FD0FF5" w:rsidRDefault="00860B7E" w:rsidP="00CD097B">
            <w:pPr>
              <w:rPr>
                <w:rFonts w:ascii="Times New Roman" w:hAnsi="Times New Roman" w:cs="Times New Roman"/>
                <w:sz w:val="20"/>
                <w:szCs w:val="20"/>
              </w:rPr>
            </w:pPr>
          </w:p>
        </w:tc>
        <w:tc>
          <w:tcPr>
            <w:tcW w:w="850" w:type="dxa"/>
          </w:tcPr>
          <w:p w14:paraId="60121736" w14:textId="77777777" w:rsidR="00860B7E" w:rsidRPr="00FD0FF5" w:rsidRDefault="00860B7E" w:rsidP="00CD097B">
            <w:pPr>
              <w:rPr>
                <w:rFonts w:ascii="Times New Roman" w:hAnsi="Times New Roman" w:cs="Times New Roman"/>
                <w:sz w:val="20"/>
                <w:szCs w:val="20"/>
              </w:rPr>
            </w:pPr>
          </w:p>
        </w:tc>
      </w:tr>
      <w:tr w:rsidR="00860B7E" w:rsidRPr="00FD0FF5" w14:paraId="193EE122" w14:textId="77777777" w:rsidTr="00CD097B">
        <w:tc>
          <w:tcPr>
            <w:tcW w:w="436" w:type="dxa"/>
          </w:tcPr>
          <w:p w14:paraId="02DF5174"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16</w:t>
            </w:r>
          </w:p>
        </w:tc>
        <w:tc>
          <w:tcPr>
            <w:tcW w:w="2678" w:type="dxa"/>
          </w:tcPr>
          <w:p w14:paraId="4C446EAF" w14:textId="77777777" w:rsidR="00860B7E" w:rsidRPr="00FD0FF5" w:rsidRDefault="00860B7E" w:rsidP="00CD097B">
            <w:pPr>
              <w:rPr>
                <w:rFonts w:ascii="Times New Roman" w:hAnsi="Times New Roman" w:cs="Times New Roman"/>
                <w:sz w:val="20"/>
                <w:szCs w:val="20"/>
              </w:rPr>
            </w:pPr>
          </w:p>
        </w:tc>
        <w:tc>
          <w:tcPr>
            <w:tcW w:w="851" w:type="dxa"/>
          </w:tcPr>
          <w:p w14:paraId="78571B78" w14:textId="77777777" w:rsidR="00860B7E" w:rsidRPr="00FD0FF5" w:rsidRDefault="00860B7E" w:rsidP="00CD097B">
            <w:pPr>
              <w:rPr>
                <w:rFonts w:ascii="Times New Roman" w:hAnsi="Times New Roman" w:cs="Times New Roman"/>
                <w:sz w:val="20"/>
                <w:szCs w:val="20"/>
              </w:rPr>
            </w:pPr>
          </w:p>
        </w:tc>
        <w:tc>
          <w:tcPr>
            <w:tcW w:w="567" w:type="dxa"/>
          </w:tcPr>
          <w:p w14:paraId="40C5D104" w14:textId="77777777" w:rsidR="00860B7E" w:rsidRPr="00FD0FF5" w:rsidRDefault="00860B7E" w:rsidP="00CD097B">
            <w:pPr>
              <w:rPr>
                <w:rFonts w:ascii="Times New Roman" w:hAnsi="Times New Roman" w:cs="Times New Roman"/>
                <w:sz w:val="20"/>
                <w:szCs w:val="20"/>
              </w:rPr>
            </w:pPr>
          </w:p>
        </w:tc>
        <w:tc>
          <w:tcPr>
            <w:tcW w:w="850" w:type="dxa"/>
          </w:tcPr>
          <w:p w14:paraId="7FF05B32" w14:textId="77777777" w:rsidR="00860B7E" w:rsidRPr="00FD0FF5" w:rsidRDefault="00860B7E" w:rsidP="00CD097B">
            <w:pPr>
              <w:rPr>
                <w:rFonts w:ascii="Times New Roman" w:hAnsi="Times New Roman" w:cs="Times New Roman"/>
                <w:sz w:val="20"/>
                <w:szCs w:val="20"/>
              </w:rPr>
            </w:pPr>
          </w:p>
        </w:tc>
        <w:tc>
          <w:tcPr>
            <w:tcW w:w="709" w:type="dxa"/>
          </w:tcPr>
          <w:p w14:paraId="42E777B6" w14:textId="77777777" w:rsidR="00860B7E" w:rsidRPr="00FD0FF5" w:rsidRDefault="00860B7E" w:rsidP="00CD097B">
            <w:pPr>
              <w:rPr>
                <w:rFonts w:ascii="Times New Roman" w:hAnsi="Times New Roman" w:cs="Times New Roman"/>
                <w:sz w:val="20"/>
                <w:szCs w:val="20"/>
              </w:rPr>
            </w:pPr>
          </w:p>
        </w:tc>
        <w:tc>
          <w:tcPr>
            <w:tcW w:w="992" w:type="dxa"/>
          </w:tcPr>
          <w:p w14:paraId="44E86658" w14:textId="77777777" w:rsidR="00860B7E" w:rsidRPr="00FD0FF5" w:rsidRDefault="00860B7E" w:rsidP="00CD097B">
            <w:pPr>
              <w:rPr>
                <w:rFonts w:ascii="Times New Roman" w:hAnsi="Times New Roman" w:cs="Times New Roman"/>
                <w:sz w:val="20"/>
                <w:szCs w:val="20"/>
              </w:rPr>
            </w:pPr>
          </w:p>
        </w:tc>
        <w:tc>
          <w:tcPr>
            <w:tcW w:w="709" w:type="dxa"/>
          </w:tcPr>
          <w:p w14:paraId="22AB2705" w14:textId="77777777" w:rsidR="00860B7E" w:rsidRPr="00FD0FF5" w:rsidRDefault="00860B7E" w:rsidP="00CD097B">
            <w:pPr>
              <w:rPr>
                <w:rFonts w:ascii="Times New Roman" w:hAnsi="Times New Roman" w:cs="Times New Roman"/>
                <w:sz w:val="20"/>
                <w:szCs w:val="20"/>
              </w:rPr>
            </w:pPr>
          </w:p>
        </w:tc>
        <w:tc>
          <w:tcPr>
            <w:tcW w:w="992" w:type="dxa"/>
          </w:tcPr>
          <w:p w14:paraId="1B04B79F" w14:textId="77777777" w:rsidR="00860B7E" w:rsidRPr="00FD0FF5" w:rsidRDefault="00860B7E" w:rsidP="00CD097B">
            <w:pPr>
              <w:rPr>
                <w:rFonts w:ascii="Times New Roman" w:hAnsi="Times New Roman" w:cs="Times New Roman"/>
                <w:sz w:val="20"/>
                <w:szCs w:val="20"/>
              </w:rPr>
            </w:pPr>
          </w:p>
        </w:tc>
        <w:tc>
          <w:tcPr>
            <w:tcW w:w="709" w:type="dxa"/>
          </w:tcPr>
          <w:p w14:paraId="1F050935" w14:textId="77777777" w:rsidR="00860B7E" w:rsidRPr="00FD0FF5" w:rsidRDefault="00860B7E" w:rsidP="00CD097B">
            <w:pPr>
              <w:rPr>
                <w:rFonts w:ascii="Times New Roman" w:hAnsi="Times New Roman" w:cs="Times New Roman"/>
                <w:sz w:val="20"/>
                <w:szCs w:val="20"/>
              </w:rPr>
            </w:pPr>
          </w:p>
        </w:tc>
        <w:tc>
          <w:tcPr>
            <w:tcW w:w="851" w:type="dxa"/>
          </w:tcPr>
          <w:p w14:paraId="1F3F03CF" w14:textId="77777777" w:rsidR="00860B7E" w:rsidRPr="00FD0FF5" w:rsidRDefault="00860B7E" w:rsidP="00CD097B">
            <w:pPr>
              <w:rPr>
                <w:rFonts w:ascii="Times New Roman" w:hAnsi="Times New Roman" w:cs="Times New Roman"/>
                <w:sz w:val="20"/>
                <w:szCs w:val="20"/>
              </w:rPr>
            </w:pPr>
          </w:p>
        </w:tc>
        <w:tc>
          <w:tcPr>
            <w:tcW w:w="708" w:type="dxa"/>
          </w:tcPr>
          <w:p w14:paraId="4F81CF99" w14:textId="77777777" w:rsidR="00860B7E" w:rsidRPr="00FD0FF5" w:rsidRDefault="00860B7E" w:rsidP="00CD097B">
            <w:pPr>
              <w:rPr>
                <w:rFonts w:ascii="Times New Roman" w:hAnsi="Times New Roman" w:cs="Times New Roman"/>
                <w:sz w:val="20"/>
                <w:szCs w:val="20"/>
              </w:rPr>
            </w:pPr>
          </w:p>
        </w:tc>
        <w:tc>
          <w:tcPr>
            <w:tcW w:w="1134" w:type="dxa"/>
          </w:tcPr>
          <w:p w14:paraId="420611A6" w14:textId="77777777" w:rsidR="00860B7E" w:rsidRPr="00FD0FF5" w:rsidRDefault="00860B7E" w:rsidP="00CD097B">
            <w:pPr>
              <w:rPr>
                <w:rFonts w:ascii="Times New Roman" w:hAnsi="Times New Roman" w:cs="Times New Roman"/>
                <w:sz w:val="20"/>
                <w:szCs w:val="20"/>
              </w:rPr>
            </w:pPr>
          </w:p>
        </w:tc>
        <w:tc>
          <w:tcPr>
            <w:tcW w:w="994" w:type="dxa"/>
          </w:tcPr>
          <w:p w14:paraId="7DDFEAD0" w14:textId="77777777" w:rsidR="00860B7E" w:rsidRPr="00FD0FF5" w:rsidRDefault="00860B7E" w:rsidP="00CD097B">
            <w:pPr>
              <w:rPr>
                <w:rFonts w:ascii="Times New Roman" w:hAnsi="Times New Roman" w:cs="Times New Roman"/>
                <w:sz w:val="20"/>
                <w:szCs w:val="20"/>
              </w:rPr>
            </w:pPr>
          </w:p>
        </w:tc>
        <w:tc>
          <w:tcPr>
            <w:tcW w:w="851" w:type="dxa"/>
          </w:tcPr>
          <w:p w14:paraId="124021C8" w14:textId="77777777" w:rsidR="00860B7E" w:rsidRPr="00FD0FF5" w:rsidRDefault="00860B7E" w:rsidP="00CD097B">
            <w:pPr>
              <w:rPr>
                <w:rFonts w:ascii="Times New Roman" w:hAnsi="Times New Roman" w:cs="Times New Roman"/>
                <w:sz w:val="20"/>
                <w:szCs w:val="20"/>
              </w:rPr>
            </w:pPr>
          </w:p>
        </w:tc>
        <w:tc>
          <w:tcPr>
            <w:tcW w:w="850" w:type="dxa"/>
          </w:tcPr>
          <w:p w14:paraId="415C9EA4" w14:textId="77777777" w:rsidR="00860B7E" w:rsidRPr="00FD0FF5" w:rsidRDefault="00860B7E" w:rsidP="00CD097B">
            <w:pPr>
              <w:rPr>
                <w:rFonts w:ascii="Times New Roman" w:hAnsi="Times New Roman" w:cs="Times New Roman"/>
                <w:sz w:val="20"/>
                <w:szCs w:val="20"/>
              </w:rPr>
            </w:pPr>
          </w:p>
        </w:tc>
      </w:tr>
      <w:tr w:rsidR="00860B7E" w:rsidRPr="00FD0FF5" w14:paraId="5E114463" w14:textId="77777777" w:rsidTr="00CD097B">
        <w:tc>
          <w:tcPr>
            <w:tcW w:w="436" w:type="dxa"/>
          </w:tcPr>
          <w:p w14:paraId="1C4F89E1"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17</w:t>
            </w:r>
          </w:p>
        </w:tc>
        <w:tc>
          <w:tcPr>
            <w:tcW w:w="2678" w:type="dxa"/>
          </w:tcPr>
          <w:p w14:paraId="32693CE1" w14:textId="77777777" w:rsidR="00860B7E" w:rsidRPr="00FD0FF5" w:rsidRDefault="00860B7E" w:rsidP="00CD097B">
            <w:pPr>
              <w:rPr>
                <w:rFonts w:ascii="Times New Roman" w:hAnsi="Times New Roman" w:cs="Times New Roman"/>
                <w:sz w:val="20"/>
                <w:szCs w:val="20"/>
              </w:rPr>
            </w:pPr>
          </w:p>
        </w:tc>
        <w:tc>
          <w:tcPr>
            <w:tcW w:w="851" w:type="dxa"/>
          </w:tcPr>
          <w:p w14:paraId="0A5149CD" w14:textId="77777777" w:rsidR="00860B7E" w:rsidRPr="00FD0FF5" w:rsidRDefault="00860B7E" w:rsidP="00CD097B">
            <w:pPr>
              <w:rPr>
                <w:rFonts w:ascii="Times New Roman" w:hAnsi="Times New Roman" w:cs="Times New Roman"/>
                <w:sz w:val="20"/>
                <w:szCs w:val="20"/>
              </w:rPr>
            </w:pPr>
          </w:p>
        </w:tc>
        <w:tc>
          <w:tcPr>
            <w:tcW w:w="567" w:type="dxa"/>
          </w:tcPr>
          <w:p w14:paraId="6B88EA94" w14:textId="77777777" w:rsidR="00860B7E" w:rsidRPr="00FD0FF5" w:rsidRDefault="00860B7E" w:rsidP="00CD097B">
            <w:pPr>
              <w:rPr>
                <w:rFonts w:ascii="Times New Roman" w:hAnsi="Times New Roman" w:cs="Times New Roman"/>
                <w:sz w:val="20"/>
                <w:szCs w:val="20"/>
              </w:rPr>
            </w:pPr>
          </w:p>
        </w:tc>
        <w:tc>
          <w:tcPr>
            <w:tcW w:w="850" w:type="dxa"/>
          </w:tcPr>
          <w:p w14:paraId="7E9C16F0" w14:textId="77777777" w:rsidR="00860B7E" w:rsidRPr="00FD0FF5" w:rsidRDefault="00860B7E" w:rsidP="00CD097B">
            <w:pPr>
              <w:rPr>
                <w:rFonts w:ascii="Times New Roman" w:hAnsi="Times New Roman" w:cs="Times New Roman"/>
                <w:sz w:val="20"/>
                <w:szCs w:val="20"/>
              </w:rPr>
            </w:pPr>
          </w:p>
        </w:tc>
        <w:tc>
          <w:tcPr>
            <w:tcW w:w="709" w:type="dxa"/>
          </w:tcPr>
          <w:p w14:paraId="4528FA09" w14:textId="77777777" w:rsidR="00860B7E" w:rsidRPr="00FD0FF5" w:rsidRDefault="00860B7E" w:rsidP="00CD097B">
            <w:pPr>
              <w:rPr>
                <w:rFonts w:ascii="Times New Roman" w:hAnsi="Times New Roman" w:cs="Times New Roman"/>
                <w:sz w:val="20"/>
                <w:szCs w:val="20"/>
              </w:rPr>
            </w:pPr>
          </w:p>
        </w:tc>
        <w:tc>
          <w:tcPr>
            <w:tcW w:w="992" w:type="dxa"/>
          </w:tcPr>
          <w:p w14:paraId="500D070E" w14:textId="77777777" w:rsidR="00860B7E" w:rsidRPr="00FD0FF5" w:rsidRDefault="00860B7E" w:rsidP="00CD097B">
            <w:pPr>
              <w:rPr>
                <w:rFonts w:ascii="Times New Roman" w:hAnsi="Times New Roman" w:cs="Times New Roman"/>
                <w:sz w:val="20"/>
                <w:szCs w:val="20"/>
              </w:rPr>
            </w:pPr>
          </w:p>
        </w:tc>
        <w:tc>
          <w:tcPr>
            <w:tcW w:w="709" w:type="dxa"/>
          </w:tcPr>
          <w:p w14:paraId="1ED4917C" w14:textId="77777777" w:rsidR="00860B7E" w:rsidRPr="00FD0FF5" w:rsidRDefault="00860B7E" w:rsidP="00CD097B">
            <w:pPr>
              <w:rPr>
                <w:rFonts w:ascii="Times New Roman" w:hAnsi="Times New Roman" w:cs="Times New Roman"/>
                <w:sz w:val="20"/>
                <w:szCs w:val="20"/>
              </w:rPr>
            </w:pPr>
          </w:p>
        </w:tc>
        <w:tc>
          <w:tcPr>
            <w:tcW w:w="992" w:type="dxa"/>
          </w:tcPr>
          <w:p w14:paraId="5BDDFD04" w14:textId="77777777" w:rsidR="00860B7E" w:rsidRPr="00FD0FF5" w:rsidRDefault="00860B7E" w:rsidP="00CD097B">
            <w:pPr>
              <w:rPr>
                <w:rFonts w:ascii="Times New Roman" w:hAnsi="Times New Roman" w:cs="Times New Roman"/>
                <w:sz w:val="20"/>
                <w:szCs w:val="20"/>
              </w:rPr>
            </w:pPr>
          </w:p>
        </w:tc>
        <w:tc>
          <w:tcPr>
            <w:tcW w:w="709" w:type="dxa"/>
          </w:tcPr>
          <w:p w14:paraId="6E405A6B" w14:textId="77777777" w:rsidR="00860B7E" w:rsidRPr="00FD0FF5" w:rsidRDefault="00860B7E" w:rsidP="00CD097B">
            <w:pPr>
              <w:rPr>
                <w:rFonts w:ascii="Times New Roman" w:hAnsi="Times New Roman" w:cs="Times New Roman"/>
                <w:sz w:val="20"/>
                <w:szCs w:val="20"/>
              </w:rPr>
            </w:pPr>
          </w:p>
        </w:tc>
        <w:tc>
          <w:tcPr>
            <w:tcW w:w="851" w:type="dxa"/>
          </w:tcPr>
          <w:p w14:paraId="35D99E27" w14:textId="77777777" w:rsidR="00860B7E" w:rsidRPr="00FD0FF5" w:rsidRDefault="00860B7E" w:rsidP="00CD097B">
            <w:pPr>
              <w:rPr>
                <w:rFonts w:ascii="Times New Roman" w:hAnsi="Times New Roman" w:cs="Times New Roman"/>
                <w:sz w:val="20"/>
                <w:szCs w:val="20"/>
              </w:rPr>
            </w:pPr>
          </w:p>
        </w:tc>
        <w:tc>
          <w:tcPr>
            <w:tcW w:w="708" w:type="dxa"/>
          </w:tcPr>
          <w:p w14:paraId="78950B91" w14:textId="77777777" w:rsidR="00860B7E" w:rsidRPr="00FD0FF5" w:rsidRDefault="00860B7E" w:rsidP="00CD097B">
            <w:pPr>
              <w:rPr>
                <w:rFonts w:ascii="Times New Roman" w:hAnsi="Times New Roman" w:cs="Times New Roman"/>
                <w:sz w:val="20"/>
                <w:szCs w:val="20"/>
              </w:rPr>
            </w:pPr>
          </w:p>
        </w:tc>
        <w:tc>
          <w:tcPr>
            <w:tcW w:w="1134" w:type="dxa"/>
          </w:tcPr>
          <w:p w14:paraId="08E9ABDF" w14:textId="77777777" w:rsidR="00860B7E" w:rsidRPr="00FD0FF5" w:rsidRDefault="00860B7E" w:rsidP="00CD097B">
            <w:pPr>
              <w:rPr>
                <w:rFonts w:ascii="Times New Roman" w:hAnsi="Times New Roman" w:cs="Times New Roman"/>
                <w:sz w:val="20"/>
                <w:szCs w:val="20"/>
              </w:rPr>
            </w:pPr>
          </w:p>
        </w:tc>
        <w:tc>
          <w:tcPr>
            <w:tcW w:w="994" w:type="dxa"/>
          </w:tcPr>
          <w:p w14:paraId="07733699" w14:textId="77777777" w:rsidR="00860B7E" w:rsidRPr="00FD0FF5" w:rsidRDefault="00860B7E" w:rsidP="00CD097B">
            <w:pPr>
              <w:rPr>
                <w:rFonts w:ascii="Times New Roman" w:hAnsi="Times New Roman" w:cs="Times New Roman"/>
                <w:sz w:val="20"/>
                <w:szCs w:val="20"/>
              </w:rPr>
            </w:pPr>
          </w:p>
        </w:tc>
        <w:tc>
          <w:tcPr>
            <w:tcW w:w="851" w:type="dxa"/>
          </w:tcPr>
          <w:p w14:paraId="6A0241FA" w14:textId="77777777" w:rsidR="00860B7E" w:rsidRPr="00FD0FF5" w:rsidRDefault="00860B7E" w:rsidP="00CD097B">
            <w:pPr>
              <w:rPr>
                <w:rFonts w:ascii="Times New Roman" w:hAnsi="Times New Roman" w:cs="Times New Roman"/>
                <w:sz w:val="20"/>
                <w:szCs w:val="20"/>
              </w:rPr>
            </w:pPr>
          </w:p>
        </w:tc>
        <w:tc>
          <w:tcPr>
            <w:tcW w:w="850" w:type="dxa"/>
          </w:tcPr>
          <w:p w14:paraId="73AA0F13" w14:textId="77777777" w:rsidR="00860B7E" w:rsidRPr="00FD0FF5" w:rsidRDefault="00860B7E" w:rsidP="00CD097B">
            <w:pPr>
              <w:rPr>
                <w:rFonts w:ascii="Times New Roman" w:hAnsi="Times New Roman" w:cs="Times New Roman"/>
                <w:sz w:val="20"/>
                <w:szCs w:val="20"/>
              </w:rPr>
            </w:pPr>
          </w:p>
        </w:tc>
      </w:tr>
      <w:tr w:rsidR="00860B7E" w:rsidRPr="00FD0FF5" w14:paraId="3E8D5F32" w14:textId="77777777" w:rsidTr="00CD097B">
        <w:tc>
          <w:tcPr>
            <w:tcW w:w="436" w:type="dxa"/>
          </w:tcPr>
          <w:p w14:paraId="577966CD"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18</w:t>
            </w:r>
          </w:p>
        </w:tc>
        <w:tc>
          <w:tcPr>
            <w:tcW w:w="2678" w:type="dxa"/>
          </w:tcPr>
          <w:p w14:paraId="6769A255" w14:textId="77777777" w:rsidR="00860B7E" w:rsidRPr="00FD0FF5" w:rsidRDefault="00860B7E" w:rsidP="00CD097B">
            <w:pPr>
              <w:rPr>
                <w:rFonts w:ascii="Times New Roman" w:hAnsi="Times New Roman" w:cs="Times New Roman"/>
                <w:sz w:val="20"/>
                <w:szCs w:val="20"/>
              </w:rPr>
            </w:pPr>
          </w:p>
        </w:tc>
        <w:tc>
          <w:tcPr>
            <w:tcW w:w="851" w:type="dxa"/>
          </w:tcPr>
          <w:p w14:paraId="5A858B3E" w14:textId="77777777" w:rsidR="00860B7E" w:rsidRPr="00FD0FF5" w:rsidRDefault="00860B7E" w:rsidP="00CD097B">
            <w:pPr>
              <w:rPr>
                <w:rFonts w:ascii="Times New Roman" w:hAnsi="Times New Roman" w:cs="Times New Roman"/>
                <w:sz w:val="20"/>
                <w:szCs w:val="20"/>
              </w:rPr>
            </w:pPr>
          </w:p>
        </w:tc>
        <w:tc>
          <w:tcPr>
            <w:tcW w:w="567" w:type="dxa"/>
          </w:tcPr>
          <w:p w14:paraId="503BA6BC" w14:textId="77777777" w:rsidR="00860B7E" w:rsidRPr="00FD0FF5" w:rsidRDefault="00860B7E" w:rsidP="00CD097B">
            <w:pPr>
              <w:rPr>
                <w:rFonts w:ascii="Times New Roman" w:hAnsi="Times New Roman" w:cs="Times New Roman"/>
                <w:sz w:val="20"/>
                <w:szCs w:val="20"/>
              </w:rPr>
            </w:pPr>
          </w:p>
        </w:tc>
        <w:tc>
          <w:tcPr>
            <w:tcW w:w="850" w:type="dxa"/>
          </w:tcPr>
          <w:p w14:paraId="1B7852A4" w14:textId="77777777" w:rsidR="00860B7E" w:rsidRPr="00FD0FF5" w:rsidRDefault="00860B7E" w:rsidP="00CD097B">
            <w:pPr>
              <w:rPr>
                <w:rFonts w:ascii="Times New Roman" w:hAnsi="Times New Roman" w:cs="Times New Roman"/>
                <w:sz w:val="20"/>
                <w:szCs w:val="20"/>
              </w:rPr>
            </w:pPr>
          </w:p>
        </w:tc>
        <w:tc>
          <w:tcPr>
            <w:tcW w:w="709" w:type="dxa"/>
          </w:tcPr>
          <w:p w14:paraId="720716F8" w14:textId="77777777" w:rsidR="00860B7E" w:rsidRPr="00FD0FF5" w:rsidRDefault="00860B7E" w:rsidP="00CD097B">
            <w:pPr>
              <w:rPr>
                <w:rFonts w:ascii="Times New Roman" w:hAnsi="Times New Roman" w:cs="Times New Roman"/>
                <w:sz w:val="20"/>
                <w:szCs w:val="20"/>
              </w:rPr>
            </w:pPr>
          </w:p>
        </w:tc>
        <w:tc>
          <w:tcPr>
            <w:tcW w:w="992" w:type="dxa"/>
          </w:tcPr>
          <w:p w14:paraId="15092D8B" w14:textId="77777777" w:rsidR="00860B7E" w:rsidRPr="00FD0FF5" w:rsidRDefault="00860B7E" w:rsidP="00CD097B">
            <w:pPr>
              <w:rPr>
                <w:rFonts w:ascii="Times New Roman" w:hAnsi="Times New Roman" w:cs="Times New Roman"/>
                <w:sz w:val="20"/>
                <w:szCs w:val="20"/>
              </w:rPr>
            </w:pPr>
          </w:p>
        </w:tc>
        <w:tc>
          <w:tcPr>
            <w:tcW w:w="709" w:type="dxa"/>
          </w:tcPr>
          <w:p w14:paraId="1C24F44E" w14:textId="77777777" w:rsidR="00860B7E" w:rsidRPr="00FD0FF5" w:rsidRDefault="00860B7E" w:rsidP="00CD097B">
            <w:pPr>
              <w:rPr>
                <w:rFonts w:ascii="Times New Roman" w:hAnsi="Times New Roman" w:cs="Times New Roman"/>
                <w:sz w:val="20"/>
                <w:szCs w:val="20"/>
              </w:rPr>
            </w:pPr>
          </w:p>
        </w:tc>
        <w:tc>
          <w:tcPr>
            <w:tcW w:w="992" w:type="dxa"/>
          </w:tcPr>
          <w:p w14:paraId="50BD20C3" w14:textId="77777777" w:rsidR="00860B7E" w:rsidRPr="00FD0FF5" w:rsidRDefault="00860B7E" w:rsidP="00CD097B">
            <w:pPr>
              <w:rPr>
                <w:rFonts w:ascii="Times New Roman" w:hAnsi="Times New Roman" w:cs="Times New Roman"/>
                <w:sz w:val="20"/>
                <w:szCs w:val="20"/>
              </w:rPr>
            </w:pPr>
          </w:p>
        </w:tc>
        <w:tc>
          <w:tcPr>
            <w:tcW w:w="709" w:type="dxa"/>
          </w:tcPr>
          <w:p w14:paraId="029EBD2C" w14:textId="77777777" w:rsidR="00860B7E" w:rsidRPr="00FD0FF5" w:rsidRDefault="00860B7E" w:rsidP="00CD097B">
            <w:pPr>
              <w:rPr>
                <w:rFonts w:ascii="Times New Roman" w:hAnsi="Times New Roman" w:cs="Times New Roman"/>
                <w:sz w:val="20"/>
                <w:szCs w:val="20"/>
              </w:rPr>
            </w:pPr>
          </w:p>
        </w:tc>
        <w:tc>
          <w:tcPr>
            <w:tcW w:w="851" w:type="dxa"/>
          </w:tcPr>
          <w:p w14:paraId="1ECBFCC8" w14:textId="77777777" w:rsidR="00860B7E" w:rsidRPr="00FD0FF5" w:rsidRDefault="00860B7E" w:rsidP="00CD097B">
            <w:pPr>
              <w:rPr>
                <w:rFonts w:ascii="Times New Roman" w:hAnsi="Times New Roman" w:cs="Times New Roman"/>
                <w:sz w:val="20"/>
                <w:szCs w:val="20"/>
              </w:rPr>
            </w:pPr>
          </w:p>
        </w:tc>
        <w:tc>
          <w:tcPr>
            <w:tcW w:w="708" w:type="dxa"/>
          </w:tcPr>
          <w:p w14:paraId="12AD3630" w14:textId="77777777" w:rsidR="00860B7E" w:rsidRPr="00FD0FF5" w:rsidRDefault="00860B7E" w:rsidP="00CD097B">
            <w:pPr>
              <w:rPr>
                <w:rFonts w:ascii="Times New Roman" w:hAnsi="Times New Roman" w:cs="Times New Roman"/>
                <w:sz w:val="20"/>
                <w:szCs w:val="20"/>
              </w:rPr>
            </w:pPr>
          </w:p>
        </w:tc>
        <w:tc>
          <w:tcPr>
            <w:tcW w:w="1134" w:type="dxa"/>
          </w:tcPr>
          <w:p w14:paraId="1A049C64" w14:textId="77777777" w:rsidR="00860B7E" w:rsidRPr="00FD0FF5" w:rsidRDefault="00860B7E" w:rsidP="00CD097B">
            <w:pPr>
              <w:rPr>
                <w:rFonts w:ascii="Times New Roman" w:hAnsi="Times New Roman" w:cs="Times New Roman"/>
                <w:sz w:val="20"/>
                <w:szCs w:val="20"/>
              </w:rPr>
            </w:pPr>
          </w:p>
        </w:tc>
        <w:tc>
          <w:tcPr>
            <w:tcW w:w="994" w:type="dxa"/>
          </w:tcPr>
          <w:p w14:paraId="3DF070B6" w14:textId="77777777" w:rsidR="00860B7E" w:rsidRPr="00FD0FF5" w:rsidRDefault="00860B7E" w:rsidP="00CD097B">
            <w:pPr>
              <w:rPr>
                <w:rFonts w:ascii="Times New Roman" w:hAnsi="Times New Roman" w:cs="Times New Roman"/>
                <w:sz w:val="20"/>
                <w:szCs w:val="20"/>
              </w:rPr>
            </w:pPr>
          </w:p>
        </w:tc>
        <w:tc>
          <w:tcPr>
            <w:tcW w:w="851" w:type="dxa"/>
          </w:tcPr>
          <w:p w14:paraId="4C20BB6D" w14:textId="77777777" w:rsidR="00860B7E" w:rsidRPr="00FD0FF5" w:rsidRDefault="00860B7E" w:rsidP="00CD097B">
            <w:pPr>
              <w:rPr>
                <w:rFonts w:ascii="Times New Roman" w:hAnsi="Times New Roman" w:cs="Times New Roman"/>
                <w:sz w:val="20"/>
                <w:szCs w:val="20"/>
              </w:rPr>
            </w:pPr>
          </w:p>
        </w:tc>
        <w:tc>
          <w:tcPr>
            <w:tcW w:w="850" w:type="dxa"/>
          </w:tcPr>
          <w:p w14:paraId="1EC31F1D" w14:textId="77777777" w:rsidR="00860B7E" w:rsidRPr="00FD0FF5" w:rsidRDefault="00860B7E" w:rsidP="00CD097B">
            <w:pPr>
              <w:rPr>
                <w:rFonts w:ascii="Times New Roman" w:hAnsi="Times New Roman" w:cs="Times New Roman"/>
                <w:sz w:val="20"/>
                <w:szCs w:val="20"/>
              </w:rPr>
            </w:pPr>
          </w:p>
        </w:tc>
      </w:tr>
      <w:tr w:rsidR="00860B7E" w:rsidRPr="00FD0FF5" w14:paraId="5715DB09" w14:textId="77777777" w:rsidTr="00CD097B">
        <w:trPr>
          <w:trHeight w:val="273"/>
        </w:trPr>
        <w:tc>
          <w:tcPr>
            <w:tcW w:w="436" w:type="dxa"/>
          </w:tcPr>
          <w:p w14:paraId="5089DBD4"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19</w:t>
            </w:r>
          </w:p>
        </w:tc>
        <w:tc>
          <w:tcPr>
            <w:tcW w:w="2678" w:type="dxa"/>
          </w:tcPr>
          <w:p w14:paraId="53C3259D" w14:textId="77777777" w:rsidR="00860B7E" w:rsidRPr="00FD0FF5" w:rsidRDefault="00860B7E" w:rsidP="00CD097B">
            <w:pPr>
              <w:rPr>
                <w:rFonts w:ascii="Times New Roman" w:hAnsi="Times New Roman" w:cs="Times New Roman"/>
                <w:sz w:val="20"/>
                <w:szCs w:val="20"/>
              </w:rPr>
            </w:pPr>
          </w:p>
        </w:tc>
        <w:tc>
          <w:tcPr>
            <w:tcW w:w="851" w:type="dxa"/>
          </w:tcPr>
          <w:p w14:paraId="0086CA76" w14:textId="77777777" w:rsidR="00860B7E" w:rsidRPr="00FD0FF5" w:rsidRDefault="00860B7E" w:rsidP="00CD097B">
            <w:pPr>
              <w:rPr>
                <w:rFonts w:ascii="Times New Roman" w:hAnsi="Times New Roman" w:cs="Times New Roman"/>
                <w:sz w:val="20"/>
                <w:szCs w:val="20"/>
              </w:rPr>
            </w:pPr>
          </w:p>
        </w:tc>
        <w:tc>
          <w:tcPr>
            <w:tcW w:w="567" w:type="dxa"/>
          </w:tcPr>
          <w:p w14:paraId="4E11BCD9" w14:textId="77777777" w:rsidR="00860B7E" w:rsidRPr="00FD0FF5" w:rsidRDefault="00860B7E" w:rsidP="00CD097B">
            <w:pPr>
              <w:rPr>
                <w:rFonts w:ascii="Times New Roman" w:hAnsi="Times New Roman" w:cs="Times New Roman"/>
                <w:sz w:val="20"/>
                <w:szCs w:val="20"/>
              </w:rPr>
            </w:pPr>
          </w:p>
        </w:tc>
        <w:tc>
          <w:tcPr>
            <w:tcW w:w="850" w:type="dxa"/>
          </w:tcPr>
          <w:p w14:paraId="1986C294" w14:textId="77777777" w:rsidR="00860B7E" w:rsidRPr="00FD0FF5" w:rsidRDefault="00860B7E" w:rsidP="00CD097B">
            <w:pPr>
              <w:rPr>
                <w:rFonts w:ascii="Times New Roman" w:hAnsi="Times New Roman" w:cs="Times New Roman"/>
                <w:sz w:val="20"/>
                <w:szCs w:val="20"/>
              </w:rPr>
            </w:pPr>
          </w:p>
        </w:tc>
        <w:tc>
          <w:tcPr>
            <w:tcW w:w="709" w:type="dxa"/>
          </w:tcPr>
          <w:p w14:paraId="61E35C5D" w14:textId="77777777" w:rsidR="00860B7E" w:rsidRPr="00FD0FF5" w:rsidRDefault="00860B7E" w:rsidP="00CD097B">
            <w:pPr>
              <w:rPr>
                <w:rFonts w:ascii="Times New Roman" w:hAnsi="Times New Roman" w:cs="Times New Roman"/>
                <w:sz w:val="20"/>
                <w:szCs w:val="20"/>
              </w:rPr>
            </w:pPr>
          </w:p>
        </w:tc>
        <w:tc>
          <w:tcPr>
            <w:tcW w:w="992" w:type="dxa"/>
          </w:tcPr>
          <w:p w14:paraId="6A5B4941" w14:textId="77777777" w:rsidR="00860B7E" w:rsidRPr="00FD0FF5" w:rsidRDefault="00860B7E" w:rsidP="00CD097B">
            <w:pPr>
              <w:rPr>
                <w:rFonts w:ascii="Times New Roman" w:hAnsi="Times New Roman" w:cs="Times New Roman"/>
                <w:sz w:val="20"/>
                <w:szCs w:val="20"/>
              </w:rPr>
            </w:pPr>
          </w:p>
        </w:tc>
        <w:tc>
          <w:tcPr>
            <w:tcW w:w="709" w:type="dxa"/>
          </w:tcPr>
          <w:p w14:paraId="4B162AEA" w14:textId="77777777" w:rsidR="00860B7E" w:rsidRPr="00FD0FF5" w:rsidRDefault="00860B7E" w:rsidP="00CD097B">
            <w:pPr>
              <w:rPr>
                <w:rFonts w:ascii="Times New Roman" w:hAnsi="Times New Roman" w:cs="Times New Roman"/>
                <w:sz w:val="20"/>
                <w:szCs w:val="20"/>
              </w:rPr>
            </w:pPr>
          </w:p>
        </w:tc>
        <w:tc>
          <w:tcPr>
            <w:tcW w:w="992" w:type="dxa"/>
          </w:tcPr>
          <w:p w14:paraId="2C7926DB" w14:textId="77777777" w:rsidR="00860B7E" w:rsidRPr="00FD0FF5" w:rsidRDefault="00860B7E" w:rsidP="00CD097B">
            <w:pPr>
              <w:rPr>
                <w:rFonts w:ascii="Times New Roman" w:hAnsi="Times New Roman" w:cs="Times New Roman"/>
                <w:sz w:val="20"/>
                <w:szCs w:val="20"/>
              </w:rPr>
            </w:pPr>
          </w:p>
        </w:tc>
        <w:tc>
          <w:tcPr>
            <w:tcW w:w="709" w:type="dxa"/>
          </w:tcPr>
          <w:p w14:paraId="3ED45CDA" w14:textId="77777777" w:rsidR="00860B7E" w:rsidRPr="00FD0FF5" w:rsidRDefault="00860B7E" w:rsidP="00CD097B">
            <w:pPr>
              <w:rPr>
                <w:rFonts w:ascii="Times New Roman" w:hAnsi="Times New Roman" w:cs="Times New Roman"/>
                <w:sz w:val="20"/>
                <w:szCs w:val="20"/>
              </w:rPr>
            </w:pPr>
          </w:p>
        </w:tc>
        <w:tc>
          <w:tcPr>
            <w:tcW w:w="851" w:type="dxa"/>
          </w:tcPr>
          <w:p w14:paraId="73FAE0FF" w14:textId="77777777" w:rsidR="00860B7E" w:rsidRPr="00FD0FF5" w:rsidRDefault="00860B7E" w:rsidP="00CD097B">
            <w:pPr>
              <w:rPr>
                <w:rFonts w:ascii="Times New Roman" w:hAnsi="Times New Roman" w:cs="Times New Roman"/>
                <w:sz w:val="20"/>
                <w:szCs w:val="20"/>
              </w:rPr>
            </w:pPr>
          </w:p>
        </w:tc>
        <w:tc>
          <w:tcPr>
            <w:tcW w:w="708" w:type="dxa"/>
          </w:tcPr>
          <w:p w14:paraId="7A96939D" w14:textId="77777777" w:rsidR="00860B7E" w:rsidRPr="00FD0FF5" w:rsidRDefault="00860B7E" w:rsidP="00CD097B">
            <w:pPr>
              <w:rPr>
                <w:rFonts w:ascii="Times New Roman" w:hAnsi="Times New Roman" w:cs="Times New Roman"/>
                <w:sz w:val="20"/>
                <w:szCs w:val="20"/>
              </w:rPr>
            </w:pPr>
          </w:p>
        </w:tc>
        <w:tc>
          <w:tcPr>
            <w:tcW w:w="1134" w:type="dxa"/>
          </w:tcPr>
          <w:p w14:paraId="7DA9ED56" w14:textId="77777777" w:rsidR="00860B7E" w:rsidRPr="00FD0FF5" w:rsidRDefault="00860B7E" w:rsidP="00CD097B">
            <w:pPr>
              <w:rPr>
                <w:rFonts w:ascii="Times New Roman" w:hAnsi="Times New Roman" w:cs="Times New Roman"/>
                <w:sz w:val="20"/>
                <w:szCs w:val="20"/>
              </w:rPr>
            </w:pPr>
          </w:p>
        </w:tc>
        <w:tc>
          <w:tcPr>
            <w:tcW w:w="994" w:type="dxa"/>
          </w:tcPr>
          <w:p w14:paraId="7B02ED75" w14:textId="77777777" w:rsidR="00860B7E" w:rsidRPr="00FD0FF5" w:rsidRDefault="00860B7E" w:rsidP="00CD097B">
            <w:pPr>
              <w:rPr>
                <w:rFonts w:ascii="Times New Roman" w:hAnsi="Times New Roman" w:cs="Times New Roman"/>
                <w:sz w:val="20"/>
                <w:szCs w:val="20"/>
              </w:rPr>
            </w:pPr>
          </w:p>
        </w:tc>
        <w:tc>
          <w:tcPr>
            <w:tcW w:w="851" w:type="dxa"/>
          </w:tcPr>
          <w:p w14:paraId="3A5C8D07" w14:textId="77777777" w:rsidR="00860B7E" w:rsidRPr="00FD0FF5" w:rsidRDefault="00860B7E" w:rsidP="00CD097B">
            <w:pPr>
              <w:rPr>
                <w:rFonts w:ascii="Times New Roman" w:hAnsi="Times New Roman" w:cs="Times New Roman"/>
                <w:sz w:val="20"/>
                <w:szCs w:val="20"/>
              </w:rPr>
            </w:pPr>
          </w:p>
        </w:tc>
        <w:tc>
          <w:tcPr>
            <w:tcW w:w="850" w:type="dxa"/>
          </w:tcPr>
          <w:p w14:paraId="0B9B1233" w14:textId="77777777" w:rsidR="00860B7E" w:rsidRPr="00FD0FF5" w:rsidRDefault="00860B7E" w:rsidP="00CD097B">
            <w:pPr>
              <w:rPr>
                <w:rFonts w:ascii="Times New Roman" w:hAnsi="Times New Roman" w:cs="Times New Roman"/>
                <w:sz w:val="20"/>
                <w:szCs w:val="20"/>
              </w:rPr>
            </w:pPr>
          </w:p>
        </w:tc>
      </w:tr>
      <w:tr w:rsidR="00860B7E" w:rsidRPr="00FD0FF5" w14:paraId="3A3D4085" w14:textId="77777777" w:rsidTr="00CD097B">
        <w:tc>
          <w:tcPr>
            <w:tcW w:w="3114" w:type="dxa"/>
            <w:gridSpan w:val="2"/>
          </w:tcPr>
          <w:p w14:paraId="7C80BE0F"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Итоговый показатель по группе (среднее значение)</w:t>
            </w:r>
          </w:p>
        </w:tc>
        <w:tc>
          <w:tcPr>
            <w:tcW w:w="851" w:type="dxa"/>
          </w:tcPr>
          <w:p w14:paraId="720844D3" w14:textId="77777777" w:rsidR="00860B7E" w:rsidRPr="00FD0FF5" w:rsidRDefault="00860B7E" w:rsidP="00CD097B">
            <w:pPr>
              <w:rPr>
                <w:rFonts w:ascii="Times New Roman" w:hAnsi="Times New Roman" w:cs="Times New Roman"/>
                <w:sz w:val="20"/>
                <w:szCs w:val="20"/>
              </w:rPr>
            </w:pPr>
          </w:p>
        </w:tc>
        <w:tc>
          <w:tcPr>
            <w:tcW w:w="567" w:type="dxa"/>
          </w:tcPr>
          <w:p w14:paraId="42454AC3" w14:textId="77777777" w:rsidR="00860B7E" w:rsidRPr="00FD0FF5" w:rsidRDefault="00860B7E" w:rsidP="00CD097B">
            <w:pPr>
              <w:rPr>
                <w:rFonts w:ascii="Times New Roman" w:hAnsi="Times New Roman" w:cs="Times New Roman"/>
                <w:sz w:val="20"/>
                <w:szCs w:val="20"/>
              </w:rPr>
            </w:pPr>
          </w:p>
        </w:tc>
        <w:tc>
          <w:tcPr>
            <w:tcW w:w="850" w:type="dxa"/>
          </w:tcPr>
          <w:p w14:paraId="7751FB45" w14:textId="77777777" w:rsidR="00860B7E" w:rsidRPr="00FD0FF5" w:rsidRDefault="00860B7E" w:rsidP="00CD097B">
            <w:pPr>
              <w:rPr>
                <w:rFonts w:ascii="Times New Roman" w:hAnsi="Times New Roman" w:cs="Times New Roman"/>
                <w:sz w:val="20"/>
                <w:szCs w:val="20"/>
              </w:rPr>
            </w:pPr>
          </w:p>
        </w:tc>
        <w:tc>
          <w:tcPr>
            <w:tcW w:w="709" w:type="dxa"/>
          </w:tcPr>
          <w:p w14:paraId="1F217D81" w14:textId="77777777" w:rsidR="00860B7E" w:rsidRPr="00FD0FF5" w:rsidRDefault="00860B7E" w:rsidP="00CD097B">
            <w:pPr>
              <w:rPr>
                <w:rFonts w:ascii="Times New Roman" w:hAnsi="Times New Roman" w:cs="Times New Roman"/>
                <w:sz w:val="20"/>
                <w:szCs w:val="20"/>
              </w:rPr>
            </w:pPr>
          </w:p>
        </w:tc>
        <w:tc>
          <w:tcPr>
            <w:tcW w:w="992" w:type="dxa"/>
          </w:tcPr>
          <w:p w14:paraId="62D88604" w14:textId="77777777" w:rsidR="00860B7E" w:rsidRPr="00FD0FF5" w:rsidRDefault="00860B7E" w:rsidP="00CD097B">
            <w:pPr>
              <w:rPr>
                <w:rFonts w:ascii="Times New Roman" w:hAnsi="Times New Roman" w:cs="Times New Roman"/>
                <w:sz w:val="20"/>
                <w:szCs w:val="20"/>
              </w:rPr>
            </w:pPr>
          </w:p>
        </w:tc>
        <w:tc>
          <w:tcPr>
            <w:tcW w:w="709" w:type="dxa"/>
          </w:tcPr>
          <w:p w14:paraId="279A4496" w14:textId="77777777" w:rsidR="00860B7E" w:rsidRPr="00FD0FF5" w:rsidRDefault="00860B7E" w:rsidP="00CD097B">
            <w:pPr>
              <w:rPr>
                <w:rFonts w:ascii="Times New Roman" w:hAnsi="Times New Roman" w:cs="Times New Roman"/>
                <w:sz w:val="20"/>
                <w:szCs w:val="20"/>
              </w:rPr>
            </w:pPr>
          </w:p>
        </w:tc>
        <w:tc>
          <w:tcPr>
            <w:tcW w:w="992" w:type="dxa"/>
          </w:tcPr>
          <w:p w14:paraId="6445EF01" w14:textId="77777777" w:rsidR="00860B7E" w:rsidRPr="00FD0FF5" w:rsidRDefault="00860B7E" w:rsidP="00CD097B">
            <w:pPr>
              <w:rPr>
                <w:rFonts w:ascii="Times New Roman" w:hAnsi="Times New Roman" w:cs="Times New Roman"/>
                <w:sz w:val="20"/>
                <w:szCs w:val="20"/>
              </w:rPr>
            </w:pPr>
          </w:p>
        </w:tc>
        <w:tc>
          <w:tcPr>
            <w:tcW w:w="709" w:type="dxa"/>
          </w:tcPr>
          <w:p w14:paraId="69EEE243" w14:textId="77777777" w:rsidR="00860B7E" w:rsidRPr="00FD0FF5" w:rsidRDefault="00860B7E" w:rsidP="00CD097B">
            <w:pPr>
              <w:rPr>
                <w:rFonts w:ascii="Times New Roman" w:hAnsi="Times New Roman" w:cs="Times New Roman"/>
                <w:sz w:val="20"/>
                <w:szCs w:val="20"/>
              </w:rPr>
            </w:pPr>
          </w:p>
        </w:tc>
        <w:tc>
          <w:tcPr>
            <w:tcW w:w="851" w:type="dxa"/>
          </w:tcPr>
          <w:p w14:paraId="0C6B0992" w14:textId="77777777" w:rsidR="00860B7E" w:rsidRPr="00FD0FF5" w:rsidRDefault="00860B7E" w:rsidP="00CD097B">
            <w:pPr>
              <w:rPr>
                <w:rFonts w:ascii="Times New Roman" w:hAnsi="Times New Roman" w:cs="Times New Roman"/>
                <w:sz w:val="20"/>
                <w:szCs w:val="20"/>
              </w:rPr>
            </w:pPr>
          </w:p>
        </w:tc>
        <w:tc>
          <w:tcPr>
            <w:tcW w:w="708" w:type="dxa"/>
          </w:tcPr>
          <w:p w14:paraId="015AE8BB" w14:textId="77777777" w:rsidR="00860B7E" w:rsidRPr="00FD0FF5" w:rsidRDefault="00860B7E" w:rsidP="00CD097B">
            <w:pPr>
              <w:rPr>
                <w:rFonts w:ascii="Times New Roman" w:hAnsi="Times New Roman" w:cs="Times New Roman"/>
                <w:sz w:val="20"/>
                <w:szCs w:val="20"/>
              </w:rPr>
            </w:pPr>
          </w:p>
        </w:tc>
        <w:tc>
          <w:tcPr>
            <w:tcW w:w="1134" w:type="dxa"/>
          </w:tcPr>
          <w:p w14:paraId="179EF460" w14:textId="77777777" w:rsidR="00860B7E" w:rsidRPr="00FD0FF5" w:rsidRDefault="00860B7E" w:rsidP="00CD097B">
            <w:pPr>
              <w:rPr>
                <w:rFonts w:ascii="Times New Roman" w:hAnsi="Times New Roman" w:cs="Times New Roman"/>
                <w:sz w:val="20"/>
                <w:szCs w:val="20"/>
              </w:rPr>
            </w:pPr>
          </w:p>
        </w:tc>
        <w:tc>
          <w:tcPr>
            <w:tcW w:w="994" w:type="dxa"/>
          </w:tcPr>
          <w:p w14:paraId="4811C152" w14:textId="77777777" w:rsidR="00860B7E" w:rsidRPr="00FD0FF5" w:rsidRDefault="00860B7E" w:rsidP="00CD097B">
            <w:pPr>
              <w:rPr>
                <w:rFonts w:ascii="Times New Roman" w:hAnsi="Times New Roman" w:cs="Times New Roman"/>
                <w:sz w:val="20"/>
                <w:szCs w:val="20"/>
              </w:rPr>
            </w:pPr>
          </w:p>
        </w:tc>
        <w:tc>
          <w:tcPr>
            <w:tcW w:w="851" w:type="dxa"/>
          </w:tcPr>
          <w:p w14:paraId="6C323FD7" w14:textId="77777777" w:rsidR="00860B7E" w:rsidRPr="00FD0FF5" w:rsidRDefault="00860B7E" w:rsidP="00CD097B">
            <w:pPr>
              <w:rPr>
                <w:rFonts w:ascii="Times New Roman" w:hAnsi="Times New Roman" w:cs="Times New Roman"/>
                <w:sz w:val="20"/>
                <w:szCs w:val="20"/>
              </w:rPr>
            </w:pPr>
          </w:p>
        </w:tc>
        <w:tc>
          <w:tcPr>
            <w:tcW w:w="850" w:type="dxa"/>
          </w:tcPr>
          <w:p w14:paraId="5EC8038E" w14:textId="77777777" w:rsidR="00860B7E" w:rsidRPr="00FD0FF5" w:rsidRDefault="00860B7E" w:rsidP="00CD097B">
            <w:pPr>
              <w:rPr>
                <w:rFonts w:ascii="Times New Roman" w:hAnsi="Times New Roman" w:cs="Times New Roman"/>
                <w:sz w:val="20"/>
                <w:szCs w:val="20"/>
              </w:rPr>
            </w:pPr>
          </w:p>
        </w:tc>
      </w:tr>
    </w:tbl>
    <w:p w14:paraId="25C71099" w14:textId="77777777" w:rsidR="00860B7E" w:rsidRPr="00FD0FF5" w:rsidRDefault="00860B7E" w:rsidP="00FE142D">
      <w:pPr>
        <w:pStyle w:val="1"/>
        <w:jc w:val="center"/>
        <w:rPr>
          <w:rFonts w:eastAsia="Times New Roman"/>
          <w:b/>
          <w:sz w:val="28"/>
          <w:szCs w:val="28"/>
        </w:rPr>
      </w:pPr>
    </w:p>
    <w:p w14:paraId="4317E2D2" w14:textId="77777777" w:rsidR="00860B7E" w:rsidRPr="00FD0FF5" w:rsidRDefault="00860B7E" w:rsidP="00860B7E">
      <w:pPr>
        <w:pStyle w:val="af2"/>
        <w:spacing w:before="0" w:beforeAutospacing="0" w:after="0" w:afterAutospacing="0"/>
        <w:ind w:firstLine="284"/>
        <w:jc w:val="both"/>
        <w:rPr>
          <w:color w:val="000000"/>
          <w:sz w:val="28"/>
          <w:szCs w:val="28"/>
        </w:rPr>
      </w:pPr>
      <w:r w:rsidRPr="00FD0FF5">
        <w:rPr>
          <w:color w:val="000000"/>
          <w:sz w:val="28"/>
          <w:szCs w:val="28"/>
        </w:rPr>
        <w:t>Критерии оценки:</w:t>
      </w:r>
    </w:p>
    <w:p w14:paraId="06656623" w14:textId="77777777" w:rsidR="00860B7E" w:rsidRPr="00FD0FF5" w:rsidRDefault="00860B7E" w:rsidP="00860B7E">
      <w:pPr>
        <w:pStyle w:val="af2"/>
        <w:spacing w:before="0" w:beforeAutospacing="0" w:after="0" w:afterAutospacing="0"/>
        <w:ind w:firstLine="284"/>
        <w:jc w:val="both"/>
        <w:rPr>
          <w:color w:val="000000"/>
          <w:sz w:val="28"/>
          <w:szCs w:val="28"/>
        </w:rPr>
      </w:pPr>
      <w:r w:rsidRPr="00FD0FF5">
        <w:rPr>
          <w:color w:val="000000"/>
          <w:sz w:val="28"/>
          <w:szCs w:val="28"/>
        </w:rPr>
        <w:lastRenderedPageBreak/>
        <w:t xml:space="preserve">С -    соответствует возрасту </w:t>
      </w:r>
    </w:p>
    <w:p w14:paraId="7B0C0A01" w14:textId="77777777" w:rsidR="00860B7E" w:rsidRPr="00FD0FF5" w:rsidRDefault="00860B7E" w:rsidP="00860B7E">
      <w:pPr>
        <w:pStyle w:val="af2"/>
        <w:spacing w:before="0" w:beforeAutospacing="0" w:after="0" w:afterAutospacing="0"/>
        <w:ind w:firstLine="284"/>
        <w:jc w:val="both"/>
        <w:rPr>
          <w:color w:val="000000"/>
          <w:sz w:val="28"/>
          <w:szCs w:val="28"/>
        </w:rPr>
      </w:pPr>
      <w:r w:rsidRPr="00FD0FF5">
        <w:rPr>
          <w:color w:val="000000"/>
          <w:sz w:val="28"/>
          <w:szCs w:val="28"/>
        </w:rPr>
        <w:t xml:space="preserve">ЧС - частично соответствует </w:t>
      </w:r>
    </w:p>
    <w:p w14:paraId="17E8B889" w14:textId="77777777" w:rsidR="00860B7E" w:rsidRPr="00FD0FF5" w:rsidRDefault="00860B7E" w:rsidP="00860B7E">
      <w:pPr>
        <w:pStyle w:val="af2"/>
        <w:spacing w:before="0" w:beforeAutospacing="0" w:after="0" w:afterAutospacing="0"/>
        <w:ind w:firstLine="284"/>
        <w:jc w:val="both"/>
        <w:rPr>
          <w:color w:val="000000"/>
          <w:sz w:val="28"/>
          <w:szCs w:val="28"/>
        </w:rPr>
      </w:pPr>
      <w:r w:rsidRPr="00FD0FF5">
        <w:rPr>
          <w:color w:val="000000"/>
          <w:sz w:val="28"/>
          <w:szCs w:val="28"/>
        </w:rPr>
        <w:t>Н -    не соответствует</w:t>
      </w:r>
      <w:r w:rsidRPr="00FD0FF5">
        <w:rPr>
          <w:sz w:val="32"/>
          <w:szCs w:val="32"/>
        </w:rPr>
        <w:t xml:space="preserve"> </w:t>
      </w:r>
    </w:p>
    <w:p w14:paraId="36F1BD87" w14:textId="1C352119" w:rsidR="00860B7E" w:rsidRPr="00FD0FF5" w:rsidRDefault="00860B7E" w:rsidP="006A283E">
      <w:pPr>
        <w:pStyle w:val="1"/>
        <w:rPr>
          <w:rFonts w:eastAsia="Times New Roman"/>
          <w:b/>
          <w:sz w:val="28"/>
          <w:szCs w:val="28"/>
        </w:rPr>
      </w:pPr>
    </w:p>
    <w:p w14:paraId="7A6DE7B7" w14:textId="77777777" w:rsidR="00860B7E" w:rsidRPr="00FD0FF5" w:rsidRDefault="00860B7E" w:rsidP="00FE142D">
      <w:pPr>
        <w:pStyle w:val="1"/>
        <w:jc w:val="center"/>
        <w:rPr>
          <w:rFonts w:eastAsia="Times New Roman"/>
          <w:b/>
          <w:sz w:val="28"/>
          <w:szCs w:val="28"/>
        </w:rPr>
      </w:pPr>
    </w:p>
    <w:p w14:paraId="7C697203" w14:textId="7300A2AE" w:rsidR="00FE142D" w:rsidRPr="00FD0FF5" w:rsidRDefault="00FE142D" w:rsidP="00FE142D">
      <w:pPr>
        <w:pStyle w:val="1"/>
        <w:jc w:val="center"/>
        <w:rPr>
          <w:rFonts w:eastAsia="Times New Roman"/>
          <w:b/>
          <w:color w:val="FF0000"/>
          <w:sz w:val="28"/>
          <w:szCs w:val="28"/>
        </w:rPr>
      </w:pPr>
      <w:r w:rsidRPr="00FD0FF5">
        <w:rPr>
          <w:rFonts w:eastAsia="Times New Roman"/>
          <w:b/>
          <w:sz w:val="28"/>
          <w:szCs w:val="28"/>
        </w:rPr>
        <w:t xml:space="preserve">Мониторинг освоения программы </w:t>
      </w:r>
    </w:p>
    <w:p w14:paraId="04A999FB" w14:textId="77777777" w:rsidR="00860B7E" w:rsidRPr="00FD0FF5" w:rsidRDefault="00860B7E" w:rsidP="00860B7E">
      <w:pPr>
        <w:spacing w:after="0" w:line="240" w:lineRule="auto"/>
        <w:jc w:val="center"/>
        <w:rPr>
          <w:rFonts w:ascii="Times New Roman" w:hAnsi="Times New Roman" w:cs="Times New Roman"/>
          <w:b/>
          <w:sz w:val="28"/>
          <w:szCs w:val="28"/>
        </w:rPr>
      </w:pPr>
      <w:r w:rsidRPr="00FD0FF5">
        <w:rPr>
          <w:rFonts w:ascii="Times New Roman" w:hAnsi="Times New Roman" w:cs="Times New Roman"/>
          <w:b/>
          <w:sz w:val="28"/>
          <w:szCs w:val="28"/>
        </w:rPr>
        <w:t>мониторинг по изобразительной деятельности для детей 6-7 лет</w:t>
      </w:r>
    </w:p>
    <w:tbl>
      <w:tblPr>
        <w:tblStyle w:val="af1"/>
        <w:tblW w:w="15027" w:type="dxa"/>
        <w:tblLayout w:type="fixed"/>
        <w:tblLook w:val="04A0" w:firstRow="1" w:lastRow="0" w:firstColumn="1" w:lastColumn="0" w:noHBand="0" w:noVBand="1"/>
      </w:tblPr>
      <w:tblGrid>
        <w:gridCol w:w="437"/>
        <w:gridCol w:w="1968"/>
        <w:gridCol w:w="715"/>
        <w:gridCol w:w="708"/>
        <w:gridCol w:w="845"/>
        <w:gridCol w:w="715"/>
        <w:gridCol w:w="845"/>
        <w:gridCol w:w="709"/>
        <w:gridCol w:w="993"/>
        <w:gridCol w:w="567"/>
        <w:gridCol w:w="852"/>
        <w:gridCol w:w="567"/>
        <w:gridCol w:w="993"/>
        <w:gridCol w:w="850"/>
        <w:gridCol w:w="994"/>
        <w:gridCol w:w="708"/>
        <w:gridCol w:w="851"/>
        <w:gridCol w:w="710"/>
      </w:tblGrid>
      <w:tr w:rsidR="00860B7E" w:rsidRPr="00FD0FF5" w14:paraId="353DC16E" w14:textId="77777777" w:rsidTr="00860B7E">
        <w:tc>
          <w:tcPr>
            <w:tcW w:w="437" w:type="dxa"/>
            <w:vMerge w:val="restart"/>
          </w:tcPr>
          <w:p w14:paraId="7984D4B9"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w:t>
            </w:r>
          </w:p>
        </w:tc>
        <w:tc>
          <w:tcPr>
            <w:tcW w:w="1968" w:type="dxa"/>
            <w:vMerge w:val="restart"/>
          </w:tcPr>
          <w:p w14:paraId="77E1B34A"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Ф.И.О. ребенка</w:t>
            </w:r>
          </w:p>
        </w:tc>
        <w:tc>
          <w:tcPr>
            <w:tcW w:w="1423" w:type="dxa"/>
            <w:gridSpan w:val="2"/>
          </w:tcPr>
          <w:p w14:paraId="28A82847"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Правильно держит кисть</w:t>
            </w:r>
          </w:p>
        </w:tc>
        <w:tc>
          <w:tcPr>
            <w:tcW w:w="1560" w:type="dxa"/>
            <w:gridSpan w:val="2"/>
          </w:tcPr>
          <w:p w14:paraId="561DF226" w14:textId="77777777" w:rsidR="00860B7E" w:rsidRPr="00FD0FF5" w:rsidRDefault="00860B7E" w:rsidP="00CD097B">
            <w:pPr>
              <w:rPr>
                <w:rFonts w:ascii="Times New Roman" w:hAnsi="Times New Roman" w:cs="Times New Roman"/>
                <w:sz w:val="19"/>
                <w:szCs w:val="19"/>
              </w:rPr>
            </w:pPr>
            <w:r w:rsidRPr="00FD0FF5">
              <w:rPr>
                <w:rFonts w:ascii="Times New Roman" w:hAnsi="Times New Roman" w:cs="Times New Roman"/>
                <w:sz w:val="19"/>
                <w:szCs w:val="19"/>
              </w:rPr>
              <w:t>Использует разнообразные приемы рисования</w:t>
            </w:r>
          </w:p>
        </w:tc>
        <w:tc>
          <w:tcPr>
            <w:tcW w:w="1554" w:type="dxa"/>
            <w:gridSpan w:val="2"/>
          </w:tcPr>
          <w:p w14:paraId="55DF8B26"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Создает индивидуальные коллективные рисунки, сюжетные и декоративные композиции</w:t>
            </w:r>
          </w:p>
        </w:tc>
        <w:tc>
          <w:tcPr>
            <w:tcW w:w="1560" w:type="dxa"/>
            <w:gridSpan w:val="2"/>
          </w:tcPr>
          <w:p w14:paraId="7BEA077E"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Использует разнообразные материалы и способы создания, в том числе по мотивам народно-прикладного творчества</w:t>
            </w:r>
          </w:p>
        </w:tc>
        <w:tc>
          <w:tcPr>
            <w:tcW w:w="1419" w:type="dxa"/>
            <w:gridSpan w:val="2"/>
          </w:tcPr>
          <w:p w14:paraId="5C2E730B"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 xml:space="preserve">Различает  виды и жанры изобразительного искусства </w:t>
            </w:r>
          </w:p>
        </w:tc>
        <w:tc>
          <w:tcPr>
            <w:tcW w:w="1843" w:type="dxa"/>
            <w:gridSpan w:val="2"/>
          </w:tcPr>
          <w:p w14:paraId="7D005A03"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Изображает предметы путем создания отчетливых форм, подбора цвета, аккуратного закрашивания, использования разных материалов</w:t>
            </w:r>
          </w:p>
        </w:tc>
        <w:tc>
          <w:tcPr>
            <w:tcW w:w="1702" w:type="dxa"/>
            <w:gridSpan w:val="2"/>
          </w:tcPr>
          <w:p w14:paraId="118A304F"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Знаком с элементами декоративно-прикладного творчества, использует их в своей творческой деятельности</w:t>
            </w:r>
          </w:p>
        </w:tc>
        <w:tc>
          <w:tcPr>
            <w:tcW w:w="1561" w:type="dxa"/>
            <w:gridSpan w:val="2"/>
          </w:tcPr>
          <w:p w14:paraId="7D6C0D0E"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Итоговый показатель по каждому ребенку (среднее значение)</w:t>
            </w:r>
          </w:p>
        </w:tc>
      </w:tr>
      <w:tr w:rsidR="00860B7E" w:rsidRPr="00FD0FF5" w14:paraId="1A8A6EEF" w14:textId="77777777" w:rsidTr="00860B7E">
        <w:trPr>
          <w:trHeight w:val="196"/>
        </w:trPr>
        <w:tc>
          <w:tcPr>
            <w:tcW w:w="437" w:type="dxa"/>
            <w:vMerge/>
          </w:tcPr>
          <w:p w14:paraId="1D326FCE" w14:textId="77777777" w:rsidR="00860B7E" w:rsidRPr="00FD0FF5" w:rsidRDefault="00860B7E" w:rsidP="00CD097B">
            <w:pPr>
              <w:rPr>
                <w:rFonts w:ascii="Times New Roman" w:hAnsi="Times New Roman" w:cs="Times New Roman"/>
                <w:sz w:val="20"/>
                <w:szCs w:val="20"/>
              </w:rPr>
            </w:pPr>
          </w:p>
        </w:tc>
        <w:tc>
          <w:tcPr>
            <w:tcW w:w="1968" w:type="dxa"/>
            <w:vMerge/>
          </w:tcPr>
          <w:p w14:paraId="32F7F952" w14:textId="77777777" w:rsidR="00860B7E" w:rsidRPr="00FD0FF5" w:rsidRDefault="00860B7E" w:rsidP="00CD097B">
            <w:pPr>
              <w:rPr>
                <w:rFonts w:ascii="Times New Roman" w:hAnsi="Times New Roman" w:cs="Times New Roman"/>
                <w:sz w:val="20"/>
                <w:szCs w:val="20"/>
              </w:rPr>
            </w:pPr>
          </w:p>
        </w:tc>
        <w:tc>
          <w:tcPr>
            <w:tcW w:w="715" w:type="dxa"/>
          </w:tcPr>
          <w:p w14:paraId="6E247D34"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708" w:type="dxa"/>
          </w:tcPr>
          <w:p w14:paraId="08E4197F"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c>
          <w:tcPr>
            <w:tcW w:w="845" w:type="dxa"/>
          </w:tcPr>
          <w:p w14:paraId="31B2DC4D"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715" w:type="dxa"/>
          </w:tcPr>
          <w:p w14:paraId="35BA5488"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c>
          <w:tcPr>
            <w:tcW w:w="845" w:type="dxa"/>
          </w:tcPr>
          <w:p w14:paraId="4849C816"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709" w:type="dxa"/>
          </w:tcPr>
          <w:p w14:paraId="518DD64C"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c>
          <w:tcPr>
            <w:tcW w:w="993" w:type="dxa"/>
          </w:tcPr>
          <w:p w14:paraId="49630770"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567" w:type="dxa"/>
          </w:tcPr>
          <w:p w14:paraId="772127C1"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c>
          <w:tcPr>
            <w:tcW w:w="852" w:type="dxa"/>
          </w:tcPr>
          <w:p w14:paraId="4DFF0FAC"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567" w:type="dxa"/>
          </w:tcPr>
          <w:p w14:paraId="4D091D5D"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c>
          <w:tcPr>
            <w:tcW w:w="993" w:type="dxa"/>
          </w:tcPr>
          <w:p w14:paraId="71B8577E"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850" w:type="dxa"/>
          </w:tcPr>
          <w:p w14:paraId="48016D64"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c>
          <w:tcPr>
            <w:tcW w:w="994" w:type="dxa"/>
          </w:tcPr>
          <w:p w14:paraId="79CE6F77"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708" w:type="dxa"/>
          </w:tcPr>
          <w:p w14:paraId="7F9715C6"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c>
          <w:tcPr>
            <w:tcW w:w="851" w:type="dxa"/>
          </w:tcPr>
          <w:p w14:paraId="622B3C59"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сентябрь</w:t>
            </w:r>
          </w:p>
        </w:tc>
        <w:tc>
          <w:tcPr>
            <w:tcW w:w="710" w:type="dxa"/>
          </w:tcPr>
          <w:p w14:paraId="2FB70012" w14:textId="77777777" w:rsidR="00860B7E" w:rsidRPr="00FD0FF5" w:rsidRDefault="00860B7E" w:rsidP="00CD097B">
            <w:pPr>
              <w:rPr>
                <w:rFonts w:ascii="Times New Roman" w:hAnsi="Times New Roman" w:cs="Times New Roman"/>
                <w:sz w:val="16"/>
                <w:szCs w:val="16"/>
              </w:rPr>
            </w:pPr>
            <w:r w:rsidRPr="00FD0FF5">
              <w:rPr>
                <w:rFonts w:ascii="Times New Roman" w:hAnsi="Times New Roman" w:cs="Times New Roman"/>
                <w:sz w:val="16"/>
                <w:szCs w:val="16"/>
              </w:rPr>
              <w:t>апрель</w:t>
            </w:r>
          </w:p>
        </w:tc>
      </w:tr>
      <w:tr w:rsidR="00860B7E" w:rsidRPr="00FD0FF5" w14:paraId="0D578E6D" w14:textId="77777777" w:rsidTr="00860B7E">
        <w:tc>
          <w:tcPr>
            <w:tcW w:w="437" w:type="dxa"/>
          </w:tcPr>
          <w:p w14:paraId="4BCE89BC"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w:t>
            </w:r>
          </w:p>
        </w:tc>
        <w:tc>
          <w:tcPr>
            <w:tcW w:w="1968" w:type="dxa"/>
          </w:tcPr>
          <w:p w14:paraId="4D86D301" w14:textId="77777777" w:rsidR="00860B7E" w:rsidRPr="00FD0FF5" w:rsidRDefault="00860B7E" w:rsidP="00CD097B">
            <w:pPr>
              <w:rPr>
                <w:rFonts w:ascii="Times New Roman" w:hAnsi="Times New Roman" w:cs="Times New Roman"/>
                <w:sz w:val="20"/>
                <w:szCs w:val="20"/>
              </w:rPr>
            </w:pPr>
          </w:p>
        </w:tc>
        <w:tc>
          <w:tcPr>
            <w:tcW w:w="715" w:type="dxa"/>
          </w:tcPr>
          <w:p w14:paraId="4859A1CF" w14:textId="77777777" w:rsidR="00860B7E" w:rsidRPr="00FD0FF5" w:rsidRDefault="00860B7E" w:rsidP="00CD097B">
            <w:pPr>
              <w:rPr>
                <w:rFonts w:ascii="Times New Roman" w:hAnsi="Times New Roman" w:cs="Times New Roman"/>
                <w:sz w:val="20"/>
                <w:szCs w:val="20"/>
              </w:rPr>
            </w:pPr>
          </w:p>
        </w:tc>
        <w:tc>
          <w:tcPr>
            <w:tcW w:w="708" w:type="dxa"/>
          </w:tcPr>
          <w:p w14:paraId="31A150E0" w14:textId="77777777" w:rsidR="00860B7E" w:rsidRPr="00FD0FF5" w:rsidRDefault="00860B7E" w:rsidP="00CD097B">
            <w:pPr>
              <w:rPr>
                <w:rFonts w:ascii="Times New Roman" w:hAnsi="Times New Roman" w:cs="Times New Roman"/>
                <w:sz w:val="20"/>
                <w:szCs w:val="20"/>
              </w:rPr>
            </w:pPr>
          </w:p>
        </w:tc>
        <w:tc>
          <w:tcPr>
            <w:tcW w:w="845" w:type="dxa"/>
          </w:tcPr>
          <w:p w14:paraId="14A87094" w14:textId="77777777" w:rsidR="00860B7E" w:rsidRPr="00FD0FF5" w:rsidRDefault="00860B7E" w:rsidP="00CD097B">
            <w:pPr>
              <w:rPr>
                <w:rFonts w:ascii="Times New Roman" w:hAnsi="Times New Roman" w:cs="Times New Roman"/>
                <w:sz w:val="20"/>
                <w:szCs w:val="20"/>
              </w:rPr>
            </w:pPr>
          </w:p>
        </w:tc>
        <w:tc>
          <w:tcPr>
            <w:tcW w:w="715" w:type="dxa"/>
          </w:tcPr>
          <w:p w14:paraId="1CF39105" w14:textId="77777777" w:rsidR="00860B7E" w:rsidRPr="00FD0FF5" w:rsidRDefault="00860B7E" w:rsidP="00CD097B">
            <w:pPr>
              <w:rPr>
                <w:rFonts w:ascii="Times New Roman" w:hAnsi="Times New Roman" w:cs="Times New Roman"/>
                <w:sz w:val="20"/>
                <w:szCs w:val="20"/>
              </w:rPr>
            </w:pPr>
          </w:p>
        </w:tc>
        <w:tc>
          <w:tcPr>
            <w:tcW w:w="845" w:type="dxa"/>
          </w:tcPr>
          <w:p w14:paraId="470F2995" w14:textId="77777777" w:rsidR="00860B7E" w:rsidRPr="00FD0FF5" w:rsidRDefault="00860B7E" w:rsidP="00CD097B">
            <w:pPr>
              <w:rPr>
                <w:rFonts w:ascii="Times New Roman" w:hAnsi="Times New Roman" w:cs="Times New Roman"/>
                <w:sz w:val="20"/>
                <w:szCs w:val="20"/>
              </w:rPr>
            </w:pPr>
          </w:p>
        </w:tc>
        <w:tc>
          <w:tcPr>
            <w:tcW w:w="709" w:type="dxa"/>
          </w:tcPr>
          <w:p w14:paraId="2BBB1EE2" w14:textId="77777777" w:rsidR="00860B7E" w:rsidRPr="00FD0FF5" w:rsidRDefault="00860B7E" w:rsidP="00CD097B">
            <w:pPr>
              <w:rPr>
                <w:rFonts w:ascii="Times New Roman" w:hAnsi="Times New Roman" w:cs="Times New Roman"/>
                <w:sz w:val="20"/>
                <w:szCs w:val="20"/>
              </w:rPr>
            </w:pPr>
          </w:p>
        </w:tc>
        <w:tc>
          <w:tcPr>
            <w:tcW w:w="993" w:type="dxa"/>
          </w:tcPr>
          <w:p w14:paraId="449C9134" w14:textId="77777777" w:rsidR="00860B7E" w:rsidRPr="00FD0FF5" w:rsidRDefault="00860B7E" w:rsidP="00CD097B">
            <w:pPr>
              <w:rPr>
                <w:rFonts w:ascii="Times New Roman" w:hAnsi="Times New Roman" w:cs="Times New Roman"/>
                <w:sz w:val="20"/>
                <w:szCs w:val="20"/>
              </w:rPr>
            </w:pPr>
          </w:p>
        </w:tc>
        <w:tc>
          <w:tcPr>
            <w:tcW w:w="567" w:type="dxa"/>
          </w:tcPr>
          <w:p w14:paraId="457B4E35" w14:textId="77777777" w:rsidR="00860B7E" w:rsidRPr="00FD0FF5" w:rsidRDefault="00860B7E" w:rsidP="00CD097B">
            <w:pPr>
              <w:rPr>
                <w:rFonts w:ascii="Times New Roman" w:hAnsi="Times New Roman" w:cs="Times New Roman"/>
                <w:sz w:val="20"/>
                <w:szCs w:val="20"/>
              </w:rPr>
            </w:pPr>
          </w:p>
        </w:tc>
        <w:tc>
          <w:tcPr>
            <w:tcW w:w="852" w:type="dxa"/>
          </w:tcPr>
          <w:p w14:paraId="26742AB0" w14:textId="77777777" w:rsidR="00860B7E" w:rsidRPr="00FD0FF5" w:rsidRDefault="00860B7E" w:rsidP="00CD097B">
            <w:pPr>
              <w:rPr>
                <w:rFonts w:ascii="Times New Roman" w:hAnsi="Times New Roman" w:cs="Times New Roman"/>
                <w:sz w:val="20"/>
                <w:szCs w:val="20"/>
              </w:rPr>
            </w:pPr>
          </w:p>
        </w:tc>
        <w:tc>
          <w:tcPr>
            <w:tcW w:w="567" w:type="dxa"/>
          </w:tcPr>
          <w:p w14:paraId="519656D6" w14:textId="77777777" w:rsidR="00860B7E" w:rsidRPr="00FD0FF5" w:rsidRDefault="00860B7E" w:rsidP="00CD097B">
            <w:pPr>
              <w:rPr>
                <w:rFonts w:ascii="Times New Roman" w:hAnsi="Times New Roman" w:cs="Times New Roman"/>
                <w:sz w:val="20"/>
                <w:szCs w:val="20"/>
              </w:rPr>
            </w:pPr>
          </w:p>
        </w:tc>
        <w:tc>
          <w:tcPr>
            <w:tcW w:w="993" w:type="dxa"/>
          </w:tcPr>
          <w:p w14:paraId="0F8E32BA" w14:textId="77777777" w:rsidR="00860B7E" w:rsidRPr="00FD0FF5" w:rsidRDefault="00860B7E" w:rsidP="00CD097B">
            <w:pPr>
              <w:rPr>
                <w:rFonts w:ascii="Times New Roman" w:hAnsi="Times New Roman" w:cs="Times New Roman"/>
                <w:sz w:val="20"/>
                <w:szCs w:val="20"/>
              </w:rPr>
            </w:pPr>
          </w:p>
        </w:tc>
        <w:tc>
          <w:tcPr>
            <w:tcW w:w="850" w:type="dxa"/>
          </w:tcPr>
          <w:p w14:paraId="5D3CBB06" w14:textId="77777777" w:rsidR="00860B7E" w:rsidRPr="00FD0FF5" w:rsidRDefault="00860B7E" w:rsidP="00CD097B">
            <w:pPr>
              <w:rPr>
                <w:rFonts w:ascii="Times New Roman" w:hAnsi="Times New Roman" w:cs="Times New Roman"/>
                <w:sz w:val="20"/>
                <w:szCs w:val="20"/>
              </w:rPr>
            </w:pPr>
          </w:p>
        </w:tc>
        <w:tc>
          <w:tcPr>
            <w:tcW w:w="994" w:type="dxa"/>
          </w:tcPr>
          <w:p w14:paraId="7DDFAA85" w14:textId="77777777" w:rsidR="00860B7E" w:rsidRPr="00FD0FF5" w:rsidRDefault="00860B7E" w:rsidP="00CD097B">
            <w:pPr>
              <w:rPr>
                <w:rFonts w:ascii="Times New Roman" w:hAnsi="Times New Roman" w:cs="Times New Roman"/>
                <w:sz w:val="20"/>
                <w:szCs w:val="20"/>
              </w:rPr>
            </w:pPr>
          </w:p>
        </w:tc>
        <w:tc>
          <w:tcPr>
            <w:tcW w:w="708" w:type="dxa"/>
          </w:tcPr>
          <w:p w14:paraId="089DAC40" w14:textId="77777777" w:rsidR="00860B7E" w:rsidRPr="00FD0FF5" w:rsidRDefault="00860B7E" w:rsidP="00CD097B">
            <w:pPr>
              <w:rPr>
                <w:rFonts w:ascii="Times New Roman" w:hAnsi="Times New Roman" w:cs="Times New Roman"/>
                <w:sz w:val="20"/>
                <w:szCs w:val="20"/>
              </w:rPr>
            </w:pPr>
          </w:p>
        </w:tc>
        <w:tc>
          <w:tcPr>
            <w:tcW w:w="851" w:type="dxa"/>
          </w:tcPr>
          <w:p w14:paraId="23E5D783" w14:textId="77777777" w:rsidR="00860B7E" w:rsidRPr="00FD0FF5" w:rsidRDefault="00860B7E" w:rsidP="00CD097B">
            <w:pPr>
              <w:rPr>
                <w:rFonts w:ascii="Times New Roman" w:hAnsi="Times New Roman" w:cs="Times New Roman"/>
                <w:sz w:val="20"/>
                <w:szCs w:val="20"/>
              </w:rPr>
            </w:pPr>
          </w:p>
        </w:tc>
        <w:tc>
          <w:tcPr>
            <w:tcW w:w="710" w:type="dxa"/>
          </w:tcPr>
          <w:p w14:paraId="43898246" w14:textId="77777777" w:rsidR="00860B7E" w:rsidRPr="00FD0FF5" w:rsidRDefault="00860B7E" w:rsidP="00CD097B">
            <w:pPr>
              <w:rPr>
                <w:rFonts w:ascii="Times New Roman" w:hAnsi="Times New Roman" w:cs="Times New Roman"/>
                <w:sz w:val="20"/>
                <w:szCs w:val="20"/>
              </w:rPr>
            </w:pPr>
          </w:p>
        </w:tc>
      </w:tr>
      <w:tr w:rsidR="00860B7E" w:rsidRPr="00FD0FF5" w14:paraId="04DC9C83" w14:textId="77777777" w:rsidTr="00860B7E">
        <w:tc>
          <w:tcPr>
            <w:tcW w:w="437" w:type="dxa"/>
          </w:tcPr>
          <w:p w14:paraId="72FF9AA6"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2</w:t>
            </w:r>
          </w:p>
        </w:tc>
        <w:tc>
          <w:tcPr>
            <w:tcW w:w="1968" w:type="dxa"/>
          </w:tcPr>
          <w:p w14:paraId="52DCD534" w14:textId="77777777" w:rsidR="00860B7E" w:rsidRPr="00FD0FF5" w:rsidRDefault="00860B7E" w:rsidP="00CD097B">
            <w:pPr>
              <w:rPr>
                <w:rFonts w:ascii="Times New Roman" w:hAnsi="Times New Roman" w:cs="Times New Roman"/>
                <w:sz w:val="20"/>
                <w:szCs w:val="20"/>
              </w:rPr>
            </w:pPr>
          </w:p>
        </w:tc>
        <w:tc>
          <w:tcPr>
            <w:tcW w:w="715" w:type="dxa"/>
          </w:tcPr>
          <w:p w14:paraId="7CEC1250" w14:textId="77777777" w:rsidR="00860B7E" w:rsidRPr="00FD0FF5" w:rsidRDefault="00860B7E" w:rsidP="00CD097B">
            <w:pPr>
              <w:rPr>
                <w:rFonts w:ascii="Times New Roman" w:hAnsi="Times New Roman" w:cs="Times New Roman"/>
                <w:sz w:val="20"/>
                <w:szCs w:val="20"/>
              </w:rPr>
            </w:pPr>
          </w:p>
        </w:tc>
        <w:tc>
          <w:tcPr>
            <w:tcW w:w="708" w:type="dxa"/>
          </w:tcPr>
          <w:p w14:paraId="078792E2" w14:textId="77777777" w:rsidR="00860B7E" w:rsidRPr="00FD0FF5" w:rsidRDefault="00860B7E" w:rsidP="00CD097B">
            <w:pPr>
              <w:rPr>
                <w:rFonts w:ascii="Times New Roman" w:hAnsi="Times New Roman" w:cs="Times New Roman"/>
                <w:sz w:val="20"/>
                <w:szCs w:val="20"/>
              </w:rPr>
            </w:pPr>
          </w:p>
        </w:tc>
        <w:tc>
          <w:tcPr>
            <w:tcW w:w="845" w:type="dxa"/>
          </w:tcPr>
          <w:p w14:paraId="771A997A" w14:textId="77777777" w:rsidR="00860B7E" w:rsidRPr="00FD0FF5" w:rsidRDefault="00860B7E" w:rsidP="00CD097B">
            <w:pPr>
              <w:rPr>
                <w:rFonts w:ascii="Times New Roman" w:hAnsi="Times New Roman" w:cs="Times New Roman"/>
                <w:sz w:val="20"/>
                <w:szCs w:val="20"/>
              </w:rPr>
            </w:pPr>
          </w:p>
        </w:tc>
        <w:tc>
          <w:tcPr>
            <w:tcW w:w="715" w:type="dxa"/>
          </w:tcPr>
          <w:p w14:paraId="527ED20F" w14:textId="77777777" w:rsidR="00860B7E" w:rsidRPr="00FD0FF5" w:rsidRDefault="00860B7E" w:rsidP="00CD097B">
            <w:pPr>
              <w:rPr>
                <w:rFonts w:ascii="Times New Roman" w:hAnsi="Times New Roman" w:cs="Times New Roman"/>
                <w:sz w:val="20"/>
                <w:szCs w:val="20"/>
              </w:rPr>
            </w:pPr>
          </w:p>
        </w:tc>
        <w:tc>
          <w:tcPr>
            <w:tcW w:w="845" w:type="dxa"/>
          </w:tcPr>
          <w:p w14:paraId="664D6349" w14:textId="77777777" w:rsidR="00860B7E" w:rsidRPr="00FD0FF5" w:rsidRDefault="00860B7E" w:rsidP="00CD097B">
            <w:pPr>
              <w:rPr>
                <w:rFonts w:ascii="Times New Roman" w:hAnsi="Times New Roman" w:cs="Times New Roman"/>
                <w:sz w:val="20"/>
                <w:szCs w:val="20"/>
              </w:rPr>
            </w:pPr>
          </w:p>
        </w:tc>
        <w:tc>
          <w:tcPr>
            <w:tcW w:w="709" w:type="dxa"/>
          </w:tcPr>
          <w:p w14:paraId="41E6DF8E" w14:textId="77777777" w:rsidR="00860B7E" w:rsidRPr="00FD0FF5" w:rsidRDefault="00860B7E" w:rsidP="00CD097B">
            <w:pPr>
              <w:rPr>
                <w:rFonts w:ascii="Times New Roman" w:hAnsi="Times New Roman" w:cs="Times New Roman"/>
                <w:sz w:val="20"/>
                <w:szCs w:val="20"/>
              </w:rPr>
            </w:pPr>
          </w:p>
        </w:tc>
        <w:tc>
          <w:tcPr>
            <w:tcW w:w="993" w:type="dxa"/>
          </w:tcPr>
          <w:p w14:paraId="511B23FA" w14:textId="77777777" w:rsidR="00860B7E" w:rsidRPr="00FD0FF5" w:rsidRDefault="00860B7E" w:rsidP="00CD097B">
            <w:pPr>
              <w:rPr>
                <w:rFonts w:ascii="Times New Roman" w:hAnsi="Times New Roman" w:cs="Times New Roman"/>
                <w:sz w:val="20"/>
                <w:szCs w:val="20"/>
              </w:rPr>
            </w:pPr>
          </w:p>
        </w:tc>
        <w:tc>
          <w:tcPr>
            <w:tcW w:w="567" w:type="dxa"/>
          </w:tcPr>
          <w:p w14:paraId="193FFC0C" w14:textId="77777777" w:rsidR="00860B7E" w:rsidRPr="00FD0FF5" w:rsidRDefault="00860B7E" w:rsidP="00CD097B">
            <w:pPr>
              <w:rPr>
                <w:rFonts w:ascii="Times New Roman" w:hAnsi="Times New Roman" w:cs="Times New Roman"/>
                <w:sz w:val="20"/>
                <w:szCs w:val="20"/>
              </w:rPr>
            </w:pPr>
          </w:p>
        </w:tc>
        <w:tc>
          <w:tcPr>
            <w:tcW w:w="852" w:type="dxa"/>
          </w:tcPr>
          <w:p w14:paraId="46B5241D" w14:textId="77777777" w:rsidR="00860B7E" w:rsidRPr="00FD0FF5" w:rsidRDefault="00860B7E" w:rsidP="00CD097B">
            <w:pPr>
              <w:rPr>
                <w:rFonts w:ascii="Times New Roman" w:hAnsi="Times New Roman" w:cs="Times New Roman"/>
                <w:sz w:val="20"/>
                <w:szCs w:val="20"/>
              </w:rPr>
            </w:pPr>
          </w:p>
        </w:tc>
        <w:tc>
          <w:tcPr>
            <w:tcW w:w="567" w:type="dxa"/>
          </w:tcPr>
          <w:p w14:paraId="2E373884" w14:textId="77777777" w:rsidR="00860B7E" w:rsidRPr="00FD0FF5" w:rsidRDefault="00860B7E" w:rsidP="00CD097B">
            <w:pPr>
              <w:rPr>
                <w:rFonts w:ascii="Times New Roman" w:hAnsi="Times New Roman" w:cs="Times New Roman"/>
                <w:sz w:val="20"/>
                <w:szCs w:val="20"/>
              </w:rPr>
            </w:pPr>
          </w:p>
        </w:tc>
        <w:tc>
          <w:tcPr>
            <w:tcW w:w="993" w:type="dxa"/>
          </w:tcPr>
          <w:p w14:paraId="177FDA7A" w14:textId="77777777" w:rsidR="00860B7E" w:rsidRPr="00FD0FF5" w:rsidRDefault="00860B7E" w:rsidP="00CD097B">
            <w:pPr>
              <w:rPr>
                <w:rFonts w:ascii="Times New Roman" w:hAnsi="Times New Roman" w:cs="Times New Roman"/>
                <w:sz w:val="20"/>
                <w:szCs w:val="20"/>
              </w:rPr>
            </w:pPr>
          </w:p>
        </w:tc>
        <w:tc>
          <w:tcPr>
            <w:tcW w:w="850" w:type="dxa"/>
          </w:tcPr>
          <w:p w14:paraId="1EED287A" w14:textId="77777777" w:rsidR="00860B7E" w:rsidRPr="00FD0FF5" w:rsidRDefault="00860B7E" w:rsidP="00CD097B">
            <w:pPr>
              <w:rPr>
                <w:rFonts w:ascii="Times New Roman" w:hAnsi="Times New Roman" w:cs="Times New Roman"/>
                <w:sz w:val="20"/>
                <w:szCs w:val="20"/>
              </w:rPr>
            </w:pPr>
          </w:p>
        </w:tc>
        <w:tc>
          <w:tcPr>
            <w:tcW w:w="994" w:type="dxa"/>
          </w:tcPr>
          <w:p w14:paraId="0B36A5F8" w14:textId="77777777" w:rsidR="00860B7E" w:rsidRPr="00FD0FF5" w:rsidRDefault="00860B7E" w:rsidP="00CD097B">
            <w:pPr>
              <w:rPr>
                <w:rFonts w:ascii="Times New Roman" w:hAnsi="Times New Roman" w:cs="Times New Roman"/>
                <w:sz w:val="20"/>
                <w:szCs w:val="20"/>
              </w:rPr>
            </w:pPr>
          </w:p>
        </w:tc>
        <w:tc>
          <w:tcPr>
            <w:tcW w:w="708" w:type="dxa"/>
          </w:tcPr>
          <w:p w14:paraId="4A89BFCF" w14:textId="77777777" w:rsidR="00860B7E" w:rsidRPr="00FD0FF5" w:rsidRDefault="00860B7E" w:rsidP="00CD097B">
            <w:pPr>
              <w:rPr>
                <w:rFonts w:ascii="Times New Roman" w:hAnsi="Times New Roman" w:cs="Times New Roman"/>
                <w:sz w:val="20"/>
                <w:szCs w:val="20"/>
              </w:rPr>
            </w:pPr>
          </w:p>
        </w:tc>
        <w:tc>
          <w:tcPr>
            <w:tcW w:w="851" w:type="dxa"/>
          </w:tcPr>
          <w:p w14:paraId="21904231" w14:textId="77777777" w:rsidR="00860B7E" w:rsidRPr="00FD0FF5" w:rsidRDefault="00860B7E" w:rsidP="00CD097B">
            <w:pPr>
              <w:rPr>
                <w:rFonts w:ascii="Times New Roman" w:hAnsi="Times New Roman" w:cs="Times New Roman"/>
                <w:sz w:val="20"/>
                <w:szCs w:val="20"/>
              </w:rPr>
            </w:pPr>
          </w:p>
        </w:tc>
        <w:tc>
          <w:tcPr>
            <w:tcW w:w="710" w:type="dxa"/>
          </w:tcPr>
          <w:p w14:paraId="36480B0C" w14:textId="77777777" w:rsidR="00860B7E" w:rsidRPr="00FD0FF5" w:rsidRDefault="00860B7E" w:rsidP="00CD097B">
            <w:pPr>
              <w:rPr>
                <w:rFonts w:ascii="Times New Roman" w:hAnsi="Times New Roman" w:cs="Times New Roman"/>
                <w:sz w:val="20"/>
                <w:szCs w:val="20"/>
              </w:rPr>
            </w:pPr>
          </w:p>
        </w:tc>
      </w:tr>
      <w:tr w:rsidR="00860B7E" w:rsidRPr="00FD0FF5" w14:paraId="69DC5A9D" w14:textId="77777777" w:rsidTr="00860B7E">
        <w:tc>
          <w:tcPr>
            <w:tcW w:w="437" w:type="dxa"/>
          </w:tcPr>
          <w:p w14:paraId="1E6CF634"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3</w:t>
            </w:r>
          </w:p>
        </w:tc>
        <w:tc>
          <w:tcPr>
            <w:tcW w:w="1968" w:type="dxa"/>
          </w:tcPr>
          <w:p w14:paraId="552DED99" w14:textId="77777777" w:rsidR="00860B7E" w:rsidRPr="00FD0FF5" w:rsidRDefault="00860B7E" w:rsidP="00CD097B">
            <w:pPr>
              <w:rPr>
                <w:rFonts w:ascii="Times New Roman" w:hAnsi="Times New Roman" w:cs="Times New Roman"/>
                <w:sz w:val="20"/>
                <w:szCs w:val="20"/>
              </w:rPr>
            </w:pPr>
          </w:p>
        </w:tc>
        <w:tc>
          <w:tcPr>
            <w:tcW w:w="715" w:type="dxa"/>
          </w:tcPr>
          <w:p w14:paraId="5E00F613" w14:textId="77777777" w:rsidR="00860B7E" w:rsidRPr="00FD0FF5" w:rsidRDefault="00860B7E" w:rsidP="00CD097B">
            <w:pPr>
              <w:rPr>
                <w:rFonts w:ascii="Times New Roman" w:hAnsi="Times New Roman" w:cs="Times New Roman"/>
                <w:sz w:val="20"/>
                <w:szCs w:val="20"/>
              </w:rPr>
            </w:pPr>
          </w:p>
        </w:tc>
        <w:tc>
          <w:tcPr>
            <w:tcW w:w="708" w:type="dxa"/>
          </w:tcPr>
          <w:p w14:paraId="65ED1B87" w14:textId="77777777" w:rsidR="00860B7E" w:rsidRPr="00FD0FF5" w:rsidRDefault="00860B7E" w:rsidP="00CD097B">
            <w:pPr>
              <w:rPr>
                <w:rFonts w:ascii="Times New Roman" w:hAnsi="Times New Roman" w:cs="Times New Roman"/>
                <w:sz w:val="20"/>
                <w:szCs w:val="20"/>
              </w:rPr>
            </w:pPr>
          </w:p>
        </w:tc>
        <w:tc>
          <w:tcPr>
            <w:tcW w:w="845" w:type="dxa"/>
          </w:tcPr>
          <w:p w14:paraId="54460812" w14:textId="77777777" w:rsidR="00860B7E" w:rsidRPr="00FD0FF5" w:rsidRDefault="00860B7E" w:rsidP="00CD097B">
            <w:pPr>
              <w:rPr>
                <w:rFonts w:ascii="Times New Roman" w:hAnsi="Times New Roman" w:cs="Times New Roman"/>
                <w:sz w:val="20"/>
                <w:szCs w:val="20"/>
              </w:rPr>
            </w:pPr>
          </w:p>
        </w:tc>
        <w:tc>
          <w:tcPr>
            <w:tcW w:w="715" w:type="dxa"/>
          </w:tcPr>
          <w:p w14:paraId="1DB08850" w14:textId="77777777" w:rsidR="00860B7E" w:rsidRPr="00FD0FF5" w:rsidRDefault="00860B7E" w:rsidP="00CD097B">
            <w:pPr>
              <w:rPr>
                <w:rFonts w:ascii="Times New Roman" w:hAnsi="Times New Roman" w:cs="Times New Roman"/>
                <w:sz w:val="20"/>
                <w:szCs w:val="20"/>
              </w:rPr>
            </w:pPr>
          </w:p>
        </w:tc>
        <w:tc>
          <w:tcPr>
            <w:tcW w:w="845" w:type="dxa"/>
          </w:tcPr>
          <w:p w14:paraId="186A1C83" w14:textId="77777777" w:rsidR="00860B7E" w:rsidRPr="00FD0FF5" w:rsidRDefault="00860B7E" w:rsidP="00CD097B">
            <w:pPr>
              <w:rPr>
                <w:rFonts w:ascii="Times New Roman" w:hAnsi="Times New Roman" w:cs="Times New Roman"/>
                <w:sz w:val="20"/>
                <w:szCs w:val="20"/>
              </w:rPr>
            </w:pPr>
          </w:p>
        </w:tc>
        <w:tc>
          <w:tcPr>
            <w:tcW w:w="709" w:type="dxa"/>
          </w:tcPr>
          <w:p w14:paraId="39D490F3" w14:textId="77777777" w:rsidR="00860B7E" w:rsidRPr="00FD0FF5" w:rsidRDefault="00860B7E" w:rsidP="00CD097B">
            <w:pPr>
              <w:rPr>
                <w:rFonts w:ascii="Times New Roman" w:hAnsi="Times New Roman" w:cs="Times New Roman"/>
                <w:sz w:val="20"/>
                <w:szCs w:val="20"/>
              </w:rPr>
            </w:pPr>
          </w:p>
        </w:tc>
        <w:tc>
          <w:tcPr>
            <w:tcW w:w="993" w:type="dxa"/>
          </w:tcPr>
          <w:p w14:paraId="2AC99F6F" w14:textId="77777777" w:rsidR="00860B7E" w:rsidRPr="00FD0FF5" w:rsidRDefault="00860B7E" w:rsidP="00CD097B">
            <w:pPr>
              <w:rPr>
                <w:rFonts w:ascii="Times New Roman" w:hAnsi="Times New Roman" w:cs="Times New Roman"/>
                <w:sz w:val="20"/>
                <w:szCs w:val="20"/>
              </w:rPr>
            </w:pPr>
          </w:p>
        </w:tc>
        <w:tc>
          <w:tcPr>
            <w:tcW w:w="567" w:type="dxa"/>
          </w:tcPr>
          <w:p w14:paraId="13F6210C" w14:textId="77777777" w:rsidR="00860B7E" w:rsidRPr="00FD0FF5" w:rsidRDefault="00860B7E" w:rsidP="00CD097B">
            <w:pPr>
              <w:rPr>
                <w:rFonts w:ascii="Times New Roman" w:hAnsi="Times New Roman" w:cs="Times New Roman"/>
                <w:sz w:val="20"/>
                <w:szCs w:val="20"/>
              </w:rPr>
            </w:pPr>
          </w:p>
        </w:tc>
        <w:tc>
          <w:tcPr>
            <w:tcW w:w="852" w:type="dxa"/>
          </w:tcPr>
          <w:p w14:paraId="645E73EB" w14:textId="77777777" w:rsidR="00860B7E" w:rsidRPr="00FD0FF5" w:rsidRDefault="00860B7E" w:rsidP="00CD097B">
            <w:pPr>
              <w:rPr>
                <w:rFonts w:ascii="Times New Roman" w:hAnsi="Times New Roman" w:cs="Times New Roman"/>
                <w:sz w:val="20"/>
                <w:szCs w:val="20"/>
              </w:rPr>
            </w:pPr>
          </w:p>
        </w:tc>
        <w:tc>
          <w:tcPr>
            <w:tcW w:w="567" w:type="dxa"/>
          </w:tcPr>
          <w:p w14:paraId="1691DECF" w14:textId="77777777" w:rsidR="00860B7E" w:rsidRPr="00FD0FF5" w:rsidRDefault="00860B7E" w:rsidP="00CD097B">
            <w:pPr>
              <w:rPr>
                <w:rFonts w:ascii="Times New Roman" w:hAnsi="Times New Roman" w:cs="Times New Roman"/>
                <w:sz w:val="20"/>
                <w:szCs w:val="20"/>
              </w:rPr>
            </w:pPr>
          </w:p>
        </w:tc>
        <w:tc>
          <w:tcPr>
            <w:tcW w:w="993" w:type="dxa"/>
          </w:tcPr>
          <w:p w14:paraId="751D55E8" w14:textId="77777777" w:rsidR="00860B7E" w:rsidRPr="00FD0FF5" w:rsidRDefault="00860B7E" w:rsidP="00CD097B">
            <w:pPr>
              <w:rPr>
                <w:rFonts w:ascii="Times New Roman" w:hAnsi="Times New Roman" w:cs="Times New Roman"/>
                <w:sz w:val="20"/>
                <w:szCs w:val="20"/>
              </w:rPr>
            </w:pPr>
          </w:p>
        </w:tc>
        <w:tc>
          <w:tcPr>
            <w:tcW w:w="850" w:type="dxa"/>
          </w:tcPr>
          <w:p w14:paraId="017593A8" w14:textId="77777777" w:rsidR="00860B7E" w:rsidRPr="00FD0FF5" w:rsidRDefault="00860B7E" w:rsidP="00CD097B">
            <w:pPr>
              <w:rPr>
                <w:rFonts w:ascii="Times New Roman" w:hAnsi="Times New Roman" w:cs="Times New Roman"/>
                <w:sz w:val="20"/>
                <w:szCs w:val="20"/>
              </w:rPr>
            </w:pPr>
          </w:p>
        </w:tc>
        <w:tc>
          <w:tcPr>
            <w:tcW w:w="994" w:type="dxa"/>
          </w:tcPr>
          <w:p w14:paraId="16AE3693" w14:textId="77777777" w:rsidR="00860B7E" w:rsidRPr="00FD0FF5" w:rsidRDefault="00860B7E" w:rsidP="00CD097B">
            <w:pPr>
              <w:rPr>
                <w:rFonts w:ascii="Times New Roman" w:hAnsi="Times New Roman" w:cs="Times New Roman"/>
                <w:sz w:val="20"/>
                <w:szCs w:val="20"/>
              </w:rPr>
            </w:pPr>
          </w:p>
        </w:tc>
        <w:tc>
          <w:tcPr>
            <w:tcW w:w="708" w:type="dxa"/>
          </w:tcPr>
          <w:p w14:paraId="34707521" w14:textId="77777777" w:rsidR="00860B7E" w:rsidRPr="00FD0FF5" w:rsidRDefault="00860B7E" w:rsidP="00CD097B">
            <w:pPr>
              <w:rPr>
                <w:rFonts w:ascii="Times New Roman" w:hAnsi="Times New Roman" w:cs="Times New Roman"/>
                <w:sz w:val="20"/>
                <w:szCs w:val="20"/>
              </w:rPr>
            </w:pPr>
          </w:p>
        </w:tc>
        <w:tc>
          <w:tcPr>
            <w:tcW w:w="851" w:type="dxa"/>
          </w:tcPr>
          <w:p w14:paraId="594A3C28" w14:textId="77777777" w:rsidR="00860B7E" w:rsidRPr="00FD0FF5" w:rsidRDefault="00860B7E" w:rsidP="00CD097B">
            <w:pPr>
              <w:rPr>
                <w:rFonts w:ascii="Times New Roman" w:hAnsi="Times New Roman" w:cs="Times New Roman"/>
                <w:sz w:val="20"/>
                <w:szCs w:val="20"/>
              </w:rPr>
            </w:pPr>
          </w:p>
        </w:tc>
        <w:tc>
          <w:tcPr>
            <w:tcW w:w="710" w:type="dxa"/>
          </w:tcPr>
          <w:p w14:paraId="0FF29F77" w14:textId="77777777" w:rsidR="00860B7E" w:rsidRPr="00FD0FF5" w:rsidRDefault="00860B7E" w:rsidP="00CD097B">
            <w:pPr>
              <w:rPr>
                <w:rFonts w:ascii="Times New Roman" w:hAnsi="Times New Roman" w:cs="Times New Roman"/>
                <w:sz w:val="20"/>
                <w:szCs w:val="20"/>
              </w:rPr>
            </w:pPr>
          </w:p>
        </w:tc>
      </w:tr>
      <w:tr w:rsidR="00860B7E" w:rsidRPr="00FD0FF5" w14:paraId="2BA6CD91" w14:textId="77777777" w:rsidTr="00860B7E">
        <w:tc>
          <w:tcPr>
            <w:tcW w:w="437" w:type="dxa"/>
          </w:tcPr>
          <w:p w14:paraId="458D36B1"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4</w:t>
            </w:r>
          </w:p>
        </w:tc>
        <w:tc>
          <w:tcPr>
            <w:tcW w:w="1968" w:type="dxa"/>
          </w:tcPr>
          <w:p w14:paraId="5577EF3A" w14:textId="77777777" w:rsidR="00860B7E" w:rsidRPr="00FD0FF5" w:rsidRDefault="00860B7E" w:rsidP="00CD097B">
            <w:pPr>
              <w:rPr>
                <w:rFonts w:ascii="Times New Roman" w:hAnsi="Times New Roman" w:cs="Times New Roman"/>
                <w:sz w:val="20"/>
                <w:szCs w:val="20"/>
              </w:rPr>
            </w:pPr>
          </w:p>
        </w:tc>
        <w:tc>
          <w:tcPr>
            <w:tcW w:w="715" w:type="dxa"/>
          </w:tcPr>
          <w:p w14:paraId="7521767C" w14:textId="77777777" w:rsidR="00860B7E" w:rsidRPr="00FD0FF5" w:rsidRDefault="00860B7E" w:rsidP="00CD097B">
            <w:pPr>
              <w:rPr>
                <w:rFonts w:ascii="Times New Roman" w:hAnsi="Times New Roman" w:cs="Times New Roman"/>
                <w:sz w:val="20"/>
                <w:szCs w:val="20"/>
              </w:rPr>
            </w:pPr>
          </w:p>
        </w:tc>
        <w:tc>
          <w:tcPr>
            <w:tcW w:w="708" w:type="dxa"/>
          </w:tcPr>
          <w:p w14:paraId="1FCB5AE6" w14:textId="77777777" w:rsidR="00860B7E" w:rsidRPr="00FD0FF5" w:rsidRDefault="00860B7E" w:rsidP="00CD097B">
            <w:pPr>
              <w:rPr>
                <w:rFonts w:ascii="Times New Roman" w:hAnsi="Times New Roman" w:cs="Times New Roman"/>
                <w:sz w:val="20"/>
                <w:szCs w:val="20"/>
              </w:rPr>
            </w:pPr>
          </w:p>
        </w:tc>
        <w:tc>
          <w:tcPr>
            <w:tcW w:w="845" w:type="dxa"/>
          </w:tcPr>
          <w:p w14:paraId="576AFA1A" w14:textId="77777777" w:rsidR="00860B7E" w:rsidRPr="00FD0FF5" w:rsidRDefault="00860B7E" w:rsidP="00CD097B">
            <w:pPr>
              <w:rPr>
                <w:rFonts w:ascii="Times New Roman" w:hAnsi="Times New Roman" w:cs="Times New Roman"/>
                <w:sz w:val="20"/>
                <w:szCs w:val="20"/>
              </w:rPr>
            </w:pPr>
          </w:p>
        </w:tc>
        <w:tc>
          <w:tcPr>
            <w:tcW w:w="715" w:type="dxa"/>
          </w:tcPr>
          <w:p w14:paraId="3E099B66" w14:textId="77777777" w:rsidR="00860B7E" w:rsidRPr="00FD0FF5" w:rsidRDefault="00860B7E" w:rsidP="00CD097B">
            <w:pPr>
              <w:rPr>
                <w:rFonts w:ascii="Times New Roman" w:hAnsi="Times New Roman" w:cs="Times New Roman"/>
                <w:sz w:val="20"/>
                <w:szCs w:val="20"/>
              </w:rPr>
            </w:pPr>
          </w:p>
        </w:tc>
        <w:tc>
          <w:tcPr>
            <w:tcW w:w="845" w:type="dxa"/>
          </w:tcPr>
          <w:p w14:paraId="119B7DBC" w14:textId="77777777" w:rsidR="00860B7E" w:rsidRPr="00FD0FF5" w:rsidRDefault="00860B7E" w:rsidP="00CD097B">
            <w:pPr>
              <w:rPr>
                <w:rFonts w:ascii="Times New Roman" w:hAnsi="Times New Roman" w:cs="Times New Roman"/>
                <w:sz w:val="20"/>
                <w:szCs w:val="20"/>
              </w:rPr>
            </w:pPr>
          </w:p>
        </w:tc>
        <w:tc>
          <w:tcPr>
            <w:tcW w:w="709" w:type="dxa"/>
          </w:tcPr>
          <w:p w14:paraId="15335B6F" w14:textId="77777777" w:rsidR="00860B7E" w:rsidRPr="00FD0FF5" w:rsidRDefault="00860B7E" w:rsidP="00CD097B">
            <w:pPr>
              <w:rPr>
                <w:rFonts w:ascii="Times New Roman" w:hAnsi="Times New Roman" w:cs="Times New Roman"/>
                <w:sz w:val="20"/>
                <w:szCs w:val="20"/>
              </w:rPr>
            </w:pPr>
          </w:p>
        </w:tc>
        <w:tc>
          <w:tcPr>
            <w:tcW w:w="993" w:type="dxa"/>
          </w:tcPr>
          <w:p w14:paraId="6E476566" w14:textId="77777777" w:rsidR="00860B7E" w:rsidRPr="00FD0FF5" w:rsidRDefault="00860B7E" w:rsidP="00CD097B">
            <w:pPr>
              <w:rPr>
                <w:rFonts w:ascii="Times New Roman" w:hAnsi="Times New Roman" w:cs="Times New Roman"/>
                <w:sz w:val="20"/>
                <w:szCs w:val="20"/>
              </w:rPr>
            </w:pPr>
          </w:p>
        </w:tc>
        <w:tc>
          <w:tcPr>
            <w:tcW w:w="567" w:type="dxa"/>
          </w:tcPr>
          <w:p w14:paraId="4409DD1C" w14:textId="77777777" w:rsidR="00860B7E" w:rsidRPr="00FD0FF5" w:rsidRDefault="00860B7E" w:rsidP="00CD097B">
            <w:pPr>
              <w:rPr>
                <w:rFonts w:ascii="Times New Roman" w:hAnsi="Times New Roman" w:cs="Times New Roman"/>
                <w:sz w:val="20"/>
                <w:szCs w:val="20"/>
              </w:rPr>
            </w:pPr>
          </w:p>
        </w:tc>
        <w:tc>
          <w:tcPr>
            <w:tcW w:w="852" w:type="dxa"/>
          </w:tcPr>
          <w:p w14:paraId="49745A1B" w14:textId="77777777" w:rsidR="00860B7E" w:rsidRPr="00FD0FF5" w:rsidRDefault="00860B7E" w:rsidP="00CD097B">
            <w:pPr>
              <w:rPr>
                <w:rFonts w:ascii="Times New Roman" w:hAnsi="Times New Roman" w:cs="Times New Roman"/>
                <w:sz w:val="20"/>
                <w:szCs w:val="20"/>
              </w:rPr>
            </w:pPr>
          </w:p>
        </w:tc>
        <w:tc>
          <w:tcPr>
            <w:tcW w:w="567" w:type="dxa"/>
          </w:tcPr>
          <w:p w14:paraId="0FB19CF9" w14:textId="77777777" w:rsidR="00860B7E" w:rsidRPr="00FD0FF5" w:rsidRDefault="00860B7E" w:rsidP="00CD097B">
            <w:pPr>
              <w:rPr>
                <w:rFonts w:ascii="Times New Roman" w:hAnsi="Times New Roman" w:cs="Times New Roman"/>
                <w:sz w:val="20"/>
                <w:szCs w:val="20"/>
              </w:rPr>
            </w:pPr>
          </w:p>
        </w:tc>
        <w:tc>
          <w:tcPr>
            <w:tcW w:w="993" w:type="dxa"/>
          </w:tcPr>
          <w:p w14:paraId="2BDFA3CC" w14:textId="77777777" w:rsidR="00860B7E" w:rsidRPr="00FD0FF5" w:rsidRDefault="00860B7E" w:rsidP="00CD097B">
            <w:pPr>
              <w:rPr>
                <w:rFonts w:ascii="Times New Roman" w:hAnsi="Times New Roman" w:cs="Times New Roman"/>
                <w:sz w:val="20"/>
                <w:szCs w:val="20"/>
              </w:rPr>
            </w:pPr>
          </w:p>
        </w:tc>
        <w:tc>
          <w:tcPr>
            <w:tcW w:w="850" w:type="dxa"/>
          </w:tcPr>
          <w:p w14:paraId="3D9B8A73" w14:textId="77777777" w:rsidR="00860B7E" w:rsidRPr="00FD0FF5" w:rsidRDefault="00860B7E" w:rsidP="00CD097B">
            <w:pPr>
              <w:rPr>
                <w:rFonts w:ascii="Times New Roman" w:hAnsi="Times New Roman" w:cs="Times New Roman"/>
                <w:sz w:val="20"/>
                <w:szCs w:val="20"/>
              </w:rPr>
            </w:pPr>
          </w:p>
        </w:tc>
        <w:tc>
          <w:tcPr>
            <w:tcW w:w="994" w:type="dxa"/>
          </w:tcPr>
          <w:p w14:paraId="131B203E" w14:textId="77777777" w:rsidR="00860B7E" w:rsidRPr="00FD0FF5" w:rsidRDefault="00860B7E" w:rsidP="00CD097B">
            <w:pPr>
              <w:rPr>
                <w:rFonts w:ascii="Times New Roman" w:hAnsi="Times New Roman" w:cs="Times New Roman"/>
                <w:sz w:val="20"/>
                <w:szCs w:val="20"/>
              </w:rPr>
            </w:pPr>
          </w:p>
        </w:tc>
        <w:tc>
          <w:tcPr>
            <w:tcW w:w="708" w:type="dxa"/>
          </w:tcPr>
          <w:p w14:paraId="12B0A26C" w14:textId="77777777" w:rsidR="00860B7E" w:rsidRPr="00FD0FF5" w:rsidRDefault="00860B7E" w:rsidP="00CD097B">
            <w:pPr>
              <w:rPr>
                <w:rFonts w:ascii="Times New Roman" w:hAnsi="Times New Roman" w:cs="Times New Roman"/>
                <w:sz w:val="20"/>
                <w:szCs w:val="20"/>
              </w:rPr>
            </w:pPr>
          </w:p>
        </w:tc>
        <w:tc>
          <w:tcPr>
            <w:tcW w:w="851" w:type="dxa"/>
          </w:tcPr>
          <w:p w14:paraId="1D53D00B" w14:textId="77777777" w:rsidR="00860B7E" w:rsidRPr="00FD0FF5" w:rsidRDefault="00860B7E" w:rsidP="00CD097B">
            <w:pPr>
              <w:rPr>
                <w:rFonts w:ascii="Times New Roman" w:hAnsi="Times New Roman" w:cs="Times New Roman"/>
                <w:sz w:val="20"/>
                <w:szCs w:val="20"/>
              </w:rPr>
            </w:pPr>
          </w:p>
        </w:tc>
        <w:tc>
          <w:tcPr>
            <w:tcW w:w="710" w:type="dxa"/>
          </w:tcPr>
          <w:p w14:paraId="3361026D" w14:textId="77777777" w:rsidR="00860B7E" w:rsidRPr="00FD0FF5" w:rsidRDefault="00860B7E" w:rsidP="00CD097B">
            <w:pPr>
              <w:rPr>
                <w:rFonts w:ascii="Times New Roman" w:hAnsi="Times New Roman" w:cs="Times New Roman"/>
                <w:sz w:val="20"/>
                <w:szCs w:val="20"/>
              </w:rPr>
            </w:pPr>
          </w:p>
        </w:tc>
      </w:tr>
      <w:tr w:rsidR="00860B7E" w:rsidRPr="00FD0FF5" w14:paraId="125A7DD1" w14:textId="77777777" w:rsidTr="00860B7E">
        <w:tc>
          <w:tcPr>
            <w:tcW w:w="437" w:type="dxa"/>
          </w:tcPr>
          <w:p w14:paraId="3928EF78"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5</w:t>
            </w:r>
          </w:p>
        </w:tc>
        <w:tc>
          <w:tcPr>
            <w:tcW w:w="1968" w:type="dxa"/>
          </w:tcPr>
          <w:p w14:paraId="7277A67B" w14:textId="77777777" w:rsidR="00860B7E" w:rsidRPr="00FD0FF5" w:rsidRDefault="00860B7E" w:rsidP="00CD097B">
            <w:pPr>
              <w:rPr>
                <w:rFonts w:ascii="Times New Roman" w:hAnsi="Times New Roman" w:cs="Times New Roman"/>
                <w:sz w:val="20"/>
                <w:szCs w:val="20"/>
              </w:rPr>
            </w:pPr>
          </w:p>
        </w:tc>
        <w:tc>
          <w:tcPr>
            <w:tcW w:w="715" w:type="dxa"/>
          </w:tcPr>
          <w:p w14:paraId="733ABF5B" w14:textId="77777777" w:rsidR="00860B7E" w:rsidRPr="00FD0FF5" w:rsidRDefault="00860B7E" w:rsidP="00CD097B">
            <w:pPr>
              <w:rPr>
                <w:rFonts w:ascii="Times New Roman" w:hAnsi="Times New Roman" w:cs="Times New Roman"/>
                <w:sz w:val="20"/>
                <w:szCs w:val="20"/>
              </w:rPr>
            </w:pPr>
          </w:p>
        </w:tc>
        <w:tc>
          <w:tcPr>
            <w:tcW w:w="708" w:type="dxa"/>
          </w:tcPr>
          <w:p w14:paraId="2FCBFDDF" w14:textId="77777777" w:rsidR="00860B7E" w:rsidRPr="00FD0FF5" w:rsidRDefault="00860B7E" w:rsidP="00CD097B">
            <w:pPr>
              <w:rPr>
                <w:rFonts w:ascii="Times New Roman" w:hAnsi="Times New Roman" w:cs="Times New Roman"/>
                <w:sz w:val="20"/>
                <w:szCs w:val="20"/>
              </w:rPr>
            </w:pPr>
          </w:p>
        </w:tc>
        <w:tc>
          <w:tcPr>
            <w:tcW w:w="845" w:type="dxa"/>
          </w:tcPr>
          <w:p w14:paraId="3FD71892" w14:textId="77777777" w:rsidR="00860B7E" w:rsidRPr="00FD0FF5" w:rsidRDefault="00860B7E" w:rsidP="00CD097B">
            <w:pPr>
              <w:rPr>
                <w:rFonts w:ascii="Times New Roman" w:hAnsi="Times New Roman" w:cs="Times New Roman"/>
                <w:sz w:val="20"/>
                <w:szCs w:val="20"/>
              </w:rPr>
            </w:pPr>
          </w:p>
        </w:tc>
        <w:tc>
          <w:tcPr>
            <w:tcW w:w="715" w:type="dxa"/>
          </w:tcPr>
          <w:p w14:paraId="39D67A99" w14:textId="77777777" w:rsidR="00860B7E" w:rsidRPr="00FD0FF5" w:rsidRDefault="00860B7E" w:rsidP="00CD097B">
            <w:pPr>
              <w:rPr>
                <w:rFonts w:ascii="Times New Roman" w:hAnsi="Times New Roman" w:cs="Times New Roman"/>
                <w:sz w:val="20"/>
                <w:szCs w:val="20"/>
              </w:rPr>
            </w:pPr>
          </w:p>
        </w:tc>
        <w:tc>
          <w:tcPr>
            <w:tcW w:w="845" w:type="dxa"/>
          </w:tcPr>
          <w:p w14:paraId="742A0616" w14:textId="77777777" w:rsidR="00860B7E" w:rsidRPr="00FD0FF5" w:rsidRDefault="00860B7E" w:rsidP="00CD097B">
            <w:pPr>
              <w:rPr>
                <w:rFonts w:ascii="Times New Roman" w:hAnsi="Times New Roman" w:cs="Times New Roman"/>
                <w:sz w:val="20"/>
                <w:szCs w:val="20"/>
              </w:rPr>
            </w:pPr>
          </w:p>
        </w:tc>
        <w:tc>
          <w:tcPr>
            <w:tcW w:w="709" w:type="dxa"/>
          </w:tcPr>
          <w:p w14:paraId="0B387747" w14:textId="77777777" w:rsidR="00860B7E" w:rsidRPr="00FD0FF5" w:rsidRDefault="00860B7E" w:rsidP="00CD097B">
            <w:pPr>
              <w:rPr>
                <w:rFonts w:ascii="Times New Roman" w:hAnsi="Times New Roman" w:cs="Times New Roman"/>
                <w:sz w:val="20"/>
                <w:szCs w:val="20"/>
              </w:rPr>
            </w:pPr>
          </w:p>
        </w:tc>
        <w:tc>
          <w:tcPr>
            <w:tcW w:w="993" w:type="dxa"/>
          </w:tcPr>
          <w:p w14:paraId="104486E2" w14:textId="77777777" w:rsidR="00860B7E" w:rsidRPr="00FD0FF5" w:rsidRDefault="00860B7E" w:rsidP="00CD097B">
            <w:pPr>
              <w:rPr>
                <w:rFonts w:ascii="Times New Roman" w:hAnsi="Times New Roman" w:cs="Times New Roman"/>
                <w:sz w:val="20"/>
                <w:szCs w:val="20"/>
              </w:rPr>
            </w:pPr>
          </w:p>
        </w:tc>
        <w:tc>
          <w:tcPr>
            <w:tcW w:w="567" w:type="dxa"/>
          </w:tcPr>
          <w:p w14:paraId="2FF74666" w14:textId="77777777" w:rsidR="00860B7E" w:rsidRPr="00FD0FF5" w:rsidRDefault="00860B7E" w:rsidP="00CD097B">
            <w:pPr>
              <w:rPr>
                <w:rFonts w:ascii="Times New Roman" w:hAnsi="Times New Roman" w:cs="Times New Roman"/>
                <w:sz w:val="20"/>
                <w:szCs w:val="20"/>
              </w:rPr>
            </w:pPr>
          </w:p>
        </w:tc>
        <w:tc>
          <w:tcPr>
            <w:tcW w:w="852" w:type="dxa"/>
          </w:tcPr>
          <w:p w14:paraId="3C5476AB" w14:textId="77777777" w:rsidR="00860B7E" w:rsidRPr="00FD0FF5" w:rsidRDefault="00860B7E" w:rsidP="00CD097B">
            <w:pPr>
              <w:rPr>
                <w:rFonts w:ascii="Times New Roman" w:hAnsi="Times New Roman" w:cs="Times New Roman"/>
                <w:sz w:val="20"/>
                <w:szCs w:val="20"/>
              </w:rPr>
            </w:pPr>
          </w:p>
        </w:tc>
        <w:tc>
          <w:tcPr>
            <w:tcW w:w="567" w:type="dxa"/>
          </w:tcPr>
          <w:p w14:paraId="0F596021" w14:textId="77777777" w:rsidR="00860B7E" w:rsidRPr="00FD0FF5" w:rsidRDefault="00860B7E" w:rsidP="00CD097B">
            <w:pPr>
              <w:rPr>
                <w:rFonts w:ascii="Times New Roman" w:hAnsi="Times New Roman" w:cs="Times New Roman"/>
                <w:sz w:val="20"/>
                <w:szCs w:val="20"/>
              </w:rPr>
            </w:pPr>
          </w:p>
        </w:tc>
        <w:tc>
          <w:tcPr>
            <w:tcW w:w="993" w:type="dxa"/>
          </w:tcPr>
          <w:p w14:paraId="72C99BF1" w14:textId="77777777" w:rsidR="00860B7E" w:rsidRPr="00FD0FF5" w:rsidRDefault="00860B7E" w:rsidP="00CD097B">
            <w:pPr>
              <w:rPr>
                <w:rFonts w:ascii="Times New Roman" w:hAnsi="Times New Roman" w:cs="Times New Roman"/>
                <w:sz w:val="20"/>
                <w:szCs w:val="20"/>
              </w:rPr>
            </w:pPr>
          </w:p>
        </w:tc>
        <w:tc>
          <w:tcPr>
            <w:tcW w:w="850" w:type="dxa"/>
          </w:tcPr>
          <w:p w14:paraId="3B70511B" w14:textId="77777777" w:rsidR="00860B7E" w:rsidRPr="00FD0FF5" w:rsidRDefault="00860B7E" w:rsidP="00CD097B">
            <w:pPr>
              <w:rPr>
                <w:rFonts w:ascii="Times New Roman" w:hAnsi="Times New Roman" w:cs="Times New Roman"/>
                <w:sz w:val="20"/>
                <w:szCs w:val="20"/>
              </w:rPr>
            </w:pPr>
          </w:p>
        </w:tc>
        <w:tc>
          <w:tcPr>
            <w:tcW w:w="994" w:type="dxa"/>
          </w:tcPr>
          <w:p w14:paraId="5EE449A8" w14:textId="77777777" w:rsidR="00860B7E" w:rsidRPr="00FD0FF5" w:rsidRDefault="00860B7E" w:rsidP="00CD097B">
            <w:pPr>
              <w:rPr>
                <w:rFonts w:ascii="Times New Roman" w:hAnsi="Times New Roman" w:cs="Times New Roman"/>
                <w:sz w:val="20"/>
                <w:szCs w:val="20"/>
              </w:rPr>
            </w:pPr>
          </w:p>
        </w:tc>
        <w:tc>
          <w:tcPr>
            <w:tcW w:w="708" w:type="dxa"/>
          </w:tcPr>
          <w:p w14:paraId="76EA8B7E" w14:textId="77777777" w:rsidR="00860B7E" w:rsidRPr="00FD0FF5" w:rsidRDefault="00860B7E" w:rsidP="00CD097B">
            <w:pPr>
              <w:rPr>
                <w:rFonts w:ascii="Times New Roman" w:hAnsi="Times New Roman" w:cs="Times New Roman"/>
                <w:sz w:val="20"/>
                <w:szCs w:val="20"/>
              </w:rPr>
            </w:pPr>
          </w:p>
        </w:tc>
        <w:tc>
          <w:tcPr>
            <w:tcW w:w="851" w:type="dxa"/>
          </w:tcPr>
          <w:p w14:paraId="1EF65C55" w14:textId="77777777" w:rsidR="00860B7E" w:rsidRPr="00FD0FF5" w:rsidRDefault="00860B7E" w:rsidP="00CD097B">
            <w:pPr>
              <w:rPr>
                <w:rFonts w:ascii="Times New Roman" w:hAnsi="Times New Roman" w:cs="Times New Roman"/>
                <w:sz w:val="20"/>
                <w:szCs w:val="20"/>
              </w:rPr>
            </w:pPr>
          </w:p>
        </w:tc>
        <w:tc>
          <w:tcPr>
            <w:tcW w:w="710" w:type="dxa"/>
          </w:tcPr>
          <w:p w14:paraId="6C40F095" w14:textId="77777777" w:rsidR="00860B7E" w:rsidRPr="00FD0FF5" w:rsidRDefault="00860B7E" w:rsidP="00CD097B">
            <w:pPr>
              <w:rPr>
                <w:rFonts w:ascii="Times New Roman" w:hAnsi="Times New Roman" w:cs="Times New Roman"/>
                <w:sz w:val="20"/>
                <w:szCs w:val="20"/>
              </w:rPr>
            </w:pPr>
          </w:p>
        </w:tc>
      </w:tr>
      <w:tr w:rsidR="00860B7E" w:rsidRPr="00FD0FF5" w14:paraId="17C71CF5" w14:textId="77777777" w:rsidTr="00860B7E">
        <w:tc>
          <w:tcPr>
            <w:tcW w:w="437" w:type="dxa"/>
          </w:tcPr>
          <w:p w14:paraId="34996DCE"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6</w:t>
            </w:r>
          </w:p>
        </w:tc>
        <w:tc>
          <w:tcPr>
            <w:tcW w:w="1968" w:type="dxa"/>
          </w:tcPr>
          <w:p w14:paraId="7D16381F" w14:textId="77777777" w:rsidR="00860B7E" w:rsidRPr="00FD0FF5" w:rsidRDefault="00860B7E" w:rsidP="00CD097B">
            <w:pPr>
              <w:rPr>
                <w:rFonts w:ascii="Times New Roman" w:hAnsi="Times New Roman" w:cs="Times New Roman"/>
                <w:sz w:val="20"/>
                <w:szCs w:val="20"/>
              </w:rPr>
            </w:pPr>
          </w:p>
        </w:tc>
        <w:tc>
          <w:tcPr>
            <w:tcW w:w="715" w:type="dxa"/>
          </w:tcPr>
          <w:p w14:paraId="5873F79E" w14:textId="77777777" w:rsidR="00860B7E" w:rsidRPr="00FD0FF5" w:rsidRDefault="00860B7E" w:rsidP="00CD097B">
            <w:pPr>
              <w:rPr>
                <w:rFonts w:ascii="Times New Roman" w:hAnsi="Times New Roman" w:cs="Times New Roman"/>
                <w:sz w:val="20"/>
                <w:szCs w:val="20"/>
              </w:rPr>
            </w:pPr>
          </w:p>
        </w:tc>
        <w:tc>
          <w:tcPr>
            <w:tcW w:w="708" w:type="dxa"/>
          </w:tcPr>
          <w:p w14:paraId="73EF5A10" w14:textId="77777777" w:rsidR="00860B7E" w:rsidRPr="00FD0FF5" w:rsidRDefault="00860B7E" w:rsidP="00CD097B">
            <w:pPr>
              <w:rPr>
                <w:rFonts w:ascii="Times New Roman" w:hAnsi="Times New Roman" w:cs="Times New Roman"/>
                <w:sz w:val="20"/>
                <w:szCs w:val="20"/>
              </w:rPr>
            </w:pPr>
          </w:p>
        </w:tc>
        <w:tc>
          <w:tcPr>
            <w:tcW w:w="845" w:type="dxa"/>
          </w:tcPr>
          <w:p w14:paraId="405F06B5" w14:textId="77777777" w:rsidR="00860B7E" w:rsidRPr="00FD0FF5" w:rsidRDefault="00860B7E" w:rsidP="00CD097B">
            <w:pPr>
              <w:rPr>
                <w:rFonts w:ascii="Times New Roman" w:hAnsi="Times New Roman" w:cs="Times New Roman"/>
                <w:sz w:val="20"/>
                <w:szCs w:val="20"/>
              </w:rPr>
            </w:pPr>
          </w:p>
        </w:tc>
        <w:tc>
          <w:tcPr>
            <w:tcW w:w="715" w:type="dxa"/>
          </w:tcPr>
          <w:p w14:paraId="18912101" w14:textId="77777777" w:rsidR="00860B7E" w:rsidRPr="00FD0FF5" w:rsidRDefault="00860B7E" w:rsidP="00CD097B">
            <w:pPr>
              <w:rPr>
                <w:rFonts w:ascii="Times New Roman" w:hAnsi="Times New Roman" w:cs="Times New Roman"/>
                <w:sz w:val="20"/>
                <w:szCs w:val="20"/>
              </w:rPr>
            </w:pPr>
          </w:p>
        </w:tc>
        <w:tc>
          <w:tcPr>
            <w:tcW w:w="845" w:type="dxa"/>
          </w:tcPr>
          <w:p w14:paraId="12ABCF46" w14:textId="77777777" w:rsidR="00860B7E" w:rsidRPr="00FD0FF5" w:rsidRDefault="00860B7E" w:rsidP="00CD097B">
            <w:pPr>
              <w:rPr>
                <w:rFonts w:ascii="Times New Roman" w:hAnsi="Times New Roman" w:cs="Times New Roman"/>
                <w:sz w:val="20"/>
                <w:szCs w:val="20"/>
              </w:rPr>
            </w:pPr>
          </w:p>
        </w:tc>
        <w:tc>
          <w:tcPr>
            <w:tcW w:w="709" w:type="dxa"/>
          </w:tcPr>
          <w:p w14:paraId="643B74D6" w14:textId="77777777" w:rsidR="00860B7E" w:rsidRPr="00FD0FF5" w:rsidRDefault="00860B7E" w:rsidP="00CD097B">
            <w:pPr>
              <w:rPr>
                <w:rFonts w:ascii="Times New Roman" w:hAnsi="Times New Roman" w:cs="Times New Roman"/>
                <w:sz w:val="20"/>
                <w:szCs w:val="20"/>
              </w:rPr>
            </w:pPr>
          </w:p>
        </w:tc>
        <w:tc>
          <w:tcPr>
            <w:tcW w:w="993" w:type="dxa"/>
          </w:tcPr>
          <w:p w14:paraId="57FE2FB9" w14:textId="77777777" w:rsidR="00860B7E" w:rsidRPr="00FD0FF5" w:rsidRDefault="00860B7E" w:rsidP="00CD097B">
            <w:pPr>
              <w:rPr>
                <w:rFonts w:ascii="Times New Roman" w:hAnsi="Times New Roman" w:cs="Times New Roman"/>
                <w:sz w:val="20"/>
                <w:szCs w:val="20"/>
              </w:rPr>
            </w:pPr>
          </w:p>
        </w:tc>
        <w:tc>
          <w:tcPr>
            <w:tcW w:w="567" w:type="dxa"/>
          </w:tcPr>
          <w:p w14:paraId="4D79C152" w14:textId="77777777" w:rsidR="00860B7E" w:rsidRPr="00FD0FF5" w:rsidRDefault="00860B7E" w:rsidP="00CD097B">
            <w:pPr>
              <w:rPr>
                <w:rFonts w:ascii="Times New Roman" w:hAnsi="Times New Roman" w:cs="Times New Roman"/>
                <w:sz w:val="20"/>
                <w:szCs w:val="20"/>
              </w:rPr>
            </w:pPr>
          </w:p>
        </w:tc>
        <w:tc>
          <w:tcPr>
            <w:tcW w:w="852" w:type="dxa"/>
          </w:tcPr>
          <w:p w14:paraId="52FA3CF5" w14:textId="77777777" w:rsidR="00860B7E" w:rsidRPr="00FD0FF5" w:rsidRDefault="00860B7E" w:rsidP="00CD097B">
            <w:pPr>
              <w:rPr>
                <w:rFonts w:ascii="Times New Roman" w:hAnsi="Times New Roman" w:cs="Times New Roman"/>
                <w:sz w:val="20"/>
                <w:szCs w:val="20"/>
              </w:rPr>
            </w:pPr>
          </w:p>
        </w:tc>
        <w:tc>
          <w:tcPr>
            <w:tcW w:w="567" w:type="dxa"/>
          </w:tcPr>
          <w:p w14:paraId="6501587F" w14:textId="77777777" w:rsidR="00860B7E" w:rsidRPr="00FD0FF5" w:rsidRDefault="00860B7E" w:rsidP="00CD097B">
            <w:pPr>
              <w:rPr>
                <w:rFonts w:ascii="Times New Roman" w:hAnsi="Times New Roman" w:cs="Times New Roman"/>
                <w:sz w:val="20"/>
                <w:szCs w:val="20"/>
              </w:rPr>
            </w:pPr>
          </w:p>
        </w:tc>
        <w:tc>
          <w:tcPr>
            <w:tcW w:w="993" w:type="dxa"/>
          </w:tcPr>
          <w:p w14:paraId="7FACE3A3" w14:textId="77777777" w:rsidR="00860B7E" w:rsidRPr="00FD0FF5" w:rsidRDefault="00860B7E" w:rsidP="00CD097B">
            <w:pPr>
              <w:rPr>
                <w:rFonts w:ascii="Times New Roman" w:hAnsi="Times New Roman" w:cs="Times New Roman"/>
                <w:sz w:val="20"/>
                <w:szCs w:val="20"/>
              </w:rPr>
            </w:pPr>
          </w:p>
        </w:tc>
        <w:tc>
          <w:tcPr>
            <w:tcW w:w="850" w:type="dxa"/>
          </w:tcPr>
          <w:p w14:paraId="26A5ECD0" w14:textId="77777777" w:rsidR="00860B7E" w:rsidRPr="00FD0FF5" w:rsidRDefault="00860B7E" w:rsidP="00CD097B">
            <w:pPr>
              <w:rPr>
                <w:rFonts w:ascii="Times New Roman" w:hAnsi="Times New Roman" w:cs="Times New Roman"/>
                <w:sz w:val="20"/>
                <w:szCs w:val="20"/>
              </w:rPr>
            </w:pPr>
          </w:p>
        </w:tc>
        <w:tc>
          <w:tcPr>
            <w:tcW w:w="994" w:type="dxa"/>
          </w:tcPr>
          <w:p w14:paraId="467AA022" w14:textId="77777777" w:rsidR="00860B7E" w:rsidRPr="00FD0FF5" w:rsidRDefault="00860B7E" w:rsidP="00CD097B">
            <w:pPr>
              <w:rPr>
                <w:rFonts w:ascii="Times New Roman" w:hAnsi="Times New Roman" w:cs="Times New Roman"/>
                <w:sz w:val="20"/>
                <w:szCs w:val="20"/>
              </w:rPr>
            </w:pPr>
          </w:p>
        </w:tc>
        <w:tc>
          <w:tcPr>
            <w:tcW w:w="708" w:type="dxa"/>
          </w:tcPr>
          <w:p w14:paraId="695E1782" w14:textId="77777777" w:rsidR="00860B7E" w:rsidRPr="00FD0FF5" w:rsidRDefault="00860B7E" w:rsidP="00CD097B">
            <w:pPr>
              <w:rPr>
                <w:rFonts w:ascii="Times New Roman" w:hAnsi="Times New Roman" w:cs="Times New Roman"/>
                <w:sz w:val="20"/>
                <w:szCs w:val="20"/>
              </w:rPr>
            </w:pPr>
          </w:p>
        </w:tc>
        <w:tc>
          <w:tcPr>
            <w:tcW w:w="851" w:type="dxa"/>
          </w:tcPr>
          <w:p w14:paraId="59B8CA4A" w14:textId="77777777" w:rsidR="00860B7E" w:rsidRPr="00FD0FF5" w:rsidRDefault="00860B7E" w:rsidP="00CD097B">
            <w:pPr>
              <w:rPr>
                <w:rFonts w:ascii="Times New Roman" w:hAnsi="Times New Roman" w:cs="Times New Roman"/>
                <w:sz w:val="20"/>
                <w:szCs w:val="20"/>
              </w:rPr>
            </w:pPr>
          </w:p>
        </w:tc>
        <w:tc>
          <w:tcPr>
            <w:tcW w:w="710" w:type="dxa"/>
          </w:tcPr>
          <w:p w14:paraId="21356096" w14:textId="77777777" w:rsidR="00860B7E" w:rsidRPr="00FD0FF5" w:rsidRDefault="00860B7E" w:rsidP="00CD097B">
            <w:pPr>
              <w:rPr>
                <w:rFonts w:ascii="Times New Roman" w:hAnsi="Times New Roman" w:cs="Times New Roman"/>
                <w:sz w:val="20"/>
                <w:szCs w:val="20"/>
              </w:rPr>
            </w:pPr>
          </w:p>
        </w:tc>
      </w:tr>
      <w:tr w:rsidR="00860B7E" w:rsidRPr="00FD0FF5" w14:paraId="02791597" w14:textId="77777777" w:rsidTr="00860B7E">
        <w:tc>
          <w:tcPr>
            <w:tcW w:w="437" w:type="dxa"/>
          </w:tcPr>
          <w:p w14:paraId="4CAE9AE6"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7</w:t>
            </w:r>
          </w:p>
        </w:tc>
        <w:tc>
          <w:tcPr>
            <w:tcW w:w="1968" w:type="dxa"/>
          </w:tcPr>
          <w:p w14:paraId="617956B9" w14:textId="77777777" w:rsidR="00860B7E" w:rsidRPr="00FD0FF5" w:rsidRDefault="00860B7E" w:rsidP="00CD097B">
            <w:pPr>
              <w:rPr>
                <w:rFonts w:ascii="Times New Roman" w:hAnsi="Times New Roman" w:cs="Times New Roman"/>
                <w:sz w:val="20"/>
                <w:szCs w:val="20"/>
              </w:rPr>
            </w:pPr>
          </w:p>
        </w:tc>
        <w:tc>
          <w:tcPr>
            <w:tcW w:w="715" w:type="dxa"/>
          </w:tcPr>
          <w:p w14:paraId="0700EA00" w14:textId="77777777" w:rsidR="00860B7E" w:rsidRPr="00FD0FF5" w:rsidRDefault="00860B7E" w:rsidP="00CD097B">
            <w:pPr>
              <w:rPr>
                <w:rFonts w:ascii="Times New Roman" w:hAnsi="Times New Roman" w:cs="Times New Roman"/>
                <w:sz w:val="20"/>
                <w:szCs w:val="20"/>
              </w:rPr>
            </w:pPr>
          </w:p>
        </w:tc>
        <w:tc>
          <w:tcPr>
            <w:tcW w:w="708" w:type="dxa"/>
          </w:tcPr>
          <w:p w14:paraId="491DBFF7" w14:textId="77777777" w:rsidR="00860B7E" w:rsidRPr="00FD0FF5" w:rsidRDefault="00860B7E" w:rsidP="00CD097B">
            <w:pPr>
              <w:rPr>
                <w:rFonts w:ascii="Times New Roman" w:hAnsi="Times New Roman" w:cs="Times New Roman"/>
                <w:sz w:val="20"/>
                <w:szCs w:val="20"/>
              </w:rPr>
            </w:pPr>
          </w:p>
        </w:tc>
        <w:tc>
          <w:tcPr>
            <w:tcW w:w="845" w:type="dxa"/>
          </w:tcPr>
          <w:p w14:paraId="155A48E4" w14:textId="77777777" w:rsidR="00860B7E" w:rsidRPr="00FD0FF5" w:rsidRDefault="00860B7E" w:rsidP="00CD097B">
            <w:pPr>
              <w:rPr>
                <w:rFonts w:ascii="Times New Roman" w:hAnsi="Times New Roman" w:cs="Times New Roman"/>
                <w:sz w:val="20"/>
                <w:szCs w:val="20"/>
              </w:rPr>
            </w:pPr>
          </w:p>
        </w:tc>
        <w:tc>
          <w:tcPr>
            <w:tcW w:w="715" w:type="dxa"/>
          </w:tcPr>
          <w:p w14:paraId="43AB045B" w14:textId="77777777" w:rsidR="00860B7E" w:rsidRPr="00FD0FF5" w:rsidRDefault="00860B7E" w:rsidP="00CD097B">
            <w:pPr>
              <w:rPr>
                <w:rFonts w:ascii="Times New Roman" w:hAnsi="Times New Roman" w:cs="Times New Roman"/>
                <w:sz w:val="20"/>
                <w:szCs w:val="20"/>
              </w:rPr>
            </w:pPr>
          </w:p>
        </w:tc>
        <w:tc>
          <w:tcPr>
            <w:tcW w:w="845" w:type="dxa"/>
          </w:tcPr>
          <w:p w14:paraId="12D2F360" w14:textId="77777777" w:rsidR="00860B7E" w:rsidRPr="00FD0FF5" w:rsidRDefault="00860B7E" w:rsidP="00CD097B">
            <w:pPr>
              <w:rPr>
                <w:rFonts w:ascii="Times New Roman" w:hAnsi="Times New Roman" w:cs="Times New Roman"/>
                <w:sz w:val="20"/>
                <w:szCs w:val="20"/>
              </w:rPr>
            </w:pPr>
          </w:p>
        </w:tc>
        <w:tc>
          <w:tcPr>
            <w:tcW w:w="709" w:type="dxa"/>
          </w:tcPr>
          <w:p w14:paraId="41CF54F6" w14:textId="77777777" w:rsidR="00860B7E" w:rsidRPr="00FD0FF5" w:rsidRDefault="00860B7E" w:rsidP="00CD097B">
            <w:pPr>
              <w:rPr>
                <w:rFonts w:ascii="Times New Roman" w:hAnsi="Times New Roman" w:cs="Times New Roman"/>
                <w:sz w:val="20"/>
                <w:szCs w:val="20"/>
              </w:rPr>
            </w:pPr>
          </w:p>
        </w:tc>
        <w:tc>
          <w:tcPr>
            <w:tcW w:w="993" w:type="dxa"/>
          </w:tcPr>
          <w:p w14:paraId="49FB25DA" w14:textId="77777777" w:rsidR="00860B7E" w:rsidRPr="00FD0FF5" w:rsidRDefault="00860B7E" w:rsidP="00CD097B">
            <w:pPr>
              <w:rPr>
                <w:rFonts w:ascii="Times New Roman" w:hAnsi="Times New Roman" w:cs="Times New Roman"/>
                <w:sz w:val="20"/>
                <w:szCs w:val="20"/>
              </w:rPr>
            </w:pPr>
          </w:p>
        </w:tc>
        <w:tc>
          <w:tcPr>
            <w:tcW w:w="567" w:type="dxa"/>
          </w:tcPr>
          <w:p w14:paraId="42E7F6C9" w14:textId="77777777" w:rsidR="00860B7E" w:rsidRPr="00FD0FF5" w:rsidRDefault="00860B7E" w:rsidP="00CD097B">
            <w:pPr>
              <w:rPr>
                <w:rFonts w:ascii="Times New Roman" w:hAnsi="Times New Roman" w:cs="Times New Roman"/>
                <w:sz w:val="20"/>
                <w:szCs w:val="20"/>
              </w:rPr>
            </w:pPr>
          </w:p>
        </w:tc>
        <w:tc>
          <w:tcPr>
            <w:tcW w:w="852" w:type="dxa"/>
          </w:tcPr>
          <w:p w14:paraId="57F347A6" w14:textId="77777777" w:rsidR="00860B7E" w:rsidRPr="00FD0FF5" w:rsidRDefault="00860B7E" w:rsidP="00CD097B">
            <w:pPr>
              <w:rPr>
                <w:rFonts w:ascii="Times New Roman" w:hAnsi="Times New Roman" w:cs="Times New Roman"/>
                <w:sz w:val="20"/>
                <w:szCs w:val="20"/>
              </w:rPr>
            </w:pPr>
          </w:p>
        </w:tc>
        <w:tc>
          <w:tcPr>
            <w:tcW w:w="567" w:type="dxa"/>
          </w:tcPr>
          <w:p w14:paraId="2B1081D9" w14:textId="77777777" w:rsidR="00860B7E" w:rsidRPr="00FD0FF5" w:rsidRDefault="00860B7E" w:rsidP="00CD097B">
            <w:pPr>
              <w:rPr>
                <w:rFonts w:ascii="Times New Roman" w:hAnsi="Times New Roman" w:cs="Times New Roman"/>
                <w:sz w:val="20"/>
                <w:szCs w:val="20"/>
              </w:rPr>
            </w:pPr>
          </w:p>
        </w:tc>
        <w:tc>
          <w:tcPr>
            <w:tcW w:w="993" w:type="dxa"/>
          </w:tcPr>
          <w:p w14:paraId="335233CE" w14:textId="77777777" w:rsidR="00860B7E" w:rsidRPr="00FD0FF5" w:rsidRDefault="00860B7E" w:rsidP="00CD097B">
            <w:pPr>
              <w:rPr>
                <w:rFonts w:ascii="Times New Roman" w:hAnsi="Times New Roman" w:cs="Times New Roman"/>
                <w:sz w:val="20"/>
                <w:szCs w:val="20"/>
              </w:rPr>
            </w:pPr>
          </w:p>
        </w:tc>
        <w:tc>
          <w:tcPr>
            <w:tcW w:w="850" w:type="dxa"/>
          </w:tcPr>
          <w:p w14:paraId="739A34BC" w14:textId="77777777" w:rsidR="00860B7E" w:rsidRPr="00FD0FF5" w:rsidRDefault="00860B7E" w:rsidP="00CD097B">
            <w:pPr>
              <w:rPr>
                <w:rFonts w:ascii="Times New Roman" w:hAnsi="Times New Roman" w:cs="Times New Roman"/>
                <w:sz w:val="20"/>
                <w:szCs w:val="20"/>
              </w:rPr>
            </w:pPr>
          </w:p>
        </w:tc>
        <w:tc>
          <w:tcPr>
            <w:tcW w:w="994" w:type="dxa"/>
          </w:tcPr>
          <w:p w14:paraId="7DE5F466" w14:textId="77777777" w:rsidR="00860B7E" w:rsidRPr="00FD0FF5" w:rsidRDefault="00860B7E" w:rsidP="00CD097B">
            <w:pPr>
              <w:rPr>
                <w:rFonts w:ascii="Times New Roman" w:hAnsi="Times New Roman" w:cs="Times New Roman"/>
                <w:sz w:val="20"/>
                <w:szCs w:val="20"/>
              </w:rPr>
            </w:pPr>
          </w:p>
        </w:tc>
        <w:tc>
          <w:tcPr>
            <w:tcW w:w="708" w:type="dxa"/>
          </w:tcPr>
          <w:p w14:paraId="79DDE0AA" w14:textId="77777777" w:rsidR="00860B7E" w:rsidRPr="00FD0FF5" w:rsidRDefault="00860B7E" w:rsidP="00CD097B">
            <w:pPr>
              <w:rPr>
                <w:rFonts w:ascii="Times New Roman" w:hAnsi="Times New Roman" w:cs="Times New Roman"/>
                <w:sz w:val="20"/>
                <w:szCs w:val="20"/>
              </w:rPr>
            </w:pPr>
          </w:p>
        </w:tc>
        <w:tc>
          <w:tcPr>
            <w:tcW w:w="851" w:type="dxa"/>
          </w:tcPr>
          <w:p w14:paraId="5000E473" w14:textId="77777777" w:rsidR="00860B7E" w:rsidRPr="00FD0FF5" w:rsidRDefault="00860B7E" w:rsidP="00CD097B">
            <w:pPr>
              <w:rPr>
                <w:rFonts w:ascii="Times New Roman" w:hAnsi="Times New Roman" w:cs="Times New Roman"/>
                <w:sz w:val="20"/>
                <w:szCs w:val="20"/>
              </w:rPr>
            </w:pPr>
          </w:p>
        </w:tc>
        <w:tc>
          <w:tcPr>
            <w:tcW w:w="710" w:type="dxa"/>
          </w:tcPr>
          <w:p w14:paraId="4D48F202" w14:textId="77777777" w:rsidR="00860B7E" w:rsidRPr="00FD0FF5" w:rsidRDefault="00860B7E" w:rsidP="00CD097B">
            <w:pPr>
              <w:rPr>
                <w:rFonts w:ascii="Times New Roman" w:hAnsi="Times New Roman" w:cs="Times New Roman"/>
                <w:sz w:val="20"/>
                <w:szCs w:val="20"/>
              </w:rPr>
            </w:pPr>
          </w:p>
        </w:tc>
      </w:tr>
      <w:tr w:rsidR="00860B7E" w:rsidRPr="00FD0FF5" w14:paraId="0FC024BE" w14:textId="77777777" w:rsidTr="00860B7E">
        <w:tc>
          <w:tcPr>
            <w:tcW w:w="437" w:type="dxa"/>
          </w:tcPr>
          <w:p w14:paraId="7A3DF3AE"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8</w:t>
            </w:r>
          </w:p>
        </w:tc>
        <w:tc>
          <w:tcPr>
            <w:tcW w:w="1968" w:type="dxa"/>
          </w:tcPr>
          <w:p w14:paraId="35BA5266" w14:textId="77777777" w:rsidR="00860B7E" w:rsidRPr="00FD0FF5" w:rsidRDefault="00860B7E" w:rsidP="00CD097B">
            <w:pPr>
              <w:rPr>
                <w:rFonts w:ascii="Times New Roman" w:hAnsi="Times New Roman" w:cs="Times New Roman"/>
                <w:sz w:val="20"/>
                <w:szCs w:val="20"/>
              </w:rPr>
            </w:pPr>
          </w:p>
        </w:tc>
        <w:tc>
          <w:tcPr>
            <w:tcW w:w="715" w:type="dxa"/>
          </w:tcPr>
          <w:p w14:paraId="47F7EB18" w14:textId="77777777" w:rsidR="00860B7E" w:rsidRPr="00FD0FF5" w:rsidRDefault="00860B7E" w:rsidP="00CD097B">
            <w:pPr>
              <w:rPr>
                <w:rFonts w:ascii="Times New Roman" w:hAnsi="Times New Roman" w:cs="Times New Roman"/>
                <w:sz w:val="20"/>
                <w:szCs w:val="20"/>
              </w:rPr>
            </w:pPr>
          </w:p>
        </w:tc>
        <w:tc>
          <w:tcPr>
            <w:tcW w:w="708" w:type="dxa"/>
          </w:tcPr>
          <w:p w14:paraId="0D02E1F8" w14:textId="77777777" w:rsidR="00860B7E" w:rsidRPr="00FD0FF5" w:rsidRDefault="00860B7E" w:rsidP="00CD097B">
            <w:pPr>
              <w:rPr>
                <w:rFonts w:ascii="Times New Roman" w:hAnsi="Times New Roman" w:cs="Times New Roman"/>
                <w:sz w:val="20"/>
                <w:szCs w:val="20"/>
              </w:rPr>
            </w:pPr>
          </w:p>
        </w:tc>
        <w:tc>
          <w:tcPr>
            <w:tcW w:w="845" w:type="dxa"/>
          </w:tcPr>
          <w:p w14:paraId="42A3B04D" w14:textId="77777777" w:rsidR="00860B7E" w:rsidRPr="00FD0FF5" w:rsidRDefault="00860B7E" w:rsidP="00CD097B">
            <w:pPr>
              <w:rPr>
                <w:rFonts w:ascii="Times New Roman" w:hAnsi="Times New Roman" w:cs="Times New Roman"/>
                <w:sz w:val="20"/>
                <w:szCs w:val="20"/>
              </w:rPr>
            </w:pPr>
          </w:p>
        </w:tc>
        <w:tc>
          <w:tcPr>
            <w:tcW w:w="715" w:type="dxa"/>
          </w:tcPr>
          <w:p w14:paraId="1CAF3F35" w14:textId="77777777" w:rsidR="00860B7E" w:rsidRPr="00FD0FF5" w:rsidRDefault="00860B7E" w:rsidP="00CD097B">
            <w:pPr>
              <w:rPr>
                <w:rFonts w:ascii="Times New Roman" w:hAnsi="Times New Roman" w:cs="Times New Roman"/>
                <w:sz w:val="20"/>
                <w:szCs w:val="20"/>
              </w:rPr>
            </w:pPr>
          </w:p>
        </w:tc>
        <w:tc>
          <w:tcPr>
            <w:tcW w:w="845" w:type="dxa"/>
          </w:tcPr>
          <w:p w14:paraId="0A18A7CD" w14:textId="77777777" w:rsidR="00860B7E" w:rsidRPr="00FD0FF5" w:rsidRDefault="00860B7E" w:rsidP="00CD097B">
            <w:pPr>
              <w:rPr>
                <w:rFonts w:ascii="Times New Roman" w:hAnsi="Times New Roman" w:cs="Times New Roman"/>
                <w:sz w:val="20"/>
                <w:szCs w:val="20"/>
              </w:rPr>
            </w:pPr>
          </w:p>
        </w:tc>
        <w:tc>
          <w:tcPr>
            <w:tcW w:w="709" w:type="dxa"/>
          </w:tcPr>
          <w:p w14:paraId="6EEA2B40" w14:textId="77777777" w:rsidR="00860B7E" w:rsidRPr="00FD0FF5" w:rsidRDefault="00860B7E" w:rsidP="00CD097B">
            <w:pPr>
              <w:rPr>
                <w:rFonts w:ascii="Times New Roman" w:hAnsi="Times New Roman" w:cs="Times New Roman"/>
                <w:sz w:val="20"/>
                <w:szCs w:val="20"/>
              </w:rPr>
            </w:pPr>
          </w:p>
        </w:tc>
        <w:tc>
          <w:tcPr>
            <w:tcW w:w="993" w:type="dxa"/>
          </w:tcPr>
          <w:p w14:paraId="288A36E7" w14:textId="77777777" w:rsidR="00860B7E" w:rsidRPr="00FD0FF5" w:rsidRDefault="00860B7E" w:rsidP="00CD097B">
            <w:pPr>
              <w:rPr>
                <w:rFonts w:ascii="Times New Roman" w:hAnsi="Times New Roman" w:cs="Times New Roman"/>
                <w:sz w:val="20"/>
                <w:szCs w:val="20"/>
              </w:rPr>
            </w:pPr>
          </w:p>
        </w:tc>
        <w:tc>
          <w:tcPr>
            <w:tcW w:w="567" w:type="dxa"/>
          </w:tcPr>
          <w:p w14:paraId="5969111C" w14:textId="77777777" w:rsidR="00860B7E" w:rsidRPr="00FD0FF5" w:rsidRDefault="00860B7E" w:rsidP="00CD097B">
            <w:pPr>
              <w:rPr>
                <w:rFonts w:ascii="Times New Roman" w:hAnsi="Times New Roman" w:cs="Times New Roman"/>
                <w:sz w:val="20"/>
                <w:szCs w:val="20"/>
              </w:rPr>
            </w:pPr>
          </w:p>
        </w:tc>
        <w:tc>
          <w:tcPr>
            <w:tcW w:w="852" w:type="dxa"/>
          </w:tcPr>
          <w:p w14:paraId="2EC24D2B" w14:textId="77777777" w:rsidR="00860B7E" w:rsidRPr="00FD0FF5" w:rsidRDefault="00860B7E" w:rsidP="00CD097B">
            <w:pPr>
              <w:rPr>
                <w:rFonts w:ascii="Times New Roman" w:hAnsi="Times New Roman" w:cs="Times New Roman"/>
                <w:sz w:val="20"/>
                <w:szCs w:val="20"/>
              </w:rPr>
            </w:pPr>
          </w:p>
        </w:tc>
        <w:tc>
          <w:tcPr>
            <w:tcW w:w="567" w:type="dxa"/>
          </w:tcPr>
          <w:p w14:paraId="6F1736F8" w14:textId="77777777" w:rsidR="00860B7E" w:rsidRPr="00FD0FF5" w:rsidRDefault="00860B7E" w:rsidP="00CD097B">
            <w:pPr>
              <w:rPr>
                <w:rFonts w:ascii="Times New Roman" w:hAnsi="Times New Roman" w:cs="Times New Roman"/>
                <w:sz w:val="20"/>
                <w:szCs w:val="20"/>
              </w:rPr>
            </w:pPr>
          </w:p>
        </w:tc>
        <w:tc>
          <w:tcPr>
            <w:tcW w:w="993" w:type="dxa"/>
          </w:tcPr>
          <w:p w14:paraId="68A4CBD1" w14:textId="77777777" w:rsidR="00860B7E" w:rsidRPr="00FD0FF5" w:rsidRDefault="00860B7E" w:rsidP="00CD097B">
            <w:pPr>
              <w:rPr>
                <w:rFonts w:ascii="Times New Roman" w:hAnsi="Times New Roman" w:cs="Times New Roman"/>
                <w:sz w:val="20"/>
                <w:szCs w:val="20"/>
              </w:rPr>
            </w:pPr>
          </w:p>
        </w:tc>
        <w:tc>
          <w:tcPr>
            <w:tcW w:w="850" w:type="dxa"/>
          </w:tcPr>
          <w:p w14:paraId="152BF75B" w14:textId="77777777" w:rsidR="00860B7E" w:rsidRPr="00FD0FF5" w:rsidRDefault="00860B7E" w:rsidP="00CD097B">
            <w:pPr>
              <w:rPr>
                <w:rFonts w:ascii="Times New Roman" w:hAnsi="Times New Roman" w:cs="Times New Roman"/>
                <w:sz w:val="20"/>
                <w:szCs w:val="20"/>
              </w:rPr>
            </w:pPr>
          </w:p>
        </w:tc>
        <w:tc>
          <w:tcPr>
            <w:tcW w:w="994" w:type="dxa"/>
          </w:tcPr>
          <w:p w14:paraId="52BD1D26" w14:textId="77777777" w:rsidR="00860B7E" w:rsidRPr="00FD0FF5" w:rsidRDefault="00860B7E" w:rsidP="00CD097B">
            <w:pPr>
              <w:rPr>
                <w:rFonts w:ascii="Times New Roman" w:hAnsi="Times New Roman" w:cs="Times New Roman"/>
                <w:sz w:val="20"/>
                <w:szCs w:val="20"/>
              </w:rPr>
            </w:pPr>
          </w:p>
        </w:tc>
        <w:tc>
          <w:tcPr>
            <w:tcW w:w="708" w:type="dxa"/>
          </w:tcPr>
          <w:p w14:paraId="3C141265" w14:textId="77777777" w:rsidR="00860B7E" w:rsidRPr="00FD0FF5" w:rsidRDefault="00860B7E" w:rsidP="00CD097B">
            <w:pPr>
              <w:rPr>
                <w:rFonts w:ascii="Times New Roman" w:hAnsi="Times New Roman" w:cs="Times New Roman"/>
                <w:sz w:val="20"/>
                <w:szCs w:val="20"/>
              </w:rPr>
            </w:pPr>
          </w:p>
        </w:tc>
        <w:tc>
          <w:tcPr>
            <w:tcW w:w="851" w:type="dxa"/>
          </w:tcPr>
          <w:p w14:paraId="6912937E" w14:textId="77777777" w:rsidR="00860B7E" w:rsidRPr="00FD0FF5" w:rsidRDefault="00860B7E" w:rsidP="00CD097B">
            <w:pPr>
              <w:rPr>
                <w:rFonts w:ascii="Times New Roman" w:hAnsi="Times New Roman" w:cs="Times New Roman"/>
                <w:sz w:val="20"/>
                <w:szCs w:val="20"/>
              </w:rPr>
            </w:pPr>
          </w:p>
        </w:tc>
        <w:tc>
          <w:tcPr>
            <w:tcW w:w="710" w:type="dxa"/>
          </w:tcPr>
          <w:p w14:paraId="08B12AB5" w14:textId="77777777" w:rsidR="00860B7E" w:rsidRPr="00FD0FF5" w:rsidRDefault="00860B7E" w:rsidP="00CD097B">
            <w:pPr>
              <w:rPr>
                <w:rFonts w:ascii="Times New Roman" w:hAnsi="Times New Roman" w:cs="Times New Roman"/>
                <w:sz w:val="20"/>
                <w:szCs w:val="20"/>
              </w:rPr>
            </w:pPr>
          </w:p>
        </w:tc>
      </w:tr>
      <w:tr w:rsidR="00860B7E" w:rsidRPr="00FD0FF5" w14:paraId="19B128BB" w14:textId="77777777" w:rsidTr="00860B7E">
        <w:tc>
          <w:tcPr>
            <w:tcW w:w="437" w:type="dxa"/>
          </w:tcPr>
          <w:p w14:paraId="594E4F55"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9</w:t>
            </w:r>
          </w:p>
        </w:tc>
        <w:tc>
          <w:tcPr>
            <w:tcW w:w="1968" w:type="dxa"/>
          </w:tcPr>
          <w:p w14:paraId="2C466691" w14:textId="77777777" w:rsidR="00860B7E" w:rsidRPr="00FD0FF5" w:rsidRDefault="00860B7E" w:rsidP="00CD097B">
            <w:pPr>
              <w:rPr>
                <w:rFonts w:ascii="Times New Roman" w:hAnsi="Times New Roman" w:cs="Times New Roman"/>
                <w:sz w:val="20"/>
                <w:szCs w:val="20"/>
              </w:rPr>
            </w:pPr>
          </w:p>
        </w:tc>
        <w:tc>
          <w:tcPr>
            <w:tcW w:w="715" w:type="dxa"/>
          </w:tcPr>
          <w:p w14:paraId="23D997BA" w14:textId="77777777" w:rsidR="00860B7E" w:rsidRPr="00FD0FF5" w:rsidRDefault="00860B7E" w:rsidP="00CD097B">
            <w:pPr>
              <w:rPr>
                <w:rFonts w:ascii="Times New Roman" w:hAnsi="Times New Roman" w:cs="Times New Roman"/>
                <w:sz w:val="20"/>
                <w:szCs w:val="20"/>
              </w:rPr>
            </w:pPr>
          </w:p>
        </w:tc>
        <w:tc>
          <w:tcPr>
            <w:tcW w:w="708" w:type="dxa"/>
          </w:tcPr>
          <w:p w14:paraId="6D9E863F" w14:textId="77777777" w:rsidR="00860B7E" w:rsidRPr="00FD0FF5" w:rsidRDefault="00860B7E" w:rsidP="00CD097B">
            <w:pPr>
              <w:rPr>
                <w:rFonts w:ascii="Times New Roman" w:hAnsi="Times New Roman" w:cs="Times New Roman"/>
                <w:sz w:val="20"/>
                <w:szCs w:val="20"/>
              </w:rPr>
            </w:pPr>
          </w:p>
        </w:tc>
        <w:tc>
          <w:tcPr>
            <w:tcW w:w="845" w:type="dxa"/>
          </w:tcPr>
          <w:p w14:paraId="75910A42" w14:textId="77777777" w:rsidR="00860B7E" w:rsidRPr="00FD0FF5" w:rsidRDefault="00860B7E" w:rsidP="00CD097B">
            <w:pPr>
              <w:rPr>
                <w:rFonts w:ascii="Times New Roman" w:hAnsi="Times New Roman" w:cs="Times New Roman"/>
                <w:sz w:val="20"/>
                <w:szCs w:val="20"/>
              </w:rPr>
            </w:pPr>
          </w:p>
        </w:tc>
        <w:tc>
          <w:tcPr>
            <w:tcW w:w="715" w:type="dxa"/>
          </w:tcPr>
          <w:p w14:paraId="58436B0E" w14:textId="77777777" w:rsidR="00860B7E" w:rsidRPr="00FD0FF5" w:rsidRDefault="00860B7E" w:rsidP="00CD097B">
            <w:pPr>
              <w:rPr>
                <w:rFonts w:ascii="Times New Roman" w:hAnsi="Times New Roman" w:cs="Times New Roman"/>
                <w:sz w:val="20"/>
                <w:szCs w:val="20"/>
              </w:rPr>
            </w:pPr>
          </w:p>
        </w:tc>
        <w:tc>
          <w:tcPr>
            <w:tcW w:w="845" w:type="dxa"/>
          </w:tcPr>
          <w:p w14:paraId="2D6ED346" w14:textId="77777777" w:rsidR="00860B7E" w:rsidRPr="00FD0FF5" w:rsidRDefault="00860B7E" w:rsidP="00CD097B">
            <w:pPr>
              <w:rPr>
                <w:rFonts w:ascii="Times New Roman" w:hAnsi="Times New Roman" w:cs="Times New Roman"/>
                <w:sz w:val="20"/>
                <w:szCs w:val="20"/>
              </w:rPr>
            </w:pPr>
          </w:p>
        </w:tc>
        <w:tc>
          <w:tcPr>
            <w:tcW w:w="709" w:type="dxa"/>
          </w:tcPr>
          <w:p w14:paraId="0FAC0072" w14:textId="77777777" w:rsidR="00860B7E" w:rsidRPr="00FD0FF5" w:rsidRDefault="00860B7E" w:rsidP="00CD097B">
            <w:pPr>
              <w:rPr>
                <w:rFonts w:ascii="Times New Roman" w:hAnsi="Times New Roman" w:cs="Times New Roman"/>
                <w:sz w:val="20"/>
                <w:szCs w:val="20"/>
              </w:rPr>
            </w:pPr>
          </w:p>
        </w:tc>
        <w:tc>
          <w:tcPr>
            <w:tcW w:w="993" w:type="dxa"/>
          </w:tcPr>
          <w:p w14:paraId="5499CAFD" w14:textId="77777777" w:rsidR="00860B7E" w:rsidRPr="00FD0FF5" w:rsidRDefault="00860B7E" w:rsidP="00CD097B">
            <w:pPr>
              <w:rPr>
                <w:rFonts w:ascii="Times New Roman" w:hAnsi="Times New Roman" w:cs="Times New Roman"/>
                <w:sz w:val="20"/>
                <w:szCs w:val="20"/>
              </w:rPr>
            </w:pPr>
          </w:p>
        </w:tc>
        <w:tc>
          <w:tcPr>
            <w:tcW w:w="567" w:type="dxa"/>
          </w:tcPr>
          <w:p w14:paraId="2B0D20E1" w14:textId="77777777" w:rsidR="00860B7E" w:rsidRPr="00FD0FF5" w:rsidRDefault="00860B7E" w:rsidP="00CD097B">
            <w:pPr>
              <w:rPr>
                <w:rFonts w:ascii="Times New Roman" w:hAnsi="Times New Roman" w:cs="Times New Roman"/>
                <w:sz w:val="20"/>
                <w:szCs w:val="20"/>
              </w:rPr>
            </w:pPr>
          </w:p>
        </w:tc>
        <w:tc>
          <w:tcPr>
            <w:tcW w:w="852" w:type="dxa"/>
          </w:tcPr>
          <w:p w14:paraId="31B330D4" w14:textId="77777777" w:rsidR="00860B7E" w:rsidRPr="00FD0FF5" w:rsidRDefault="00860B7E" w:rsidP="00CD097B">
            <w:pPr>
              <w:rPr>
                <w:rFonts w:ascii="Times New Roman" w:hAnsi="Times New Roman" w:cs="Times New Roman"/>
                <w:sz w:val="20"/>
                <w:szCs w:val="20"/>
              </w:rPr>
            </w:pPr>
          </w:p>
        </w:tc>
        <w:tc>
          <w:tcPr>
            <w:tcW w:w="567" w:type="dxa"/>
          </w:tcPr>
          <w:p w14:paraId="42650DBB" w14:textId="77777777" w:rsidR="00860B7E" w:rsidRPr="00FD0FF5" w:rsidRDefault="00860B7E" w:rsidP="00CD097B">
            <w:pPr>
              <w:rPr>
                <w:rFonts w:ascii="Times New Roman" w:hAnsi="Times New Roman" w:cs="Times New Roman"/>
                <w:sz w:val="20"/>
                <w:szCs w:val="20"/>
              </w:rPr>
            </w:pPr>
          </w:p>
        </w:tc>
        <w:tc>
          <w:tcPr>
            <w:tcW w:w="993" w:type="dxa"/>
          </w:tcPr>
          <w:p w14:paraId="39CC9B2C" w14:textId="77777777" w:rsidR="00860B7E" w:rsidRPr="00FD0FF5" w:rsidRDefault="00860B7E" w:rsidP="00CD097B">
            <w:pPr>
              <w:rPr>
                <w:rFonts w:ascii="Times New Roman" w:hAnsi="Times New Roman" w:cs="Times New Roman"/>
                <w:sz w:val="20"/>
                <w:szCs w:val="20"/>
              </w:rPr>
            </w:pPr>
          </w:p>
        </w:tc>
        <w:tc>
          <w:tcPr>
            <w:tcW w:w="850" w:type="dxa"/>
          </w:tcPr>
          <w:p w14:paraId="7969B176" w14:textId="77777777" w:rsidR="00860B7E" w:rsidRPr="00FD0FF5" w:rsidRDefault="00860B7E" w:rsidP="00CD097B">
            <w:pPr>
              <w:rPr>
                <w:rFonts w:ascii="Times New Roman" w:hAnsi="Times New Roman" w:cs="Times New Roman"/>
                <w:sz w:val="20"/>
                <w:szCs w:val="20"/>
              </w:rPr>
            </w:pPr>
          </w:p>
        </w:tc>
        <w:tc>
          <w:tcPr>
            <w:tcW w:w="994" w:type="dxa"/>
          </w:tcPr>
          <w:p w14:paraId="66C9EAD5" w14:textId="77777777" w:rsidR="00860B7E" w:rsidRPr="00FD0FF5" w:rsidRDefault="00860B7E" w:rsidP="00CD097B">
            <w:pPr>
              <w:rPr>
                <w:rFonts w:ascii="Times New Roman" w:hAnsi="Times New Roman" w:cs="Times New Roman"/>
                <w:sz w:val="20"/>
                <w:szCs w:val="20"/>
              </w:rPr>
            </w:pPr>
          </w:p>
        </w:tc>
        <w:tc>
          <w:tcPr>
            <w:tcW w:w="708" w:type="dxa"/>
          </w:tcPr>
          <w:p w14:paraId="6B42EE07" w14:textId="77777777" w:rsidR="00860B7E" w:rsidRPr="00FD0FF5" w:rsidRDefault="00860B7E" w:rsidP="00CD097B">
            <w:pPr>
              <w:rPr>
                <w:rFonts w:ascii="Times New Roman" w:hAnsi="Times New Roman" w:cs="Times New Roman"/>
                <w:sz w:val="20"/>
                <w:szCs w:val="20"/>
              </w:rPr>
            </w:pPr>
          </w:p>
        </w:tc>
        <w:tc>
          <w:tcPr>
            <w:tcW w:w="851" w:type="dxa"/>
          </w:tcPr>
          <w:p w14:paraId="01B27E07" w14:textId="77777777" w:rsidR="00860B7E" w:rsidRPr="00FD0FF5" w:rsidRDefault="00860B7E" w:rsidP="00CD097B">
            <w:pPr>
              <w:rPr>
                <w:rFonts w:ascii="Times New Roman" w:hAnsi="Times New Roman" w:cs="Times New Roman"/>
                <w:sz w:val="20"/>
                <w:szCs w:val="20"/>
              </w:rPr>
            </w:pPr>
          </w:p>
        </w:tc>
        <w:tc>
          <w:tcPr>
            <w:tcW w:w="710" w:type="dxa"/>
          </w:tcPr>
          <w:p w14:paraId="37999335" w14:textId="77777777" w:rsidR="00860B7E" w:rsidRPr="00FD0FF5" w:rsidRDefault="00860B7E" w:rsidP="00CD097B">
            <w:pPr>
              <w:rPr>
                <w:rFonts w:ascii="Times New Roman" w:hAnsi="Times New Roman" w:cs="Times New Roman"/>
                <w:sz w:val="20"/>
                <w:szCs w:val="20"/>
              </w:rPr>
            </w:pPr>
          </w:p>
        </w:tc>
      </w:tr>
      <w:tr w:rsidR="00860B7E" w:rsidRPr="00FD0FF5" w14:paraId="676411AB" w14:textId="77777777" w:rsidTr="00860B7E">
        <w:tc>
          <w:tcPr>
            <w:tcW w:w="437" w:type="dxa"/>
          </w:tcPr>
          <w:p w14:paraId="3C745B8F"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10</w:t>
            </w:r>
          </w:p>
        </w:tc>
        <w:tc>
          <w:tcPr>
            <w:tcW w:w="1968" w:type="dxa"/>
          </w:tcPr>
          <w:p w14:paraId="56E95DAE" w14:textId="77777777" w:rsidR="00860B7E" w:rsidRPr="00FD0FF5" w:rsidRDefault="00860B7E" w:rsidP="00CD097B">
            <w:pPr>
              <w:rPr>
                <w:rFonts w:ascii="Times New Roman" w:hAnsi="Times New Roman" w:cs="Times New Roman"/>
                <w:sz w:val="20"/>
                <w:szCs w:val="20"/>
              </w:rPr>
            </w:pPr>
          </w:p>
        </w:tc>
        <w:tc>
          <w:tcPr>
            <w:tcW w:w="715" w:type="dxa"/>
          </w:tcPr>
          <w:p w14:paraId="51BBC928" w14:textId="77777777" w:rsidR="00860B7E" w:rsidRPr="00FD0FF5" w:rsidRDefault="00860B7E" w:rsidP="00CD097B">
            <w:pPr>
              <w:rPr>
                <w:rFonts w:ascii="Times New Roman" w:hAnsi="Times New Roman" w:cs="Times New Roman"/>
                <w:sz w:val="20"/>
                <w:szCs w:val="20"/>
              </w:rPr>
            </w:pPr>
          </w:p>
        </w:tc>
        <w:tc>
          <w:tcPr>
            <w:tcW w:w="708" w:type="dxa"/>
          </w:tcPr>
          <w:p w14:paraId="2C20E16B" w14:textId="77777777" w:rsidR="00860B7E" w:rsidRPr="00FD0FF5" w:rsidRDefault="00860B7E" w:rsidP="00CD097B">
            <w:pPr>
              <w:rPr>
                <w:rFonts w:ascii="Times New Roman" w:hAnsi="Times New Roman" w:cs="Times New Roman"/>
                <w:sz w:val="20"/>
                <w:szCs w:val="20"/>
              </w:rPr>
            </w:pPr>
          </w:p>
        </w:tc>
        <w:tc>
          <w:tcPr>
            <w:tcW w:w="845" w:type="dxa"/>
          </w:tcPr>
          <w:p w14:paraId="04749034" w14:textId="77777777" w:rsidR="00860B7E" w:rsidRPr="00FD0FF5" w:rsidRDefault="00860B7E" w:rsidP="00CD097B">
            <w:pPr>
              <w:rPr>
                <w:rFonts w:ascii="Times New Roman" w:hAnsi="Times New Roman" w:cs="Times New Roman"/>
                <w:sz w:val="20"/>
                <w:szCs w:val="20"/>
              </w:rPr>
            </w:pPr>
          </w:p>
        </w:tc>
        <w:tc>
          <w:tcPr>
            <w:tcW w:w="715" w:type="dxa"/>
          </w:tcPr>
          <w:p w14:paraId="06CCD590" w14:textId="77777777" w:rsidR="00860B7E" w:rsidRPr="00FD0FF5" w:rsidRDefault="00860B7E" w:rsidP="00CD097B">
            <w:pPr>
              <w:rPr>
                <w:rFonts w:ascii="Times New Roman" w:hAnsi="Times New Roman" w:cs="Times New Roman"/>
                <w:sz w:val="20"/>
                <w:szCs w:val="20"/>
              </w:rPr>
            </w:pPr>
          </w:p>
        </w:tc>
        <w:tc>
          <w:tcPr>
            <w:tcW w:w="845" w:type="dxa"/>
          </w:tcPr>
          <w:p w14:paraId="7B29B167" w14:textId="77777777" w:rsidR="00860B7E" w:rsidRPr="00FD0FF5" w:rsidRDefault="00860B7E" w:rsidP="00CD097B">
            <w:pPr>
              <w:rPr>
                <w:rFonts w:ascii="Times New Roman" w:hAnsi="Times New Roman" w:cs="Times New Roman"/>
                <w:sz w:val="20"/>
                <w:szCs w:val="20"/>
              </w:rPr>
            </w:pPr>
          </w:p>
        </w:tc>
        <w:tc>
          <w:tcPr>
            <w:tcW w:w="709" w:type="dxa"/>
          </w:tcPr>
          <w:p w14:paraId="0987B030" w14:textId="77777777" w:rsidR="00860B7E" w:rsidRPr="00FD0FF5" w:rsidRDefault="00860B7E" w:rsidP="00CD097B">
            <w:pPr>
              <w:rPr>
                <w:rFonts w:ascii="Times New Roman" w:hAnsi="Times New Roman" w:cs="Times New Roman"/>
                <w:sz w:val="20"/>
                <w:szCs w:val="20"/>
              </w:rPr>
            </w:pPr>
          </w:p>
        </w:tc>
        <w:tc>
          <w:tcPr>
            <w:tcW w:w="993" w:type="dxa"/>
          </w:tcPr>
          <w:p w14:paraId="357EC6FA" w14:textId="77777777" w:rsidR="00860B7E" w:rsidRPr="00FD0FF5" w:rsidRDefault="00860B7E" w:rsidP="00CD097B">
            <w:pPr>
              <w:rPr>
                <w:rFonts w:ascii="Times New Roman" w:hAnsi="Times New Roman" w:cs="Times New Roman"/>
                <w:sz w:val="20"/>
                <w:szCs w:val="20"/>
              </w:rPr>
            </w:pPr>
          </w:p>
        </w:tc>
        <w:tc>
          <w:tcPr>
            <w:tcW w:w="567" w:type="dxa"/>
          </w:tcPr>
          <w:p w14:paraId="5BA43EBC" w14:textId="77777777" w:rsidR="00860B7E" w:rsidRPr="00FD0FF5" w:rsidRDefault="00860B7E" w:rsidP="00CD097B">
            <w:pPr>
              <w:rPr>
                <w:rFonts w:ascii="Times New Roman" w:hAnsi="Times New Roman" w:cs="Times New Roman"/>
                <w:sz w:val="20"/>
                <w:szCs w:val="20"/>
              </w:rPr>
            </w:pPr>
          </w:p>
        </w:tc>
        <w:tc>
          <w:tcPr>
            <w:tcW w:w="852" w:type="dxa"/>
          </w:tcPr>
          <w:p w14:paraId="47078AF0" w14:textId="77777777" w:rsidR="00860B7E" w:rsidRPr="00FD0FF5" w:rsidRDefault="00860B7E" w:rsidP="00CD097B">
            <w:pPr>
              <w:rPr>
                <w:rFonts w:ascii="Times New Roman" w:hAnsi="Times New Roman" w:cs="Times New Roman"/>
                <w:sz w:val="20"/>
                <w:szCs w:val="20"/>
              </w:rPr>
            </w:pPr>
          </w:p>
        </w:tc>
        <w:tc>
          <w:tcPr>
            <w:tcW w:w="567" w:type="dxa"/>
          </w:tcPr>
          <w:p w14:paraId="0769EE76" w14:textId="77777777" w:rsidR="00860B7E" w:rsidRPr="00FD0FF5" w:rsidRDefault="00860B7E" w:rsidP="00CD097B">
            <w:pPr>
              <w:rPr>
                <w:rFonts w:ascii="Times New Roman" w:hAnsi="Times New Roman" w:cs="Times New Roman"/>
                <w:sz w:val="20"/>
                <w:szCs w:val="20"/>
              </w:rPr>
            </w:pPr>
          </w:p>
        </w:tc>
        <w:tc>
          <w:tcPr>
            <w:tcW w:w="993" w:type="dxa"/>
          </w:tcPr>
          <w:p w14:paraId="05EDCD1C" w14:textId="77777777" w:rsidR="00860B7E" w:rsidRPr="00FD0FF5" w:rsidRDefault="00860B7E" w:rsidP="00CD097B">
            <w:pPr>
              <w:rPr>
                <w:rFonts w:ascii="Times New Roman" w:hAnsi="Times New Roman" w:cs="Times New Roman"/>
                <w:sz w:val="20"/>
                <w:szCs w:val="20"/>
              </w:rPr>
            </w:pPr>
          </w:p>
        </w:tc>
        <w:tc>
          <w:tcPr>
            <w:tcW w:w="850" w:type="dxa"/>
          </w:tcPr>
          <w:p w14:paraId="0EE24D0B" w14:textId="77777777" w:rsidR="00860B7E" w:rsidRPr="00FD0FF5" w:rsidRDefault="00860B7E" w:rsidP="00CD097B">
            <w:pPr>
              <w:rPr>
                <w:rFonts w:ascii="Times New Roman" w:hAnsi="Times New Roman" w:cs="Times New Roman"/>
                <w:sz w:val="20"/>
                <w:szCs w:val="20"/>
              </w:rPr>
            </w:pPr>
          </w:p>
        </w:tc>
        <w:tc>
          <w:tcPr>
            <w:tcW w:w="994" w:type="dxa"/>
          </w:tcPr>
          <w:p w14:paraId="1AB2565F" w14:textId="77777777" w:rsidR="00860B7E" w:rsidRPr="00FD0FF5" w:rsidRDefault="00860B7E" w:rsidP="00CD097B">
            <w:pPr>
              <w:rPr>
                <w:rFonts w:ascii="Times New Roman" w:hAnsi="Times New Roman" w:cs="Times New Roman"/>
                <w:sz w:val="20"/>
                <w:szCs w:val="20"/>
              </w:rPr>
            </w:pPr>
          </w:p>
        </w:tc>
        <w:tc>
          <w:tcPr>
            <w:tcW w:w="708" w:type="dxa"/>
          </w:tcPr>
          <w:p w14:paraId="46A836E7" w14:textId="77777777" w:rsidR="00860B7E" w:rsidRPr="00FD0FF5" w:rsidRDefault="00860B7E" w:rsidP="00CD097B">
            <w:pPr>
              <w:rPr>
                <w:rFonts w:ascii="Times New Roman" w:hAnsi="Times New Roman" w:cs="Times New Roman"/>
                <w:sz w:val="20"/>
                <w:szCs w:val="20"/>
              </w:rPr>
            </w:pPr>
          </w:p>
        </w:tc>
        <w:tc>
          <w:tcPr>
            <w:tcW w:w="851" w:type="dxa"/>
          </w:tcPr>
          <w:p w14:paraId="3E4F2531" w14:textId="77777777" w:rsidR="00860B7E" w:rsidRPr="00FD0FF5" w:rsidRDefault="00860B7E" w:rsidP="00CD097B">
            <w:pPr>
              <w:rPr>
                <w:rFonts w:ascii="Times New Roman" w:hAnsi="Times New Roman" w:cs="Times New Roman"/>
                <w:sz w:val="20"/>
                <w:szCs w:val="20"/>
              </w:rPr>
            </w:pPr>
          </w:p>
        </w:tc>
        <w:tc>
          <w:tcPr>
            <w:tcW w:w="710" w:type="dxa"/>
          </w:tcPr>
          <w:p w14:paraId="7D52AA81" w14:textId="77777777" w:rsidR="00860B7E" w:rsidRPr="00FD0FF5" w:rsidRDefault="00860B7E" w:rsidP="00CD097B">
            <w:pPr>
              <w:rPr>
                <w:rFonts w:ascii="Times New Roman" w:hAnsi="Times New Roman" w:cs="Times New Roman"/>
                <w:sz w:val="20"/>
                <w:szCs w:val="20"/>
              </w:rPr>
            </w:pPr>
          </w:p>
        </w:tc>
      </w:tr>
      <w:tr w:rsidR="00860B7E" w:rsidRPr="00FD0FF5" w14:paraId="34161FEF" w14:textId="77777777" w:rsidTr="00860B7E">
        <w:tc>
          <w:tcPr>
            <w:tcW w:w="437" w:type="dxa"/>
          </w:tcPr>
          <w:p w14:paraId="0506C23D"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11</w:t>
            </w:r>
          </w:p>
        </w:tc>
        <w:tc>
          <w:tcPr>
            <w:tcW w:w="1968" w:type="dxa"/>
          </w:tcPr>
          <w:p w14:paraId="6F564DF6" w14:textId="77777777" w:rsidR="00860B7E" w:rsidRPr="00FD0FF5" w:rsidRDefault="00860B7E" w:rsidP="00CD097B">
            <w:pPr>
              <w:rPr>
                <w:rFonts w:ascii="Times New Roman" w:hAnsi="Times New Roman" w:cs="Times New Roman"/>
                <w:sz w:val="20"/>
                <w:szCs w:val="20"/>
              </w:rPr>
            </w:pPr>
          </w:p>
        </w:tc>
        <w:tc>
          <w:tcPr>
            <w:tcW w:w="715" w:type="dxa"/>
          </w:tcPr>
          <w:p w14:paraId="5CF9D239" w14:textId="77777777" w:rsidR="00860B7E" w:rsidRPr="00FD0FF5" w:rsidRDefault="00860B7E" w:rsidP="00CD097B">
            <w:pPr>
              <w:rPr>
                <w:rFonts w:ascii="Times New Roman" w:hAnsi="Times New Roman" w:cs="Times New Roman"/>
                <w:sz w:val="20"/>
                <w:szCs w:val="20"/>
              </w:rPr>
            </w:pPr>
          </w:p>
        </w:tc>
        <w:tc>
          <w:tcPr>
            <w:tcW w:w="708" w:type="dxa"/>
          </w:tcPr>
          <w:p w14:paraId="7702B849" w14:textId="77777777" w:rsidR="00860B7E" w:rsidRPr="00FD0FF5" w:rsidRDefault="00860B7E" w:rsidP="00CD097B">
            <w:pPr>
              <w:rPr>
                <w:rFonts w:ascii="Times New Roman" w:hAnsi="Times New Roman" w:cs="Times New Roman"/>
                <w:sz w:val="20"/>
                <w:szCs w:val="20"/>
              </w:rPr>
            </w:pPr>
          </w:p>
        </w:tc>
        <w:tc>
          <w:tcPr>
            <w:tcW w:w="845" w:type="dxa"/>
          </w:tcPr>
          <w:p w14:paraId="3E64B1B8" w14:textId="77777777" w:rsidR="00860B7E" w:rsidRPr="00FD0FF5" w:rsidRDefault="00860B7E" w:rsidP="00CD097B">
            <w:pPr>
              <w:rPr>
                <w:rFonts w:ascii="Times New Roman" w:hAnsi="Times New Roman" w:cs="Times New Roman"/>
                <w:sz w:val="20"/>
                <w:szCs w:val="20"/>
              </w:rPr>
            </w:pPr>
          </w:p>
        </w:tc>
        <w:tc>
          <w:tcPr>
            <w:tcW w:w="715" w:type="dxa"/>
          </w:tcPr>
          <w:p w14:paraId="3802BA95" w14:textId="77777777" w:rsidR="00860B7E" w:rsidRPr="00FD0FF5" w:rsidRDefault="00860B7E" w:rsidP="00CD097B">
            <w:pPr>
              <w:rPr>
                <w:rFonts w:ascii="Times New Roman" w:hAnsi="Times New Roman" w:cs="Times New Roman"/>
                <w:sz w:val="20"/>
                <w:szCs w:val="20"/>
              </w:rPr>
            </w:pPr>
          </w:p>
        </w:tc>
        <w:tc>
          <w:tcPr>
            <w:tcW w:w="845" w:type="dxa"/>
          </w:tcPr>
          <w:p w14:paraId="5BBCBEB1" w14:textId="77777777" w:rsidR="00860B7E" w:rsidRPr="00FD0FF5" w:rsidRDefault="00860B7E" w:rsidP="00CD097B">
            <w:pPr>
              <w:rPr>
                <w:rFonts w:ascii="Times New Roman" w:hAnsi="Times New Roman" w:cs="Times New Roman"/>
                <w:sz w:val="20"/>
                <w:szCs w:val="20"/>
              </w:rPr>
            </w:pPr>
          </w:p>
        </w:tc>
        <w:tc>
          <w:tcPr>
            <w:tcW w:w="709" w:type="dxa"/>
          </w:tcPr>
          <w:p w14:paraId="72EC80F6" w14:textId="77777777" w:rsidR="00860B7E" w:rsidRPr="00FD0FF5" w:rsidRDefault="00860B7E" w:rsidP="00CD097B">
            <w:pPr>
              <w:rPr>
                <w:rFonts w:ascii="Times New Roman" w:hAnsi="Times New Roman" w:cs="Times New Roman"/>
                <w:sz w:val="20"/>
                <w:szCs w:val="20"/>
              </w:rPr>
            </w:pPr>
          </w:p>
        </w:tc>
        <w:tc>
          <w:tcPr>
            <w:tcW w:w="993" w:type="dxa"/>
          </w:tcPr>
          <w:p w14:paraId="761C5673" w14:textId="77777777" w:rsidR="00860B7E" w:rsidRPr="00FD0FF5" w:rsidRDefault="00860B7E" w:rsidP="00CD097B">
            <w:pPr>
              <w:rPr>
                <w:rFonts w:ascii="Times New Roman" w:hAnsi="Times New Roman" w:cs="Times New Roman"/>
                <w:sz w:val="20"/>
                <w:szCs w:val="20"/>
              </w:rPr>
            </w:pPr>
          </w:p>
        </w:tc>
        <w:tc>
          <w:tcPr>
            <w:tcW w:w="567" w:type="dxa"/>
          </w:tcPr>
          <w:p w14:paraId="382D67FF" w14:textId="77777777" w:rsidR="00860B7E" w:rsidRPr="00FD0FF5" w:rsidRDefault="00860B7E" w:rsidP="00CD097B">
            <w:pPr>
              <w:rPr>
                <w:rFonts w:ascii="Times New Roman" w:hAnsi="Times New Roman" w:cs="Times New Roman"/>
                <w:sz w:val="20"/>
                <w:szCs w:val="20"/>
              </w:rPr>
            </w:pPr>
          </w:p>
        </w:tc>
        <w:tc>
          <w:tcPr>
            <w:tcW w:w="852" w:type="dxa"/>
          </w:tcPr>
          <w:p w14:paraId="40FB82F8" w14:textId="77777777" w:rsidR="00860B7E" w:rsidRPr="00FD0FF5" w:rsidRDefault="00860B7E" w:rsidP="00CD097B">
            <w:pPr>
              <w:rPr>
                <w:rFonts w:ascii="Times New Roman" w:hAnsi="Times New Roman" w:cs="Times New Roman"/>
                <w:sz w:val="20"/>
                <w:szCs w:val="20"/>
              </w:rPr>
            </w:pPr>
          </w:p>
        </w:tc>
        <w:tc>
          <w:tcPr>
            <w:tcW w:w="567" w:type="dxa"/>
          </w:tcPr>
          <w:p w14:paraId="0BDC3C10" w14:textId="77777777" w:rsidR="00860B7E" w:rsidRPr="00FD0FF5" w:rsidRDefault="00860B7E" w:rsidP="00CD097B">
            <w:pPr>
              <w:rPr>
                <w:rFonts w:ascii="Times New Roman" w:hAnsi="Times New Roman" w:cs="Times New Roman"/>
                <w:sz w:val="20"/>
                <w:szCs w:val="20"/>
              </w:rPr>
            </w:pPr>
          </w:p>
        </w:tc>
        <w:tc>
          <w:tcPr>
            <w:tcW w:w="993" w:type="dxa"/>
          </w:tcPr>
          <w:p w14:paraId="1AF8EEBB" w14:textId="77777777" w:rsidR="00860B7E" w:rsidRPr="00FD0FF5" w:rsidRDefault="00860B7E" w:rsidP="00CD097B">
            <w:pPr>
              <w:rPr>
                <w:rFonts w:ascii="Times New Roman" w:hAnsi="Times New Roman" w:cs="Times New Roman"/>
                <w:sz w:val="20"/>
                <w:szCs w:val="20"/>
              </w:rPr>
            </w:pPr>
          </w:p>
        </w:tc>
        <w:tc>
          <w:tcPr>
            <w:tcW w:w="850" w:type="dxa"/>
          </w:tcPr>
          <w:p w14:paraId="5AEB4942" w14:textId="77777777" w:rsidR="00860B7E" w:rsidRPr="00FD0FF5" w:rsidRDefault="00860B7E" w:rsidP="00CD097B">
            <w:pPr>
              <w:rPr>
                <w:rFonts w:ascii="Times New Roman" w:hAnsi="Times New Roman" w:cs="Times New Roman"/>
                <w:sz w:val="20"/>
                <w:szCs w:val="20"/>
              </w:rPr>
            </w:pPr>
          </w:p>
        </w:tc>
        <w:tc>
          <w:tcPr>
            <w:tcW w:w="994" w:type="dxa"/>
          </w:tcPr>
          <w:p w14:paraId="0F665434" w14:textId="77777777" w:rsidR="00860B7E" w:rsidRPr="00FD0FF5" w:rsidRDefault="00860B7E" w:rsidP="00CD097B">
            <w:pPr>
              <w:rPr>
                <w:rFonts w:ascii="Times New Roman" w:hAnsi="Times New Roman" w:cs="Times New Roman"/>
                <w:sz w:val="20"/>
                <w:szCs w:val="20"/>
              </w:rPr>
            </w:pPr>
          </w:p>
        </w:tc>
        <w:tc>
          <w:tcPr>
            <w:tcW w:w="708" w:type="dxa"/>
          </w:tcPr>
          <w:p w14:paraId="63B8FF98" w14:textId="77777777" w:rsidR="00860B7E" w:rsidRPr="00FD0FF5" w:rsidRDefault="00860B7E" w:rsidP="00CD097B">
            <w:pPr>
              <w:rPr>
                <w:rFonts w:ascii="Times New Roman" w:hAnsi="Times New Roman" w:cs="Times New Roman"/>
                <w:sz w:val="20"/>
                <w:szCs w:val="20"/>
              </w:rPr>
            </w:pPr>
          </w:p>
        </w:tc>
        <w:tc>
          <w:tcPr>
            <w:tcW w:w="851" w:type="dxa"/>
          </w:tcPr>
          <w:p w14:paraId="4B32469B" w14:textId="77777777" w:rsidR="00860B7E" w:rsidRPr="00FD0FF5" w:rsidRDefault="00860B7E" w:rsidP="00CD097B">
            <w:pPr>
              <w:rPr>
                <w:rFonts w:ascii="Times New Roman" w:hAnsi="Times New Roman" w:cs="Times New Roman"/>
                <w:sz w:val="20"/>
                <w:szCs w:val="20"/>
              </w:rPr>
            </w:pPr>
          </w:p>
        </w:tc>
        <w:tc>
          <w:tcPr>
            <w:tcW w:w="710" w:type="dxa"/>
          </w:tcPr>
          <w:p w14:paraId="62CB80B9" w14:textId="77777777" w:rsidR="00860B7E" w:rsidRPr="00FD0FF5" w:rsidRDefault="00860B7E" w:rsidP="00CD097B">
            <w:pPr>
              <w:rPr>
                <w:rFonts w:ascii="Times New Roman" w:hAnsi="Times New Roman" w:cs="Times New Roman"/>
                <w:sz w:val="20"/>
                <w:szCs w:val="20"/>
              </w:rPr>
            </w:pPr>
          </w:p>
        </w:tc>
      </w:tr>
      <w:tr w:rsidR="00860B7E" w:rsidRPr="00FD0FF5" w14:paraId="00EC240E" w14:textId="77777777" w:rsidTr="00860B7E">
        <w:tc>
          <w:tcPr>
            <w:tcW w:w="437" w:type="dxa"/>
          </w:tcPr>
          <w:p w14:paraId="4FD3EEC9"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12</w:t>
            </w:r>
          </w:p>
        </w:tc>
        <w:tc>
          <w:tcPr>
            <w:tcW w:w="1968" w:type="dxa"/>
          </w:tcPr>
          <w:p w14:paraId="107C827E" w14:textId="77777777" w:rsidR="00860B7E" w:rsidRPr="00FD0FF5" w:rsidRDefault="00860B7E" w:rsidP="00CD097B">
            <w:pPr>
              <w:rPr>
                <w:rFonts w:ascii="Times New Roman" w:hAnsi="Times New Roman" w:cs="Times New Roman"/>
                <w:sz w:val="20"/>
                <w:szCs w:val="20"/>
              </w:rPr>
            </w:pPr>
          </w:p>
        </w:tc>
        <w:tc>
          <w:tcPr>
            <w:tcW w:w="715" w:type="dxa"/>
          </w:tcPr>
          <w:p w14:paraId="13A6DDB7" w14:textId="77777777" w:rsidR="00860B7E" w:rsidRPr="00FD0FF5" w:rsidRDefault="00860B7E" w:rsidP="00CD097B">
            <w:pPr>
              <w:rPr>
                <w:rFonts w:ascii="Times New Roman" w:hAnsi="Times New Roman" w:cs="Times New Roman"/>
                <w:sz w:val="20"/>
                <w:szCs w:val="20"/>
              </w:rPr>
            </w:pPr>
          </w:p>
        </w:tc>
        <w:tc>
          <w:tcPr>
            <w:tcW w:w="708" w:type="dxa"/>
          </w:tcPr>
          <w:p w14:paraId="039462F7" w14:textId="77777777" w:rsidR="00860B7E" w:rsidRPr="00FD0FF5" w:rsidRDefault="00860B7E" w:rsidP="00CD097B">
            <w:pPr>
              <w:rPr>
                <w:rFonts w:ascii="Times New Roman" w:hAnsi="Times New Roman" w:cs="Times New Roman"/>
                <w:sz w:val="20"/>
                <w:szCs w:val="20"/>
              </w:rPr>
            </w:pPr>
          </w:p>
        </w:tc>
        <w:tc>
          <w:tcPr>
            <w:tcW w:w="845" w:type="dxa"/>
          </w:tcPr>
          <w:p w14:paraId="6EA55B05" w14:textId="77777777" w:rsidR="00860B7E" w:rsidRPr="00FD0FF5" w:rsidRDefault="00860B7E" w:rsidP="00CD097B">
            <w:pPr>
              <w:rPr>
                <w:rFonts w:ascii="Times New Roman" w:hAnsi="Times New Roman" w:cs="Times New Roman"/>
                <w:sz w:val="20"/>
                <w:szCs w:val="20"/>
              </w:rPr>
            </w:pPr>
          </w:p>
        </w:tc>
        <w:tc>
          <w:tcPr>
            <w:tcW w:w="715" w:type="dxa"/>
          </w:tcPr>
          <w:p w14:paraId="58A1BEFC" w14:textId="77777777" w:rsidR="00860B7E" w:rsidRPr="00FD0FF5" w:rsidRDefault="00860B7E" w:rsidP="00CD097B">
            <w:pPr>
              <w:rPr>
                <w:rFonts w:ascii="Times New Roman" w:hAnsi="Times New Roman" w:cs="Times New Roman"/>
                <w:sz w:val="20"/>
                <w:szCs w:val="20"/>
              </w:rPr>
            </w:pPr>
          </w:p>
        </w:tc>
        <w:tc>
          <w:tcPr>
            <w:tcW w:w="845" w:type="dxa"/>
          </w:tcPr>
          <w:p w14:paraId="5028A03D" w14:textId="77777777" w:rsidR="00860B7E" w:rsidRPr="00FD0FF5" w:rsidRDefault="00860B7E" w:rsidP="00CD097B">
            <w:pPr>
              <w:rPr>
                <w:rFonts w:ascii="Times New Roman" w:hAnsi="Times New Roman" w:cs="Times New Roman"/>
                <w:sz w:val="20"/>
                <w:szCs w:val="20"/>
              </w:rPr>
            </w:pPr>
          </w:p>
        </w:tc>
        <w:tc>
          <w:tcPr>
            <w:tcW w:w="709" w:type="dxa"/>
          </w:tcPr>
          <w:p w14:paraId="41982412" w14:textId="77777777" w:rsidR="00860B7E" w:rsidRPr="00FD0FF5" w:rsidRDefault="00860B7E" w:rsidP="00CD097B">
            <w:pPr>
              <w:rPr>
                <w:rFonts w:ascii="Times New Roman" w:hAnsi="Times New Roman" w:cs="Times New Roman"/>
                <w:sz w:val="20"/>
                <w:szCs w:val="20"/>
              </w:rPr>
            </w:pPr>
          </w:p>
        </w:tc>
        <w:tc>
          <w:tcPr>
            <w:tcW w:w="993" w:type="dxa"/>
          </w:tcPr>
          <w:p w14:paraId="04AC8D33" w14:textId="77777777" w:rsidR="00860B7E" w:rsidRPr="00FD0FF5" w:rsidRDefault="00860B7E" w:rsidP="00CD097B">
            <w:pPr>
              <w:rPr>
                <w:rFonts w:ascii="Times New Roman" w:hAnsi="Times New Roman" w:cs="Times New Roman"/>
                <w:sz w:val="20"/>
                <w:szCs w:val="20"/>
              </w:rPr>
            </w:pPr>
          </w:p>
        </w:tc>
        <w:tc>
          <w:tcPr>
            <w:tcW w:w="567" w:type="dxa"/>
          </w:tcPr>
          <w:p w14:paraId="6AB19C04" w14:textId="77777777" w:rsidR="00860B7E" w:rsidRPr="00FD0FF5" w:rsidRDefault="00860B7E" w:rsidP="00CD097B">
            <w:pPr>
              <w:rPr>
                <w:rFonts w:ascii="Times New Roman" w:hAnsi="Times New Roman" w:cs="Times New Roman"/>
                <w:sz w:val="20"/>
                <w:szCs w:val="20"/>
              </w:rPr>
            </w:pPr>
          </w:p>
        </w:tc>
        <w:tc>
          <w:tcPr>
            <w:tcW w:w="852" w:type="dxa"/>
          </w:tcPr>
          <w:p w14:paraId="3ABB3206" w14:textId="77777777" w:rsidR="00860B7E" w:rsidRPr="00FD0FF5" w:rsidRDefault="00860B7E" w:rsidP="00CD097B">
            <w:pPr>
              <w:rPr>
                <w:rFonts w:ascii="Times New Roman" w:hAnsi="Times New Roman" w:cs="Times New Roman"/>
                <w:sz w:val="20"/>
                <w:szCs w:val="20"/>
              </w:rPr>
            </w:pPr>
          </w:p>
        </w:tc>
        <w:tc>
          <w:tcPr>
            <w:tcW w:w="567" w:type="dxa"/>
          </w:tcPr>
          <w:p w14:paraId="3A7AF196" w14:textId="77777777" w:rsidR="00860B7E" w:rsidRPr="00FD0FF5" w:rsidRDefault="00860B7E" w:rsidP="00CD097B">
            <w:pPr>
              <w:rPr>
                <w:rFonts w:ascii="Times New Roman" w:hAnsi="Times New Roman" w:cs="Times New Roman"/>
                <w:sz w:val="20"/>
                <w:szCs w:val="20"/>
              </w:rPr>
            </w:pPr>
          </w:p>
        </w:tc>
        <w:tc>
          <w:tcPr>
            <w:tcW w:w="993" w:type="dxa"/>
          </w:tcPr>
          <w:p w14:paraId="1992E66E" w14:textId="77777777" w:rsidR="00860B7E" w:rsidRPr="00FD0FF5" w:rsidRDefault="00860B7E" w:rsidP="00CD097B">
            <w:pPr>
              <w:rPr>
                <w:rFonts w:ascii="Times New Roman" w:hAnsi="Times New Roman" w:cs="Times New Roman"/>
                <w:sz w:val="20"/>
                <w:szCs w:val="20"/>
              </w:rPr>
            </w:pPr>
          </w:p>
        </w:tc>
        <w:tc>
          <w:tcPr>
            <w:tcW w:w="850" w:type="dxa"/>
          </w:tcPr>
          <w:p w14:paraId="339EC2C2" w14:textId="77777777" w:rsidR="00860B7E" w:rsidRPr="00FD0FF5" w:rsidRDefault="00860B7E" w:rsidP="00CD097B">
            <w:pPr>
              <w:rPr>
                <w:rFonts w:ascii="Times New Roman" w:hAnsi="Times New Roman" w:cs="Times New Roman"/>
                <w:sz w:val="20"/>
                <w:szCs w:val="20"/>
              </w:rPr>
            </w:pPr>
          </w:p>
        </w:tc>
        <w:tc>
          <w:tcPr>
            <w:tcW w:w="994" w:type="dxa"/>
          </w:tcPr>
          <w:p w14:paraId="6CA25A2D" w14:textId="77777777" w:rsidR="00860B7E" w:rsidRPr="00FD0FF5" w:rsidRDefault="00860B7E" w:rsidP="00CD097B">
            <w:pPr>
              <w:rPr>
                <w:rFonts w:ascii="Times New Roman" w:hAnsi="Times New Roman" w:cs="Times New Roman"/>
                <w:sz w:val="20"/>
                <w:szCs w:val="20"/>
              </w:rPr>
            </w:pPr>
          </w:p>
        </w:tc>
        <w:tc>
          <w:tcPr>
            <w:tcW w:w="708" w:type="dxa"/>
          </w:tcPr>
          <w:p w14:paraId="2B6A580D" w14:textId="77777777" w:rsidR="00860B7E" w:rsidRPr="00FD0FF5" w:rsidRDefault="00860B7E" w:rsidP="00CD097B">
            <w:pPr>
              <w:rPr>
                <w:rFonts w:ascii="Times New Roman" w:hAnsi="Times New Roman" w:cs="Times New Roman"/>
                <w:sz w:val="20"/>
                <w:szCs w:val="20"/>
              </w:rPr>
            </w:pPr>
          </w:p>
        </w:tc>
        <w:tc>
          <w:tcPr>
            <w:tcW w:w="851" w:type="dxa"/>
          </w:tcPr>
          <w:p w14:paraId="29C0AD30" w14:textId="77777777" w:rsidR="00860B7E" w:rsidRPr="00FD0FF5" w:rsidRDefault="00860B7E" w:rsidP="00CD097B">
            <w:pPr>
              <w:rPr>
                <w:rFonts w:ascii="Times New Roman" w:hAnsi="Times New Roman" w:cs="Times New Roman"/>
                <w:sz w:val="20"/>
                <w:szCs w:val="20"/>
              </w:rPr>
            </w:pPr>
          </w:p>
        </w:tc>
        <w:tc>
          <w:tcPr>
            <w:tcW w:w="710" w:type="dxa"/>
          </w:tcPr>
          <w:p w14:paraId="5FC0C255" w14:textId="77777777" w:rsidR="00860B7E" w:rsidRPr="00FD0FF5" w:rsidRDefault="00860B7E" w:rsidP="00CD097B">
            <w:pPr>
              <w:rPr>
                <w:rFonts w:ascii="Times New Roman" w:hAnsi="Times New Roman" w:cs="Times New Roman"/>
                <w:sz w:val="20"/>
                <w:szCs w:val="20"/>
              </w:rPr>
            </w:pPr>
          </w:p>
        </w:tc>
      </w:tr>
      <w:tr w:rsidR="00860B7E" w:rsidRPr="00FD0FF5" w14:paraId="5EE69590" w14:textId="77777777" w:rsidTr="00860B7E">
        <w:tc>
          <w:tcPr>
            <w:tcW w:w="437" w:type="dxa"/>
          </w:tcPr>
          <w:p w14:paraId="7E2FD325"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13</w:t>
            </w:r>
          </w:p>
        </w:tc>
        <w:tc>
          <w:tcPr>
            <w:tcW w:w="1968" w:type="dxa"/>
          </w:tcPr>
          <w:p w14:paraId="0BC43D23" w14:textId="77777777" w:rsidR="00860B7E" w:rsidRPr="00FD0FF5" w:rsidRDefault="00860B7E" w:rsidP="00CD097B">
            <w:pPr>
              <w:rPr>
                <w:rFonts w:ascii="Times New Roman" w:hAnsi="Times New Roman" w:cs="Times New Roman"/>
                <w:sz w:val="20"/>
                <w:szCs w:val="20"/>
              </w:rPr>
            </w:pPr>
          </w:p>
        </w:tc>
        <w:tc>
          <w:tcPr>
            <w:tcW w:w="715" w:type="dxa"/>
          </w:tcPr>
          <w:p w14:paraId="026A2F20" w14:textId="77777777" w:rsidR="00860B7E" w:rsidRPr="00FD0FF5" w:rsidRDefault="00860B7E" w:rsidP="00CD097B">
            <w:pPr>
              <w:rPr>
                <w:rFonts w:ascii="Times New Roman" w:hAnsi="Times New Roman" w:cs="Times New Roman"/>
                <w:sz w:val="20"/>
                <w:szCs w:val="20"/>
              </w:rPr>
            </w:pPr>
          </w:p>
        </w:tc>
        <w:tc>
          <w:tcPr>
            <w:tcW w:w="708" w:type="dxa"/>
          </w:tcPr>
          <w:p w14:paraId="3E9E9613" w14:textId="77777777" w:rsidR="00860B7E" w:rsidRPr="00FD0FF5" w:rsidRDefault="00860B7E" w:rsidP="00CD097B">
            <w:pPr>
              <w:rPr>
                <w:rFonts w:ascii="Times New Roman" w:hAnsi="Times New Roman" w:cs="Times New Roman"/>
                <w:sz w:val="20"/>
                <w:szCs w:val="20"/>
              </w:rPr>
            </w:pPr>
          </w:p>
        </w:tc>
        <w:tc>
          <w:tcPr>
            <w:tcW w:w="845" w:type="dxa"/>
          </w:tcPr>
          <w:p w14:paraId="64F01A43" w14:textId="77777777" w:rsidR="00860B7E" w:rsidRPr="00FD0FF5" w:rsidRDefault="00860B7E" w:rsidP="00CD097B">
            <w:pPr>
              <w:rPr>
                <w:rFonts w:ascii="Times New Roman" w:hAnsi="Times New Roman" w:cs="Times New Roman"/>
                <w:sz w:val="20"/>
                <w:szCs w:val="20"/>
              </w:rPr>
            </w:pPr>
          </w:p>
        </w:tc>
        <w:tc>
          <w:tcPr>
            <w:tcW w:w="715" w:type="dxa"/>
          </w:tcPr>
          <w:p w14:paraId="6A2C787E" w14:textId="77777777" w:rsidR="00860B7E" w:rsidRPr="00FD0FF5" w:rsidRDefault="00860B7E" w:rsidP="00CD097B">
            <w:pPr>
              <w:rPr>
                <w:rFonts w:ascii="Times New Roman" w:hAnsi="Times New Roman" w:cs="Times New Roman"/>
                <w:sz w:val="20"/>
                <w:szCs w:val="20"/>
              </w:rPr>
            </w:pPr>
          </w:p>
        </w:tc>
        <w:tc>
          <w:tcPr>
            <w:tcW w:w="845" w:type="dxa"/>
          </w:tcPr>
          <w:p w14:paraId="47177927" w14:textId="77777777" w:rsidR="00860B7E" w:rsidRPr="00FD0FF5" w:rsidRDefault="00860B7E" w:rsidP="00CD097B">
            <w:pPr>
              <w:rPr>
                <w:rFonts w:ascii="Times New Roman" w:hAnsi="Times New Roman" w:cs="Times New Roman"/>
                <w:sz w:val="20"/>
                <w:szCs w:val="20"/>
              </w:rPr>
            </w:pPr>
          </w:p>
        </w:tc>
        <w:tc>
          <w:tcPr>
            <w:tcW w:w="709" w:type="dxa"/>
          </w:tcPr>
          <w:p w14:paraId="6A8F9EEA" w14:textId="77777777" w:rsidR="00860B7E" w:rsidRPr="00FD0FF5" w:rsidRDefault="00860B7E" w:rsidP="00CD097B">
            <w:pPr>
              <w:rPr>
                <w:rFonts w:ascii="Times New Roman" w:hAnsi="Times New Roman" w:cs="Times New Roman"/>
                <w:sz w:val="20"/>
                <w:szCs w:val="20"/>
              </w:rPr>
            </w:pPr>
          </w:p>
        </w:tc>
        <w:tc>
          <w:tcPr>
            <w:tcW w:w="993" w:type="dxa"/>
          </w:tcPr>
          <w:p w14:paraId="22D0575E" w14:textId="77777777" w:rsidR="00860B7E" w:rsidRPr="00FD0FF5" w:rsidRDefault="00860B7E" w:rsidP="00CD097B">
            <w:pPr>
              <w:rPr>
                <w:rFonts w:ascii="Times New Roman" w:hAnsi="Times New Roman" w:cs="Times New Roman"/>
                <w:sz w:val="20"/>
                <w:szCs w:val="20"/>
              </w:rPr>
            </w:pPr>
          </w:p>
        </w:tc>
        <w:tc>
          <w:tcPr>
            <w:tcW w:w="567" w:type="dxa"/>
          </w:tcPr>
          <w:p w14:paraId="2DB47B41" w14:textId="77777777" w:rsidR="00860B7E" w:rsidRPr="00FD0FF5" w:rsidRDefault="00860B7E" w:rsidP="00CD097B">
            <w:pPr>
              <w:rPr>
                <w:rFonts w:ascii="Times New Roman" w:hAnsi="Times New Roman" w:cs="Times New Roman"/>
                <w:sz w:val="20"/>
                <w:szCs w:val="20"/>
              </w:rPr>
            </w:pPr>
          </w:p>
        </w:tc>
        <w:tc>
          <w:tcPr>
            <w:tcW w:w="852" w:type="dxa"/>
          </w:tcPr>
          <w:p w14:paraId="7FE938BD" w14:textId="77777777" w:rsidR="00860B7E" w:rsidRPr="00FD0FF5" w:rsidRDefault="00860B7E" w:rsidP="00CD097B">
            <w:pPr>
              <w:rPr>
                <w:rFonts w:ascii="Times New Roman" w:hAnsi="Times New Roman" w:cs="Times New Roman"/>
                <w:sz w:val="20"/>
                <w:szCs w:val="20"/>
              </w:rPr>
            </w:pPr>
          </w:p>
        </w:tc>
        <w:tc>
          <w:tcPr>
            <w:tcW w:w="567" w:type="dxa"/>
          </w:tcPr>
          <w:p w14:paraId="3132997B" w14:textId="77777777" w:rsidR="00860B7E" w:rsidRPr="00FD0FF5" w:rsidRDefault="00860B7E" w:rsidP="00CD097B">
            <w:pPr>
              <w:rPr>
                <w:rFonts w:ascii="Times New Roman" w:hAnsi="Times New Roman" w:cs="Times New Roman"/>
                <w:sz w:val="20"/>
                <w:szCs w:val="20"/>
              </w:rPr>
            </w:pPr>
          </w:p>
        </w:tc>
        <w:tc>
          <w:tcPr>
            <w:tcW w:w="993" w:type="dxa"/>
          </w:tcPr>
          <w:p w14:paraId="7D36D008" w14:textId="77777777" w:rsidR="00860B7E" w:rsidRPr="00FD0FF5" w:rsidRDefault="00860B7E" w:rsidP="00CD097B">
            <w:pPr>
              <w:rPr>
                <w:rFonts w:ascii="Times New Roman" w:hAnsi="Times New Roman" w:cs="Times New Roman"/>
                <w:sz w:val="20"/>
                <w:szCs w:val="20"/>
              </w:rPr>
            </w:pPr>
          </w:p>
        </w:tc>
        <w:tc>
          <w:tcPr>
            <w:tcW w:w="850" w:type="dxa"/>
          </w:tcPr>
          <w:p w14:paraId="3AD7C6A1" w14:textId="77777777" w:rsidR="00860B7E" w:rsidRPr="00FD0FF5" w:rsidRDefault="00860B7E" w:rsidP="00CD097B">
            <w:pPr>
              <w:rPr>
                <w:rFonts w:ascii="Times New Roman" w:hAnsi="Times New Roman" w:cs="Times New Roman"/>
                <w:sz w:val="20"/>
                <w:szCs w:val="20"/>
              </w:rPr>
            </w:pPr>
          </w:p>
        </w:tc>
        <w:tc>
          <w:tcPr>
            <w:tcW w:w="994" w:type="dxa"/>
          </w:tcPr>
          <w:p w14:paraId="02EBF4EB" w14:textId="77777777" w:rsidR="00860B7E" w:rsidRPr="00FD0FF5" w:rsidRDefault="00860B7E" w:rsidP="00CD097B">
            <w:pPr>
              <w:rPr>
                <w:rFonts w:ascii="Times New Roman" w:hAnsi="Times New Roman" w:cs="Times New Roman"/>
                <w:sz w:val="20"/>
                <w:szCs w:val="20"/>
              </w:rPr>
            </w:pPr>
          </w:p>
        </w:tc>
        <w:tc>
          <w:tcPr>
            <w:tcW w:w="708" w:type="dxa"/>
          </w:tcPr>
          <w:p w14:paraId="311F9A76" w14:textId="77777777" w:rsidR="00860B7E" w:rsidRPr="00FD0FF5" w:rsidRDefault="00860B7E" w:rsidP="00CD097B">
            <w:pPr>
              <w:rPr>
                <w:rFonts w:ascii="Times New Roman" w:hAnsi="Times New Roman" w:cs="Times New Roman"/>
                <w:sz w:val="20"/>
                <w:szCs w:val="20"/>
              </w:rPr>
            </w:pPr>
          </w:p>
        </w:tc>
        <w:tc>
          <w:tcPr>
            <w:tcW w:w="851" w:type="dxa"/>
          </w:tcPr>
          <w:p w14:paraId="24757876" w14:textId="77777777" w:rsidR="00860B7E" w:rsidRPr="00FD0FF5" w:rsidRDefault="00860B7E" w:rsidP="00CD097B">
            <w:pPr>
              <w:rPr>
                <w:rFonts w:ascii="Times New Roman" w:hAnsi="Times New Roman" w:cs="Times New Roman"/>
                <w:sz w:val="20"/>
                <w:szCs w:val="20"/>
              </w:rPr>
            </w:pPr>
          </w:p>
        </w:tc>
        <w:tc>
          <w:tcPr>
            <w:tcW w:w="710" w:type="dxa"/>
          </w:tcPr>
          <w:p w14:paraId="499B1E4F" w14:textId="77777777" w:rsidR="00860B7E" w:rsidRPr="00FD0FF5" w:rsidRDefault="00860B7E" w:rsidP="00CD097B">
            <w:pPr>
              <w:rPr>
                <w:rFonts w:ascii="Times New Roman" w:hAnsi="Times New Roman" w:cs="Times New Roman"/>
                <w:sz w:val="20"/>
                <w:szCs w:val="20"/>
              </w:rPr>
            </w:pPr>
          </w:p>
        </w:tc>
      </w:tr>
      <w:tr w:rsidR="00860B7E" w:rsidRPr="00FD0FF5" w14:paraId="4853CE75" w14:textId="77777777" w:rsidTr="00860B7E">
        <w:tc>
          <w:tcPr>
            <w:tcW w:w="437" w:type="dxa"/>
          </w:tcPr>
          <w:p w14:paraId="4F049F7C"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14</w:t>
            </w:r>
          </w:p>
        </w:tc>
        <w:tc>
          <w:tcPr>
            <w:tcW w:w="1968" w:type="dxa"/>
          </w:tcPr>
          <w:p w14:paraId="7F6740A5" w14:textId="77777777" w:rsidR="00860B7E" w:rsidRPr="00FD0FF5" w:rsidRDefault="00860B7E" w:rsidP="00CD097B">
            <w:pPr>
              <w:rPr>
                <w:rFonts w:ascii="Times New Roman" w:hAnsi="Times New Roman" w:cs="Times New Roman"/>
                <w:sz w:val="20"/>
                <w:szCs w:val="20"/>
              </w:rPr>
            </w:pPr>
          </w:p>
        </w:tc>
        <w:tc>
          <w:tcPr>
            <w:tcW w:w="715" w:type="dxa"/>
          </w:tcPr>
          <w:p w14:paraId="3727E9A9" w14:textId="77777777" w:rsidR="00860B7E" w:rsidRPr="00FD0FF5" w:rsidRDefault="00860B7E" w:rsidP="00CD097B">
            <w:pPr>
              <w:rPr>
                <w:rFonts w:ascii="Times New Roman" w:hAnsi="Times New Roman" w:cs="Times New Roman"/>
                <w:sz w:val="20"/>
                <w:szCs w:val="20"/>
              </w:rPr>
            </w:pPr>
          </w:p>
        </w:tc>
        <w:tc>
          <w:tcPr>
            <w:tcW w:w="708" w:type="dxa"/>
          </w:tcPr>
          <w:p w14:paraId="113BCBA5" w14:textId="77777777" w:rsidR="00860B7E" w:rsidRPr="00FD0FF5" w:rsidRDefault="00860B7E" w:rsidP="00CD097B">
            <w:pPr>
              <w:rPr>
                <w:rFonts w:ascii="Times New Roman" w:hAnsi="Times New Roman" w:cs="Times New Roman"/>
                <w:sz w:val="20"/>
                <w:szCs w:val="20"/>
              </w:rPr>
            </w:pPr>
          </w:p>
        </w:tc>
        <w:tc>
          <w:tcPr>
            <w:tcW w:w="845" w:type="dxa"/>
          </w:tcPr>
          <w:p w14:paraId="3E0024DA" w14:textId="77777777" w:rsidR="00860B7E" w:rsidRPr="00FD0FF5" w:rsidRDefault="00860B7E" w:rsidP="00CD097B">
            <w:pPr>
              <w:rPr>
                <w:rFonts w:ascii="Times New Roman" w:hAnsi="Times New Roman" w:cs="Times New Roman"/>
                <w:sz w:val="20"/>
                <w:szCs w:val="20"/>
              </w:rPr>
            </w:pPr>
          </w:p>
        </w:tc>
        <w:tc>
          <w:tcPr>
            <w:tcW w:w="715" w:type="dxa"/>
          </w:tcPr>
          <w:p w14:paraId="2692839B" w14:textId="77777777" w:rsidR="00860B7E" w:rsidRPr="00FD0FF5" w:rsidRDefault="00860B7E" w:rsidP="00CD097B">
            <w:pPr>
              <w:rPr>
                <w:rFonts w:ascii="Times New Roman" w:hAnsi="Times New Roman" w:cs="Times New Roman"/>
                <w:sz w:val="20"/>
                <w:szCs w:val="20"/>
              </w:rPr>
            </w:pPr>
          </w:p>
        </w:tc>
        <w:tc>
          <w:tcPr>
            <w:tcW w:w="845" w:type="dxa"/>
          </w:tcPr>
          <w:p w14:paraId="5DCFA4ED" w14:textId="77777777" w:rsidR="00860B7E" w:rsidRPr="00FD0FF5" w:rsidRDefault="00860B7E" w:rsidP="00CD097B">
            <w:pPr>
              <w:rPr>
                <w:rFonts w:ascii="Times New Roman" w:hAnsi="Times New Roman" w:cs="Times New Roman"/>
                <w:sz w:val="20"/>
                <w:szCs w:val="20"/>
              </w:rPr>
            </w:pPr>
          </w:p>
        </w:tc>
        <w:tc>
          <w:tcPr>
            <w:tcW w:w="709" w:type="dxa"/>
          </w:tcPr>
          <w:p w14:paraId="01F70D37" w14:textId="77777777" w:rsidR="00860B7E" w:rsidRPr="00FD0FF5" w:rsidRDefault="00860B7E" w:rsidP="00CD097B">
            <w:pPr>
              <w:rPr>
                <w:rFonts w:ascii="Times New Roman" w:hAnsi="Times New Roman" w:cs="Times New Roman"/>
                <w:sz w:val="20"/>
                <w:szCs w:val="20"/>
              </w:rPr>
            </w:pPr>
          </w:p>
        </w:tc>
        <w:tc>
          <w:tcPr>
            <w:tcW w:w="993" w:type="dxa"/>
          </w:tcPr>
          <w:p w14:paraId="7DC2A6C8" w14:textId="77777777" w:rsidR="00860B7E" w:rsidRPr="00FD0FF5" w:rsidRDefault="00860B7E" w:rsidP="00CD097B">
            <w:pPr>
              <w:rPr>
                <w:rFonts w:ascii="Times New Roman" w:hAnsi="Times New Roman" w:cs="Times New Roman"/>
                <w:sz w:val="20"/>
                <w:szCs w:val="20"/>
              </w:rPr>
            </w:pPr>
          </w:p>
        </w:tc>
        <w:tc>
          <w:tcPr>
            <w:tcW w:w="567" w:type="dxa"/>
          </w:tcPr>
          <w:p w14:paraId="2F854284" w14:textId="77777777" w:rsidR="00860B7E" w:rsidRPr="00FD0FF5" w:rsidRDefault="00860B7E" w:rsidP="00CD097B">
            <w:pPr>
              <w:rPr>
                <w:rFonts w:ascii="Times New Roman" w:hAnsi="Times New Roman" w:cs="Times New Roman"/>
                <w:sz w:val="20"/>
                <w:szCs w:val="20"/>
              </w:rPr>
            </w:pPr>
          </w:p>
        </w:tc>
        <w:tc>
          <w:tcPr>
            <w:tcW w:w="852" w:type="dxa"/>
          </w:tcPr>
          <w:p w14:paraId="26559619" w14:textId="77777777" w:rsidR="00860B7E" w:rsidRPr="00FD0FF5" w:rsidRDefault="00860B7E" w:rsidP="00CD097B">
            <w:pPr>
              <w:rPr>
                <w:rFonts w:ascii="Times New Roman" w:hAnsi="Times New Roman" w:cs="Times New Roman"/>
                <w:sz w:val="20"/>
                <w:szCs w:val="20"/>
              </w:rPr>
            </w:pPr>
          </w:p>
        </w:tc>
        <w:tc>
          <w:tcPr>
            <w:tcW w:w="567" w:type="dxa"/>
          </w:tcPr>
          <w:p w14:paraId="3C6C163F" w14:textId="77777777" w:rsidR="00860B7E" w:rsidRPr="00FD0FF5" w:rsidRDefault="00860B7E" w:rsidP="00CD097B">
            <w:pPr>
              <w:rPr>
                <w:rFonts w:ascii="Times New Roman" w:hAnsi="Times New Roman" w:cs="Times New Roman"/>
                <w:sz w:val="20"/>
                <w:szCs w:val="20"/>
              </w:rPr>
            </w:pPr>
          </w:p>
        </w:tc>
        <w:tc>
          <w:tcPr>
            <w:tcW w:w="993" w:type="dxa"/>
          </w:tcPr>
          <w:p w14:paraId="199E4E93" w14:textId="77777777" w:rsidR="00860B7E" w:rsidRPr="00FD0FF5" w:rsidRDefault="00860B7E" w:rsidP="00CD097B">
            <w:pPr>
              <w:rPr>
                <w:rFonts w:ascii="Times New Roman" w:hAnsi="Times New Roman" w:cs="Times New Roman"/>
                <w:sz w:val="20"/>
                <w:szCs w:val="20"/>
              </w:rPr>
            </w:pPr>
          </w:p>
        </w:tc>
        <w:tc>
          <w:tcPr>
            <w:tcW w:w="850" w:type="dxa"/>
          </w:tcPr>
          <w:p w14:paraId="69390F27" w14:textId="77777777" w:rsidR="00860B7E" w:rsidRPr="00FD0FF5" w:rsidRDefault="00860B7E" w:rsidP="00CD097B">
            <w:pPr>
              <w:rPr>
                <w:rFonts w:ascii="Times New Roman" w:hAnsi="Times New Roman" w:cs="Times New Roman"/>
                <w:sz w:val="20"/>
                <w:szCs w:val="20"/>
              </w:rPr>
            </w:pPr>
          </w:p>
        </w:tc>
        <w:tc>
          <w:tcPr>
            <w:tcW w:w="994" w:type="dxa"/>
          </w:tcPr>
          <w:p w14:paraId="4D073C62" w14:textId="77777777" w:rsidR="00860B7E" w:rsidRPr="00FD0FF5" w:rsidRDefault="00860B7E" w:rsidP="00CD097B">
            <w:pPr>
              <w:rPr>
                <w:rFonts w:ascii="Times New Roman" w:hAnsi="Times New Roman" w:cs="Times New Roman"/>
                <w:sz w:val="20"/>
                <w:szCs w:val="20"/>
              </w:rPr>
            </w:pPr>
          </w:p>
        </w:tc>
        <w:tc>
          <w:tcPr>
            <w:tcW w:w="708" w:type="dxa"/>
          </w:tcPr>
          <w:p w14:paraId="29A4670D" w14:textId="77777777" w:rsidR="00860B7E" w:rsidRPr="00FD0FF5" w:rsidRDefault="00860B7E" w:rsidP="00CD097B">
            <w:pPr>
              <w:rPr>
                <w:rFonts w:ascii="Times New Roman" w:hAnsi="Times New Roman" w:cs="Times New Roman"/>
                <w:sz w:val="20"/>
                <w:szCs w:val="20"/>
              </w:rPr>
            </w:pPr>
          </w:p>
        </w:tc>
        <w:tc>
          <w:tcPr>
            <w:tcW w:w="851" w:type="dxa"/>
          </w:tcPr>
          <w:p w14:paraId="23122355" w14:textId="77777777" w:rsidR="00860B7E" w:rsidRPr="00FD0FF5" w:rsidRDefault="00860B7E" w:rsidP="00CD097B">
            <w:pPr>
              <w:rPr>
                <w:rFonts w:ascii="Times New Roman" w:hAnsi="Times New Roman" w:cs="Times New Roman"/>
                <w:sz w:val="20"/>
                <w:szCs w:val="20"/>
              </w:rPr>
            </w:pPr>
          </w:p>
        </w:tc>
        <w:tc>
          <w:tcPr>
            <w:tcW w:w="710" w:type="dxa"/>
          </w:tcPr>
          <w:p w14:paraId="09E243E8" w14:textId="77777777" w:rsidR="00860B7E" w:rsidRPr="00FD0FF5" w:rsidRDefault="00860B7E" w:rsidP="00CD097B">
            <w:pPr>
              <w:rPr>
                <w:rFonts w:ascii="Times New Roman" w:hAnsi="Times New Roman" w:cs="Times New Roman"/>
                <w:sz w:val="20"/>
                <w:szCs w:val="20"/>
              </w:rPr>
            </w:pPr>
          </w:p>
        </w:tc>
      </w:tr>
      <w:tr w:rsidR="00860B7E" w:rsidRPr="00FD0FF5" w14:paraId="41B34A97" w14:textId="77777777" w:rsidTr="00860B7E">
        <w:tc>
          <w:tcPr>
            <w:tcW w:w="437" w:type="dxa"/>
          </w:tcPr>
          <w:p w14:paraId="52243AAA"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15</w:t>
            </w:r>
          </w:p>
        </w:tc>
        <w:tc>
          <w:tcPr>
            <w:tcW w:w="1968" w:type="dxa"/>
          </w:tcPr>
          <w:p w14:paraId="52EB75A1" w14:textId="77777777" w:rsidR="00860B7E" w:rsidRPr="00FD0FF5" w:rsidRDefault="00860B7E" w:rsidP="00CD097B">
            <w:pPr>
              <w:rPr>
                <w:rFonts w:ascii="Times New Roman" w:hAnsi="Times New Roman" w:cs="Times New Roman"/>
                <w:sz w:val="20"/>
                <w:szCs w:val="20"/>
              </w:rPr>
            </w:pPr>
          </w:p>
        </w:tc>
        <w:tc>
          <w:tcPr>
            <w:tcW w:w="715" w:type="dxa"/>
          </w:tcPr>
          <w:p w14:paraId="2E0C9494" w14:textId="77777777" w:rsidR="00860B7E" w:rsidRPr="00FD0FF5" w:rsidRDefault="00860B7E" w:rsidP="00CD097B">
            <w:pPr>
              <w:rPr>
                <w:rFonts w:ascii="Times New Roman" w:hAnsi="Times New Roman" w:cs="Times New Roman"/>
                <w:sz w:val="20"/>
                <w:szCs w:val="20"/>
              </w:rPr>
            </w:pPr>
          </w:p>
        </w:tc>
        <w:tc>
          <w:tcPr>
            <w:tcW w:w="708" w:type="dxa"/>
          </w:tcPr>
          <w:p w14:paraId="33ACCB9B" w14:textId="77777777" w:rsidR="00860B7E" w:rsidRPr="00FD0FF5" w:rsidRDefault="00860B7E" w:rsidP="00CD097B">
            <w:pPr>
              <w:rPr>
                <w:rFonts w:ascii="Times New Roman" w:hAnsi="Times New Roman" w:cs="Times New Roman"/>
                <w:sz w:val="20"/>
                <w:szCs w:val="20"/>
              </w:rPr>
            </w:pPr>
          </w:p>
        </w:tc>
        <w:tc>
          <w:tcPr>
            <w:tcW w:w="845" w:type="dxa"/>
          </w:tcPr>
          <w:p w14:paraId="070BCAFC" w14:textId="77777777" w:rsidR="00860B7E" w:rsidRPr="00FD0FF5" w:rsidRDefault="00860B7E" w:rsidP="00CD097B">
            <w:pPr>
              <w:rPr>
                <w:rFonts w:ascii="Times New Roman" w:hAnsi="Times New Roman" w:cs="Times New Roman"/>
                <w:sz w:val="20"/>
                <w:szCs w:val="20"/>
              </w:rPr>
            </w:pPr>
          </w:p>
        </w:tc>
        <w:tc>
          <w:tcPr>
            <w:tcW w:w="715" w:type="dxa"/>
          </w:tcPr>
          <w:p w14:paraId="6A76D892" w14:textId="77777777" w:rsidR="00860B7E" w:rsidRPr="00FD0FF5" w:rsidRDefault="00860B7E" w:rsidP="00CD097B">
            <w:pPr>
              <w:rPr>
                <w:rFonts w:ascii="Times New Roman" w:hAnsi="Times New Roman" w:cs="Times New Roman"/>
                <w:sz w:val="20"/>
                <w:szCs w:val="20"/>
              </w:rPr>
            </w:pPr>
          </w:p>
        </w:tc>
        <w:tc>
          <w:tcPr>
            <w:tcW w:w="845" w:type="dxa"/>
          </w:tcPr>
          <w:p w14:paraId="6C5F4DA0" w14:textId="77777777" w:rsidR="00860B7E" w:rsidRPr="00FD0FF5" w:rsidRDefault="00860B7E" w:rsidP="00CD097B">
            <w:pPr>
              <w:rPr>
                <w:rFonts w:ascii="Times New Roman" w:hAnsi="Times New Roman" w:cs="Times New Roman"/>
                <w:sz w:val="20"/>
                <w:szCs w:val="20"/>
              </w:rPr>
            </w:pPr>
          </w:p>
        </w:tc>
        <w:tc>
          <w:tcPr>
            <w:tcW w:w="709" w:type="dxa"/>
          </w:tcPr>
          <w:p w14:paraId="1F31E53E" w14:textId="77777777" w:rsidR="00860B7E" w:rsidRPr="00FD0FF5" w:rsidRDefault="00860B7E" w:rsidP="00CD097B">
            <w:pPr>
              <w:rPr>
                <w:rFonts w:ascii="Times New Roman" w:hAnsi="Times New Roman" w:cs="Times New Roman"/>
                <w:sz w:val="20"/>
                <w:szCs w:val="20"/>
              </w:rPr>
            </w:pPr>
          </w:p>
        </w:tc>
        <w:tc>
          <w:tcPr>
            <w:tcW w:w="993" w:type="dxa"/>
          </w:tcPr>
          <w:p w14:paraId="58344793" w14:textId="77777777" w:rsidR="00860B7E" w:rsidRPr="00FD0FF5" w:rsidRDefault="00860B7E" w:rsidP="00CD097B">
            <w:pPr>
              <w:rPr>
                <w:rFonts w:ascii="Times New Roman" w:hAnsi="Times New Roman" w:cs="Times New Roman"/>
                <w:sz w:val="20"/>
                <w:szCs w:val="20"/>
              </w:rPr>
            </w:pPr>
          </w:p>
        </w:tc>
        <w:tc>
          <w:tcPr>
            <w:tcW w:w="567" w:type="dxa"/>
          </w:tcPr>
          <w:p w14:paraId="68AABA40" w14:textId="77777777" w:rsidR="00860B7E" w:rsidRPr="00FD0FF5" w:rsidRDefault="00860B7E" w:rsidP="00CD097B">
            <w:pPr>
              <w:rPr>
                <w:rFonts w:ascii="Times New Roman" w:hAnsi="Times New Roman" w:cs="Times New Roman"/>
                <w:sz w:val="20"/>
                <w:szCs w:val="20"/>
              </w:rPr>
            </w:pPr>
          </w:p>
        </w:tc>
        <w:tc>
          <w:tcPr>
            <w:tcW w:w="852" w:type="dxa"/>
          </w:tcPr>
          <w:p w14:paraId="78B82002" w14:textId="77777777" w:rsidR="00860B7E" w:rsidRPr="00FD0FF5" w:rsidRDefault="00860B7E" w:rsidP="00CD097B">
            <w:pPr>
              <w:rPr>
                <w:rFonts w:ascii="Times New Roman" w:hAnsi="Times New Roman" w:cs="Times New Roman"/>
                <w:sz w:val="20"/>
                <w:szCs w:val="20"/>
              </w:rPr>
            </w:pPr>
          </w:p>
        </w:tc>
        <w:tc>
          <w:tcPr>
            <w:tcW w:w="567" w:type="dxa"/>
          </w:tcPr>
          <w:p w14:paraId="4AB0E91B" w14:textId="77777777" w:rsidR="00860B7E" w:rsidRPr="00FD0FF5" w:rsidRDefault="00860B7E" w:rsidP="00CD097B">
            <w:pPr>
              <w:rPr>
                <w:rFonts w:ascii="Times New Roman" w:hAnsi="Times New Roman" w:cs="Times New Roman"/>
                <w:sz w:val="20"/>
                <w:szCs w:val="20"/>
              </w:rPr>
            </w:pPr>
          </w:p>
        </w:tc>
        <w:tc>
          <w:tcPr>
            <w:tcW w:w="993" w:type="dxa"/>
          </w:tcPr>
          <w:p w14:paraId="7FEB9EBA" w14:textId="77777777" w:rsidR="00860B7E" w:rsidRPr="00FD0FF5" w:rsidRDefault="00860B7E" w:rsidP="00CD097B">
            <w:pPr>
              <w:rPr>
                <w:rFonts w:ascii="Times New Roman" w:hAnsi="Times New Roman" w:cs="Times New Roman"/>
                <w:sz w:val="20"/>
                <w:szCs w:val="20"/>
              </w:rPr>
            </w:pPr>
          </w:p>
        </w:tc>
        <w:tc>
          <w:tcPr>
            <w:tcW w:w="850" w:type="dxa"/>
          </w:tcPr>
          <w:p w14:paraId="0D353152" w14:textId="77777777" w:rsidR="00860B7E" w:rsidRPr="00FD0FF5" w:rsidRDefault="00860B7E" w:rsidP="00CD097B">
            <w:pPr>
              <w:rPr>
                <w:rFonts w:ascii="Times New Roman" w:hAnsi="Times New Roman" w:cs="Times New Roman"/>
                <w:sz w:val="20"/>
                <w:szCs w:val="20"/>
              </w:rPr>
            </w:pPr>
          </w:p>
        </w:tc>
        <w:tc>
          <w:tcPr>
            <w:tcW w:w="994" w:type="dxa"/>
          </w:tcPr>
          <w:p w14:paraId="4CB1D20F" w14:textId="77777777" w:rsidR="00860B7E" w:rsidRPr="00FD0FF5" w:rsidRDefault="00860B7E" w:rsidP="00CD097B">
            <w:pPr>
              <w:rPr>
                <w:rFonts w:ascii="Times New Roman" w:hAnsi="Times New Roman" w:cs="Times New Roman"/>
                <w:sz w:val="20"/>
                <w:szCs w:val="20"/>
              </w:rPr>
            </w:pPr>
          </w:p>
        </w:tc>
        <w:tc>
          <w:tcPr>
            <w:tcW w:w="708" w:type="dxa"/>
          </w:tcPr>
          <w:p w14:paraId="5CD456EC" w14:textId="77777777" w:rsidR="00860B7E" w:rsidRPr="00FD0FF5" w:rsidRDefault="00860B7E" w:rsidP="00CD097B">
            <w:pPr>
              <w:rPr>
                <w:rFonts w:ascii="Times New Roman" w:hAnsi="Times New Roman" w:cs="Times New Roman"/>
                <w:sz w:val="20"/>
                <w:szCs w:val="20"/>
              </w:rPr>
            </w:pPr>
          </w:p>
        </w:tc>
        <w:tc>
          <w:tcPr>
            <w:tcW w:w="851" w:type="dxa"/>
          </w:tcPr>
          <w:p w14:paraId="591794E4" w14:textId="77777777" w:rsidR="00860B7E" w:rsidRPr="00FD0FF5" w:rsidRDefault="00860B7E" w:rsidP="00CD097B">
            <w:pPr>
              <w:rPr>
                <w:rFonts w:ascii="Times New Roman" w:hAnsi="Times New Roman" w:cs="Times New Roman"/>
                <w:sz w:val="20"/>
                <w:szCs w:val="20"/>
              </w:rPr>
            </w:pPr>
          </w:p>
        </w:tc>
        <w:tc>
          <w:tcPr>
            <w:tcW w:w="710" w:type="dxa"/>
          </w:tcPr>
          <w:p w14:paraId="78B7E403" w14:textId="77777777" w:rsidR="00860B7E" w:rsidRPr="00FD0FF5" w:rsidRDefault="00860B7E" w:rsidP="00CD097B">
            <w:pPr>
              <w:rPr>
                <w:rFonts w:ascii="Times New Roman" w:hAnsi="Times New Roman" w:cs="Times New Roman"/>
                <w:sz w:val="20"/>
                <w:szCs w:val="20"/>
              </w:rPr>
            </w:pPr>
          </w:p>
        </w:tc>
      </w:tr>
      <w:tr w:rsidR="00860B7E" w:rsidRPr="00FD0FF5" w14:paraId="759BB2A7" w14:textId="77777777" w:rsidTr="00860B7E">
        <w:tc>
          <w:tcPr>
            <w:tcW w:w="437" w:type="dxa"/>
          </w:tcPr>
          <w:p w14:paraId="1641544E"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t>16</w:t>
            </w:r>
          </w:p>
        </w:tc>
        <w:tc>
          <w:tcPr>
            <w:tcW w:w="1968" w:type="dxa"/>
          </w:tcPr>
          <w:p w14:paraId="634BF8D2" w14:textId="77777777" w:rsidR="00860B7E" w:rsidRPr="00FD0FF5" w:rsidRDefault="00860B7E" w:rsidP="00CD097B">
            <w:pPr>
              <w:rPr>
                <w:rFonts w:ascii="Times New Roman" w:hAnsi="Times New Roman" w:cs="Times New Roman"/>
                <w:sz w:val="20"/>
                <w:szCs w:val="20"/>
              </w:rPr>
            </w:pPr>
          </w:p>
        </w:tc>
        <w:tc>
          <w:tcPr>
            <w:tcW w:w="715" w:type="dxa"/>
          </w:tcPr>
          <w:p w14:paraId="74956AE0" w14:textId="77777777" w:rsidR="00860B7E" w:rsidRPr="00FD0FF5" w:rsidRDefault="00860B7E" w:rsidP="00CD097B">
            <w:pPr>
              <w:rPr>
                <w:rFonts w:ascii="Times New Roman" w:hAnsi="Times New Roman" w:cs="Times New Roman"/>
                <w:sz w:val="20"/>
                <w:szCs w:val="20"/>
              </w:rPr>
            </w:pPr>
          </w:p>
        </w:tc>
        <w:tc>
          <w:tcPr>
            <w:tcW w:w="708" w:type="dxa"/>
          </w:tcPr>
          <w:p w14:paraId="2332045E" w14:textId="77777777" w:rsidR="00860B7E" w:rsidRPr="00FD0FF5" w:rsidRDefault="00860B7E" w:rsidP="00CD097B">
            <w:pPr>
              <w:rPr>
                <w:rFonts w:ascii="Times New Roman" w:hAnsi="Times New Roman" w:cs="Times New Roman"/>
                <w:sz w:val="20"/>
                <w:szCs w:val="20"/>
              </w:rPr>
            </w:pPr>
          </w:p>
        </w:tc>
        <w:tc>
          <w:tcPr>
            <w:tcW w:w="845" w:type="dxa"/>
          </w:tcPr>
          <w:p w14:paraId="50DE60B1" w14:textId="77777777" w:rsidR="00860B7E" w:rsidRPr="00FD0FF5" w:rsidRDefault="00860B7E" w:rsidP="00CD097B">
            <w:pPr>
              <w:rPr>
                <w:rFonts w:ascii="Times New Roman" w:hAnsi="Times New Roman" w:cs="Times New Roman"/>
                <w:sz w:val="20"/>
                <w:szCs w:val="20"/>
              </w:rPr>
            </w:pPr>
          </w:p>
        </w:tc>
        <w:tc>
          <w:tcPr>
            <w:tcW w:w="715" w:type="dxa"/>
          </w:tcPr>
          <w:p w14:paraId="7E303845" w14:textId="77777777" w:rsidR="00860B7E" w:rsidRPr="00FD0FF5" w:rsidRDefault="00860B7E" w:rsidP="00CD097B">
            <w:pPr>
              <w:rPr>
                <w:rFonts w:ascii="Times New Roman" w:hAnsi="Times New Roman" w:cs="Times New Roman"/>
                <w:sz w:val="20"/>
                <w:szCs w:val="20"/>
              </w:rPr>
            </w:pPr>
          </w:p>
        </w:tc>
        <w:tc>
          <w:tcPr>
            <w:tcW w:w="845" w:type="dxa"/>
          </w:tcPr>
          <w:p w14:paraId="1AEBA455" w14:textId="77777777" w:rsidR="00860B7E" w:rsidRPr="00FD0FF5" w:rsidRDefault="00860B7E" w:rsidP="00CD097B">
            <w:pPr>
              <w:rPr>
                <w:rFonts w:ascii="Times New Roman" w:hAnsi="Times New Roman" w:cs="Times New Roman"/>
                <w:sz w:val="20"/>
                <w:szCs w:val="20"/>
              </w:rPr>
            </w:pPr>
          </w:p>
        </w:tc>
        <w:tc>
          <w:tcPr>
            <w:tcW w:w="709" w:type="dxa"/>
          </w:tcPr>
          <w:p w14:paraId="5D0C0EB1" w14:textId="77777777" w:rsidR="00860B7E" w:rsidRPr="00FD0FF5" w:rsidRDefault="00860B7E" w:rsidP="00CD097B">
            <w:pPr>
              <w:rPr>
                <w:rFonts w:ascii="Times New Roman" w:hAnsi="Times New Roman" w:cs="Times New Roman"/>
                <w:sz w:val="20"/>
                <w:szCs w:val="20"/>
              </w:rPr>
            </w:pPr>
          </w:p>
        </w:tc>
        <w:tc>
          <w:tcPr>
            <w:tcW w:w="993" w:type="dxa"/>
          </w:tcPr>
          <w:p w14:paraId="329C96E2" w14:textId="77777777" w:rsidR="00860B7E" w:rsidRPr="00FD0FF5" w:rsidRDefault="00860B7E" w:rsidP="00CD097B">
            <w:pPr>
              <w:rPr>
                <w:rFonts w:ascii="Times New Roman" w:hAnsi="Times New Roman" w:cs="Times New Roman"/>
                <w:sz w:val="20"/>
                <w:szCs w:val="20"/>
              </w:rPr>
            </w:pPr>
          </w:p>
        </w:tc>
        <w:tc>
          <w:tcPr>
            <w:tcW w:w="567" w:type="dxa"/>
          </w:tcPr>
          <w:p w14:paraId="3C553C3C" w14:textId="77777777" w:rsidR="00860B7E" w:rsidRPr="00FD0FF5" w:rsidRDefault="00860B7E" w:rsidP="00CD097B">
            <w:pPr>
              <w:rPr>
                <w:rFonts w:ascii="Times New Roman" w:hAnsi="Times New Roman" w:cs="Times New Roman"/>
                <w:sz w:val="20"/>
                <w:szCs w:val="20"/>
              </w:rPr>
            </w:pPr>
          </w:p>
        </w:tc>
        <w:tc>
          <w:tcPr>
            <w:tcW w:w="852" w:type="dxa"/>
          </w:tcPr>
          <w:p w14:paraId="2CF4A55C" w14:textId="77777777" w:rsidR="00860B7E" w:rsidRPr="00FD0FF5" w:rsidRDefault="00860B7E" w:rsidP="00CD097B">
            <w:pPr>
              <w:rPr>
                <w:rFonts w:ascii="Times New Roman" w:hAnsi="Times New Roman" w:cs="Times New Roman"/>
                <w:sz w:val="20"/>
                <w:szCs w:val="20"/>
              </w:rPr>
            </w:pPr>
          </w:p>
        </w:tc>
        <w:tc>
          <w:tcPr>
            <w:tcW w:w="567" w:type="dxa"/>
          </w:tcPr>
          <w:p w14:paraId="407892EA" w14:textId="77777777" w:rsidR="00860B7E" w:rsidRPr="00FD0FF5" w:rsidRDefault="00860B7E" w:rsidP="00CD097B">
            <w:pPr>
              <w:rPr>
                <w:rFonts w:ascii="Times New Roman" w:hAnsi="Times New Roman" w:cs="Times New Roman"/>
                <w:sz w:val="20"/>
                <w:szCs w:val="20"/>
              </w:rPr>
            </w:pPr>
          </w:p>
        </w:tc>
        <w:tc>
          <w:tcPr>
            <w:tcW w:w="993" w:type="dxa"/>
          </w:tcPr>
          <w:p w14:paraId="6CA8E256" w14:textId="77777777" w:rsidR="00860B7E" w:rsidRPr="00FD0FF5" w:rsidRDefault="00860B7E" w:rsidP="00CD097B">
            <w:pPr>
              <w:rPr>
                <w:rFonts w:ascii="Times New Roman" w:hAnsi="Times New Roman" w:cs="Times New Roman"/>
                <w:sz w:val="20"/>
                <w:szCs w:val="20"/>
              </w:rPr>
            </w:pPr>
          </w:p>
        </w:tc>
        <w:tc>
          <w:tcPr>
            <w:tcW w:w="850" w:type="dxa"/>
          </w:tcPr>
          <w:p w14:paraId="25FFFA73" w14:textId="77777777" w:rsidR="00860B7E" w:rsidRPr="00FD0FF5" w:rsidRDefault="00860B7E" w:rsidP="00CD097B">
            <w:pPr>
              <w:rPr>
                <w:rFonts w:ascii="Times New Roman" w:hAnsi="Times New Roman" w:cs="Times New Roman"/>
                <w:sz w:val="20"/>
                <w:szCs w:val="20"/>
              </w:rPr>
            </w:pPr>
          </w:p>
        </w:tc>
        <w:tc>
          <w:tcPr>
            <w:tcW w:w="994" w:type="dxa"/>
          </w:tcPr>
          <w:p w14:paraId="6837D555" w14:textId="77777777" w:rsidR="00860B7E" w:rsidRPr="00FD0FF5" w:rsidRDefault="00860B7E" w:rsidP="00CD097B">
            <w:pPr>
              <w:rPr>
                <w:rFonts w:ascii="Times New Roman" w:hAnsi="Times New Roman" w:cs="Times New Roman"/>
                <w:sz w:val="20"/>
                <w:szCs w:val="20"/>
              </w:rPr>
            </w:pPr>
          </w:p>
        </w:tc>
        <w:tc>
          <w:tcPr>
            <w:tcW w:w="708" w:type="dxa"/>
          </w:tcPr>
          <w:p w14:paraId="410009A0" w14:textId="77777777" w:rsidR="00860B7E" w:rsidRPr="00FD0FF5" w:rsidRDefault="00860B7E" w:rsidP="00CD097B">
            <w:pPr>
              <w:rPr>
                <w:rFonts w:ascii="Times New Roman" w:hAnsi="Times New Roman" w:cs="Times New Roman"/>
                <w:sz w:val="20"/>
                <w:szCs w:val="20"/>
              </w:rPr>
            </w:pPr>
          </w:p>
        </w:tc>
        <w:tc>
          <w:tcPr>
            <w:tcW w:w="851" w:type="dxa"/>
          </w:tcPr>
          <w:p w14:paraId="397E209C" w14:textId="77777777" w:rsidR="00860B7E" w:rsidRPr="00FD0FF5" w:rsidRDefault="00860B7E" w:rsidP="00CD097B">
            <w:pPr>
              <w:rPr>
                <w:rFonts w:ascii="Times New Roman" w:hAnsi="Times New Roman" w:cs="Times New Roman"/>
                <w:sz w:val="20"/>
                <w:szCs w:val="20"/>
              </w:rPr>
            </w:pPr>
          </w:p>
        </w:tc>
        <w:tc>
          <w:tcPr>
            <w:tcW w:w="710" w:type="dxa"/>
          </w:tcPr>
          <w:p w14:paraId="36B5C036" w14:textId="77777777" w:rsidR="00860B7E" w:rsidRPr="00FD0FF5" w:rsidRDefault="00860B7E" w:rsidP="00CD097B">
            <w:pPr>
              <w:rPr>
                <w:rFonts w:ascii="Times New Roman" w:hAnsi="Times New Roman" w:cs="Times New Roman"/>
                <w:sz w:val="20"/>
                <w:szCs w:val="20"/>
              </w:rPr>
            </w:pPr>
          </w:p>
        </w:tc>
      </w:tr>
      <w:tr w:rsidR="00860B7E" w:rsidRPr="00FD0FF5" w14:paraId="6CFAC5F3" w14:textId="77777777" w:rsidTr="00860B7E">
        <w:tc>
          <w:tcPr>
            <w:tcW w:w="2405" w:type="dxa"/>
            <w:gridSpan w:val="2"/>
          </w:tcPr>
          <w:p w14:paraId="51AF19CF" w14:textId="77777777" w:rsidR="00860B7E" w:rsidRPr="00FD0FF5" w:rsidRDefault="00860B7E" w:rsidP="00CD097B">
            <w:pPr>
              <w:rPr>
                <w:rFonts w:ascii="Times New Roman" w:hAnsi="Times New Roman" w:cs="Times New Roman"/>
                <w:sz w:val="20"/>
                <w:szCs w:val="20"/>
              </w:rPr>
            </w:pPr>
            <w:r w:rsidRPr="00FD0FF5">
              <w:rPr>
                <w:rFonts w:ascii="Times New Roman" w:hAnsi="Times New Roman" w:cs="Times New Roman"/>
                <w:sz w:val="20"/>
                <w:szCs w:val="20"/>
              </w:rPr>
              <w:lastRenderedPageBreak/>
              <w:t>Итоговый показатель по группе (среднее значение)</w:t>
            </w:r>
          </w:p>
        </w:tc>
        <w:tc>
          <w:tcPr>
            <w:tcW w:w="715" w:type="dxa"/>
          </w:tcPr>
          <w:p w14:paraId="457DEBA5" w14:textId="77777777" w:rsidR="00860B7E" w:rsidRPr="00FD0FF5" w:rsidRDefault="00860B7E" w:rsidP="00CD097B">
            <w:pPr>
              <w:rPr>
                <w:rFonts w:ascii="Times New Roman" w:hAnsi="Times New Roman" w:cs="Times New Roman"/>
                <w:sz w:val="20"/>
                <w:szCs w:val="20"/>
              </w:rPr>
            </w:pPr>
          </w:p>
        </w:tc>
        <w:tc>
          <w:tcPr>
            <w:tcW w:w="708" w:type="dxa"/>
          </w:tcPr>
          <w:p w14:paraId="0AC603CB" w14:textId="77777777" w:rsidR="00860B7E" w:rsidRPr="00FD0FF5" w:rsidRDefault="00860B7E" w:rsidP="00CD097B">
            <w:pPr>
              <w:rPr>
                <w:rFonts w:ascii="Times New Roman" w:hAnsi="Times New Roman" w:cs="Times New Roman"/>
                <w:sz w:val="20"/>
                <w:szCs w:val="20"/>
              </w:rPr>
            </w:pPr>
          </w:p>
        </w:tc>
        <w:tc>
          <w:tcPr>
            <w:tcW w:w="845" w:type="dxa"/>
          </w:tcPr>
          <w:p w14:paraId="698C36F8" w14:textId="77777777" w:rsidR="00860B7E" w:rsidRPr="00FD0FF5" w:rsidRDefault="00860B7E" w:rsidP="00CD097B">
            <w:pPr>
              <w:rPr>
                <w:rFonts w:ascii="Times New Roman" w:hAnsi="Times New Roman" w:cs="Times New Roman"/>
                <w:sz w:val="20"/>
                <w:szCs w:val="20"/>
              </w:rPr>
            </w:pPr>
          </w:p>
        </w:tc>
        <w:tc>
          <w:tcPr>
            <w:tcW w:w="715" w:type="dxa"/>
          </w:tcPr>
          <w:p w14:paraId="4325B916" w14:textId="77777777" w:rsidR="00860B7E" w:rsidRPr="00FD0FF5" w:rsidRDefault="00860B7E" w:rsidP="00CD097B">
            <w:pPr>
              <w:rPr>
                <w:rFonts w:ascii="Times New Roman" w:hAnsi="Times New Roman" w:cs="Times New Roman"/>
                <w:sz w:val="20"/>
                <w:szCs w:val="20"/>
              </w:rPr>
            </w:pPr>
          </w:p>
        </w:tc>
        <w:tc>
          <w:tcPr>
            <w:tcW w:w="845" w:type="dxa"/>
          </w:tcPr>
          <w:p w14:paraId="193A5789" w14:textId="77777777" w:rsidR="00860B7E" w:rsidRPr="00FD0FF5" w:rsidRDefault="00860B7E" w:rsidP="00CD097B">
            <w:pPr>
              <w:rPr>
                <w:rFonts w:ascii="Times New Roman" w:hAnsi="Times New Roman" w:cs="Times New Roman"/>
                <w:sz w:val="20"/>
                <w:szCs w:val="20"/>
              </w:rPr>
            </w:pPr>
          </w:p>
        </w:tc>
        <w:tc>
          <w:tcPr>
            <w:tcW w:w="709" w:type="dxa"/>
          </w:tcPr>
          <w:p w14:paraId="6E3CF4BD" w14:textId="77777777" w:rsidR="00860B7E" w:rsidRPr="00FD0FF5" w:rsidRDefault="00860B7E" w:rsidP="00CD097B">
            <w:pPr>
              <w:rPr>
                <w:rFonts w:ascii="Times New Roman" w:hAnsi="Times New Roman" w:cs="Times New Roman"/>
                <w:sz w:val="20"/>
                <w:szCs w:val="20"/>
              </w:rPr>
            </w:pPr>
          </w:p>
        </w:tc>
        <w:tc>
          <w:tcPr>
            <w:tcW w:w="993" w:type="dxa"/>
          </w:tcPr>
          <w:p w14:paraId="3385EBED" w14:textId="77777777" w:rsidR="00860B7E" w:rsidRPr="00FD0FF5" w:rsidRDefault="00860B7E" w:rsidP="00CD097B">
            <w:pPr>
              <w:rPr>
                <w:rFonts w:ascii="Times New Roman" w:hAnsi="Times New Roman" w:cs="Times New Roman"/>
                <w:sz w:val="20"/>
                <w:szCs w:val="20"/>
              </w:rPr>
            </w:pPr>
          </w:p>
        </w:tc>
        <w:tc>
          <w:tcPr>
            <w:tcW w:w="567" w:type="dxa"/>
          </w:tcPr>
          <w:p w14:paraId="33B8A0EA" w14:textId="77777777" w:rsidR="00860B7E" w:rsidRPr="00FD0FF5" w:rsidRDefault="00860B7E" w:rsidP="00CD097B">
            <w:pPr>
              <w:rPr>
                <w:rFonts w:ascii="Times New Roman" w:hAnsi="Times New Roman" w:cs="Times New Roman"/>
                <w:sz w:val="20"/>
                <w:szCs w:val="20"/>
              </w:rPr>
            </w:pPr>
          </w:p>
        </w:tc>
        <w:tc>
          <w:tcPr>
            <w:tcW w:w="852" w:type="dxa"/>
          </w:tcPr>
          <w:p w14:paraId="4D02053A" w14:textId="77777777" w:rsidR="00860B7E" w:rsidRPr="00FD0FF5" w:rsidRDefault="00860B7E" w:rsidP="00CD097B">
            <w:pPr>
              <w:rPr>
                <w:rFonts w:ascii="Times New Roman" w:hAnsi="Times New Roman" w:cs="Times New Roman"/>
                <w:sz w:val="20"/>
                <w:szCs w:val="20"/>
              </w:rPr>
            </w:pPr>
          </w:p>
        </w:tc>
        <w:tc>
          <w:tcPr>
            <w:tcW w:w="567" w:type="dxa"/>
          </w:tcPr>
          <w:p w14:paraId="618F6234" w14:textId="77777777" w:rsidR="00860B7E" w:rsidRPr="00FD0FF5" w:rsidRDefault="00860B7E" w:rsidP="00CD097B">
            <w:pPr>
              <w:rPr>
                <w:rFonts w:ascii="Times New Roman" w:hAnsi="Times New Roman" w:cs="Times New Roman"/>
                <w:sz w:val="20"/>
                <w:szCs w:val="20"/>
              </w:rPr>
            </w:pPr>
          </w:p>
        </w:tc>
        <w:tc>
          <w:tcPr>
            <w:tcW w:w="993" w:type="dxa"/>
          </w:tcPr>
          <w:p w14:paraId="54B74074" w14:textId="77777777" w:rsidR="00860B7E" w:rsidRPr="00FD0FF5" w:rsidRDefault="00860B7E" w:rsidP="00CD097B">
            <w:pPr>
              <w:rPr>
                <w:rFonts w:ascii="Times New Roman" w:hAnsi="Times New Roman" w:cs="Times New Roman"/>
                <w:sz w:val="20"/>
                <w:szCs w:val="20"/>
              </w:rPr>
            </w:pPr>
          </w:p>
        </w:tc>
        <w:tc>
          <w:tcPr>
            <w:tcW w:w="850" w:type="dxa"/>
          </w:tcPr>
          <w:p w14:paraId="15307AA2" w14:textId="77777777" w:rsidR="00860B7E" w:rsidRPr="00FD0FF5" w:rsidRDefault="00860B7E" w:rsidP="00CD097B">
            <w:pPr>
              <w:rPr>
                <w:rFonts w:ascii="Times New Roman" w:hAnsi="Times New Roman" w:cs="Times New Roman"/>
                <w:sz w:val="20"/>
                <w:szCs w:val="20"/>
              </w:rPr>
            </w:pPr>
          </w:p>
        </w:tc>
        <w:tc>
          <w:tcPr>
            <w:tcW w:w="994" w:type="dxa"/>
          </w:tcPr>
          <w:p w14:paraId="7FDD602E" w14:textId="77777777" w:rsidR="00860B7E" w:rsidRPr="00FD0FF5" w:rsidRDefault="00860B7E" w:rsidP="00CD097B">
            <w:pPr>
              <w:rPr>
                <w:rFonts w:ascii="Times New Roman" w:hAnsi="Times New Roman" w:cs="Times New Roman"/>
                <w:sz w:val="20"/>
                <w:szCs w:val="20"/>
              </w:rPr>
            </w:pPr>
          </w:p>
        </w:tc>
        <w:tc>
          <w:tcPr>
            <w:tcW w:w="708" w:type="dxa"/>
          </w:tcPr>
          <w:p w14:paraId="6ABFC1EA" w14:textId="77777777" w:rsidR="00860B7E" w:rsidRPr="00FD0FF5" w:rsidRDefault="00860B7E" w:rsidP="00CD097B">
            <w:pPr>
              <w:rPr>
                <w:rFonts w:ascii="Times New Roman" w:hAnsi="Times New Roman" w:cs="Times New Roman"/>
                <w:sz w:val="20"/>
                <w:szCs w:val="20"/>
              </w:rPr>
            </w:pPr>
          </w:p>
        </w:tc>
        <w:tc>
          <w:tcPr>
            <w:tcW w:w="851" w:type="dxa"/>
          </w:tcPr>
          <w:p w14:paraId="597F1BED" w14:textId="77777777" w:rsidR="00860B7E" w:rsidRPr="00FD0FF5" w:rsidRDefault="00860B7E" w:rsidP="00CD097B">
            <w:pPr>
              <w:rPr>
                <w:rFonts w:ascii="Times New Roman" w:hAnsi="Times New Roman" w:cs="Times New Roman"/>
                <w:sz w:val="20"/>
                <w:szCs w:val="20"/>
              </w:rPr>
            </w:pPr>
          </w:p>
        </w:tc>
        <w:tc>
          <w:tcPr>
            <w:tcW w:w="710" w:type="dxa"/>
          </w:tcPr>
          <w:p w14:paraId="7C5F3ED7" w14:textId="77777777" w:rsidR="00860B7E" w:rsidRPr="00FD0FF5" w:rsidRDefault="00860B7E" w:rsidP="00CD097B">
            <w:pPr>
              <w:rPr>
                <w:rFonts w:ascii="Times New Roman" w:hAnsi="Times New Roman" w:cs="Times New Roman"/>
                <w:sz w:val="20"/>
                <w:szCs w:val="20"/>
              </w:rPr>
            </w:pPr>
          </w:p>
        </w:tc>
      </w:tr>
    </w:tbl>
    <w:p w14:paraId="67BD371B" w14:textId="77777777" w:rsidR="00860B7E" w:rsidRPr="00FD0FF5" w:rsidRDefault="00860B7E" w:rsidP="00860B7E">
      <w:pPr>
        <w:pStyle w:val="af2"/>
        <w:spacing w:before="0" w:beforeAutospacing="0" w:after="0" w:afterAutospacing="0"/>
        <w:jc w:val="both"/>
        <w:rPr>
          <w:color w:val="000000"/>
          <w:sz w:val="28"/>
          <w:szCs w:val="28"/>
        </w:rPr>
      </w:pPr>
    </w:p>
    <w:p w14:paraId="52133C50" w14:textId="2C522E0B" w:rsidR="00860B7E" w:rsidRPr="00FD0FF5" w:rsidRDefault="00860B7E" w:rsidP="00860B7E">
      <w:pPr>
        <w:pStyle w:val="af2"/>
        <w:spacing w:before="0" w:beforeAutospacing="0" w:after="0" w:afterAutospacing="0"/>
        <w:jc w:val="both"/>
        <w:rPr>
          <w:color w:val="000000"/>
          <w:sz w:val="28"/>
          <w:szCs w:val="28"/>
        </w:rPr>
      </w:pPr>
      <w:r w:rsidRPr="00FD0FF5">
        <w:rPr>
          <w:color w:val="000000"/>
          <w:sz w:val="28"/>
          <w:szCs w:val="28"/>
        </w:rPr>
        <w:t>Критерии оценки:</w:t>
      </w:r>
    </w:p>
    <w:p w14:paraId="46FDA35A" w14:textId="77777777" w:rsidR="00860B7E" w:rsidRPr="00FD0FF5" w:rsidRDefault="00860B7E" w:rsidP="00860B7E">
      <w:pPr>
        <w:pStyle w:val="af2"/>
        <w:spacing w:before="0" w:beforeAutospacing="0" w:after="0" w:afterAutospacing="0"/>
        <w:ind w:firstLine="708"/>
        <w:jc w:val="both"/>
        <w:rPr>
          <w:color w:val="000000"/>
          <w:sz w:val="28"/>
          <w:szCs w:val="28"/>
        </w:rPr>
      </w:pPr>
      <w:r w:rsidRPr="00FD0FF5">
        <w:rPr>
          <w:color w:val="000000"/>
          <w:sz w:val="28"/>
          <w:szCs w:val="28"/>
        </w:rPr>
        <w:t xml:space="preserve">С -    соответствует возрасту </w:t>
      </w:r>
    </w:p>
    <w:p w14:paraId="0B7088D1" w14:textId="77777777" w:rsidR="00860B7E" w:rsidRPr="00FD0FF5" w:rsidRDefault="00860B7E" w:rsidP="00860B7E">
      <w:pPr>
        <w:pStyle w:val="af2"/>
        <w:spacing w:before="0" w:beforeAutospacing="0" w:after="0" w:afterAutospacing="0"/>
        <w:ind w:firstLine="708"/>
        <w:jc w:val="both"/>
        <w:rPr>
          <w:color w:val="000000"/>
          <w:sz w:val="28"/>
          <w:szCs w:val="28"/>
        </w:rPr>
      </w:pPr>
      <w:r w:rsidRPr="00FD0FF5">
        <w:rPr>
          <w:color w:val="000000"/>
          <w:sz w:val="28"/>
          <w:szCs w:val="28"/>
        </w:rPr>
        <w:t xml:space="preserve">ЧС - частично соответствует </w:t>
      </w:r>
    </w:p>
    <w:p w14:paraId="773D7A96" w14:textId="77777777" w:rsidR="00860B7E" w:rsidRPr="00860B7E" w:rsidRDefault="00860B7E" w:rsidP="00860B7E">
      <w:pPr>
        <w:pStyle w:val="af2"/>
        <w:spacing w:before="0" w:beforeAutospacing="0" w:after="0" w:afterAutospacing="0"/>
        <w:ind w:firstLine="708"/>
        <w:jc w:val="both"/>
        <w:rPr>
          <w:color w:val="000000"/>
          <w:sz w:val="28"/>
          <w:szCs w:val="28"/>
        </w:rPr>
      </w:pPr>
      <w:r w:rsidRPr="00FD0FF5">
        <w:rPr>
          <w:color w:val="000000"/>
          <w:sz w:val="28"/>
          <w:szCs w:val="28"/>
        </w:rPr>
        <w:t>Н -    не соответствует</w:t>
      </w:r>
      <w:r w:rsidRPr="00860B7E">
        <w:rPr>
          <w:sz w:val="28"/>
          <w:szCs w:val="28"/>
        </w:rPr>
        <w:t xml:space="preserve"> </w:t>
      </w:r>
    </w:p>
    <w:p w14:paraId="0C94C355" w14:textId="77777777" w:rsidR="00860B7E" w:rsidRDefault="00860B7E" w:rsidP="00860B7E">
      <w:pPr>
        <w:pStyle w:val="1"/>
        <w:jc w:val="both"/>
        <w:rPr>
          <w:rFonts w:cs="Times New Roman"/>
          <w:sz w:val="28"/>
          <w:szCs w:val="28"/>
        </w:rPr>
      </w:pPr>
    </w:p>
    <w:p w14:paraId="6B88E141" w14:textId="77777777" w:rsidR="00860B7E" w:rsidRDefault="00860B7E" w:rsidP="00860B7E">
      <w:pPr>
        <w:jc w:val="center"/>
        <w:rPr>
          <w:rFonts w:ascii="Times New Roman" w:hAnsi="Times New Roman" w:cs="Times New Roman"/>
          <w:b/>
          <w:sz w:val="28"/>
          <w:szCs w:val="28"/>
        </w:rPr>
      </w:pPr>
    </w:p>
    <w:sectPr w:rsidR="00860B7E" w:rsidSect="00860B7E">
      <w:pgSz w:w="16838" w:h="11906" w:orient="landscape"/>
      <w:pgMar w:top="851" w:right="851" w:bottom="1418" w:left="1134" w:header="709" w:footer="709"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44838" w14:textId="77777777" w:rsidR="00C9262F" w:rsidRDefault="00C9262F" w:rsidP="004F3439">
      <w:pPr>
        <w:spacing w:after="0" w:line="240" w:lineRule="auto"/>
      </w:pPr>
      <w:r>
        <w:separator/>
      </w:r>
    </w:p>
  </w:endnote>
  <w:endnote w:type="continuationSeparator" w:id="0">
    <w:p w14:paraId="256E6B52" w14:textId="77777777" w:rsidR="00C9262F" w:rsidRDefault="00C9262F" w:rsidP="004F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NSimSun">
    <w:panose1 w:val="02010609030101010101"/>
    <w:charset w:val="86"/>
    <w:family w:val="modern"/>
    <w:pitch w:val="fixed"/>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E47D4" w14:textId="77777777" w:rsidR="004A08CE" w:rsidRDefault="004A08CE" w:rsidP="00117BBE">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936777D" w14:textId="77777777" w:rsidR="004A08CE" w:rsidRDefault="004A08CE" w:rsidP="00117BBE">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A0EC" w14:textId="2C6FE487" w:rsidR="004A08CE" w:rsidRDefault="004A08CE" w:rsidP="00117BBE">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61583">
      <w:rPr>
        <w:rStyle w:val="ab"/>
        <w:noProof/>
      </w:rPr>
      <w:t>4</w:t>
    </w:r>
    <w:r>
      <w:rPr>
        <w:rStyle w:val="ab"/>
      </w:rPr>
      <w:fldChar w:fldCharType="end"/>
    </w:r>
  </w:p>
  <w:p w14:paraId="12B269C9" w14:textId="77777777" w:rsidR="004A08CE" w:rsidRDefault="004A08CE" w:rsidP="00117BBE">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B7C72" w14:textId="77777777" w:rsidR="00C9262F" w:rsidRDefault="00C9262F" w:rsidP="004F3439">
      <w:pPr>
        <w:spacing w:after="0" w:line="240" w:lineRule="auto"/>
      </w:pPr>
      <w:r>
        <w:separator/>
      </w:r>
    </w:p>
  </w:footnote>
  <w:footnote w:type="continuationSeparator" w:id="0">
    <w:p w14:paraId="7600A97A" w14:textId="77777777" w:rsidR="00C9262F" w:rsidRDefault="00C9262F" w:rsidP="004F3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B9AA" w14:textId="77777777" w:rsidR="004A08CE" w:rsidRDefault="004A08CE">
    <w:pPr>
      <w:pStyle w:val="a6"/>
    </w:pPr>
  </w:p>
  <w:p w14:paraId="638785F9" w14:textId="77777777" w:rsidR="004A08CE" w:rsidRDefault="004A08C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8"/>
        <w:szCs w:val="28"/>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color w:val="111111"/>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111111"/>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111111"/>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111111"/>
        <w:sz w:val="28"/>
        <w:szCs w:val="28"/>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8"/>
        <w:szCs w:val="28"/>
      </w:rPr>
    </w:lvl>
  </w:abstractNum>
  <w:abstractNum w:abstractNumId="6" w15:restartNumberingAfterBreak="0">
    <w:nsid w:val="00000008"/>
    <w:multiLevelType w:val="singleLevel"/>
    <w:tmpl w:val="00000008"/>
    <w:name w:val="WW8Num8"/>
    <w:lvl w:ilvl="0">
      <w:start w:val="1"/>
      <w:numFmt w:val="bullet"/>
      <w:lvlText w:val="-"/>
      <w:lvlJc w:val="left"/>
      <w:pPr>
        <w:tabs>
          <w:tab w:val="num" w:pos="1057"/>
        </w:tabs>
        <w:ind w:left="700" w:firstLine="0"/>
      </w:pPr>
      <w:rPr>
        <w:rFonts w:ascii="SimSun" w:hAnsi="SimSun" w:cs="Symbol"/>
        <w:sz w:val="16"/>
        <w:szCs w:val="16"/>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Wingdings"/>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Times New Roman" w:hAnsi="Times New Roman" w:cs="Wingdings"/>
      </w:rPr>
    </w:lvl>
  </w:abstractNum>
  <w:abstractNum w:abstractNumId="9" w15:restartNumberingAfterBreak="0">
    <w:nsid w:val="0000000B"/>
    <w:multiLevelType w:val="singleLevel"/>
    <w:tmpl w:val="0000000B"/>
    <w:name w:val="WW8Num11"/>
    <w:lvl w:ilvl="0">
      <w:start w:val="1"/>
      <w:numFmt w:val="bullet"/>
      <w:lvlText w:val=""/>
      <w:lvlJc w:val="left"/>
      <w:pPr>
        <w:tabs>
          <w:tab w:val="num" w:pos="360"/>
        </w:tabs>
        <w:ind w:left="360" w:firstLine="0"/>
      </w:pPr>
      <w:rPr>
        <w:rFonts w:ascii="Symbol" w:hAnsi="Symbol" w:cs="Symbol"/>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b w:val="0"/>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Symbol"/>
        <w:b w:val="0"/>
        <w:i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b w:val="0"/>
        <w:i w:val="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b w:val="0"/>
        <w:i w:val="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1CEF2E52"/>
    <w:multiLevelType w:val="hybridMultilevel"/>
    <w:tmpl w:val="CDC227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650DC6"/>
    <w:multiLevelType w:val="hybridMultilevel"/>
    <w:tmpl w:val="43487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215017"/>
    <w:multiLevelType w:val="hybridMultilevel"/>
    <w:tmpl w:val="6C462A8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303B11DE"/>
    <w:multiLevelType w:val="hybridMultilevel"/>
    <w:tmpl w:val="70B2B55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3D6468CC"/>
    <w:multiLevelType w:val="hybridMultilevel"/>
    <w:tmpl w:val="5546D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91B1B"/>
    <w:multiLevelType w:val="multilevel"/>
    <w:tmpl w:val="31D0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214AD2"/>
    <w:multiLevelType w:val="multilevel"/>
    <w:tmpl w:val="5E486EB4"/>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526C2E2B"/>
    <w:multiLevelType w:val="multilevel"/>
    <w:tmpl w:val="7EC2738A"/>
    <w:lvl w:ilvl="0">
      <w:start w:val="1"/>
      <w:numFmt w:val="decimal"/>
      <w:lvlText w:val="%1."/>
      <w:lvlJc w:val="left"/>
      <w:pPr>
        <w:ind w:left="420" w:hanging="420"/>
      </w:pPr>
      <w:rPr>
        <w:rFonts w:hint="default"/>
      </w:rPr>
    </w:lvl>
    <w:lvl w:ilvl="1">
      <w:start w:val="3"/>
      <w:numFmt w:val="decimal"/>
      <w:lvlText w:val="%1.%2."/>
      <w:lvlJc w:val="left"/>
      <w:pPr>
        <w:ind w:left="1004"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B9B2006"/>
    <w:multiLevelType w:val="hybridMultilevel"/>
    <w:tmpl w:val="5936F378"/>
    <w:lvl w:ilvl="0" w:tplc="04190001">
      <w:start w:val="1"/>
      <w:numFmt w:val="bullet"/>
      <w:lvlText w:val=""/>
      <w:lvlJc w:val="left"/>
      <w:pPr>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21" w15:restartNumberingAfterBreak="0">
    <w:nsid w:val="61570A27"/>
    <w:multiLevelType w:val="multilevel"/>
    <w:tmpl w:val="3BACC826"/>
    <w:lvl w:ilvl="0">
      <w:start w:val="1"/>
      <w:numFmt w:val="decimal"/>
      <w:lvlText w:val="%1."/>
      <w:lvlJc w:val="left"/>
      <w:pPr>
        <w:ind w:left="420" w:hanging="420"/>
      </w:pPr>
      <w:rPr>
        <w:rFonts w:hint="default"/>
        <w:b/>
      </w:rPr>
    </w:lvl>
    <w:lvl w:ilvl="1">
      <w:start w:val="7"/>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22" w15:restartNumberingAfterBreak="0">
    <w:nsid w:val="642478E4"/>
    <w:multiLevelType w:val="hybridMultilevel"/>
    <w:tmpl w:val="D79054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9E01F8"/>
    <w:multiLevelType w:val="multilevel"/>
    <w:tmpl w:val="87F6930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C2356FA"/>
    <w:multiLevelType w:val="multilevel"/>
    <w:tmpl w:val="E01040F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4"/>
  </w:num>
  <w:num w:numId="3">
    <w:abstractNumId w:val="15"/>
  </w:num>
  <w:num w:numId="4">
    <w:abstractNumId w:val="22"/>
  </w:num>
  <w:num w:numId="5">
    <w:abstractNumId w:val="13"/>
  </w:num>
  <w:num w:numId="6">
    <w:abstractNumId w:val="2"/>
  </w:num>
  <w:num w:numId="7">
    <w:abstractNumId w:val="20"/>
  </w:num>
  <w:num w:numId="8">
    <w:abstractNumId w:val="19"/>
  </w:num>
  <w:num w:numId="9">
    <w:abstractNumId w:val="23"/>
  </w:num>
  <w:num w:numId="10">
    <w:abstractNumId w:val="24"/>
  </w:num>
  <w:num w:numId="11">
    <w:abstractNumId w:val="12"/>
  </w:num>
  <w:num w:numId="12">
    <w:abstractNumId w:val="17"/>
  </w:num>
  <w:num w:numId="13">
    <w:abstractNumId w:val="21"/>
  </w:num>
  <w:num w:numId="1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E1"/>
    <w:rsid w:val="00000B9D"/>
    <w:rsid w:val="00023E34"/>
    <w:rsid w:val="00024166"/>
    <w:rsid w:val="0002721F"/>
    <w:rsid w:val="00042BF5"/>
    <w:rsid w:val="00063AF4"/>
    <w:rsid w:val="00073A42"/>
    <w:rsid w:val="00074719"/>
    <w:rsid w:val="00077BA5"/>
    <w:rsid w:val="00080800"/>
    <w:rsid w:val="000919C5"/>
    <w:rsid w:val="000A056A"/>
    <w:rsid w:val="000B36AC"/>
    <w:rsid w:val="000C1025"/>
    <w:rsid w:val="000D0B52"/>
    <w:rsid w:val="000D3352"/>
    <w:rsid w:val="00105924"/>
    <w:rsid w:val="001102CF"/>
    <w:rsid w:val="00117BBE"/>
    <w:rsid w:val="00137CA4"/>
    <w:rsid w:val="001405FC"/>
    <w:rsid w:val="00143B22"/>
    <w:rsid w:val="00147890"/>
    <w:rsid w:val="00157172"/>
    <w:rsid w:val="00157FFD"/>
    <w:rsid w:val="00165BBC"/>
    <w:rsid w:val="001675D5"/>
    <w:rsid w:val="001908A1"/>
    <w:rsid w:val="00192355"/>
    <w:rsid w:val="001B1224"/>
    <w:rsid w:val="001B77A6"/>
    <w:rsid w:val="001E1FBC"/>
    <w:rsid w:val="001E471C"/>
    <w:rsid w:val="001F7D24"/>
    <w:rsid w:val="00203153"/>
    <w:rsid w:val="00210A60"/>
    <w:rsid w:val="00221872"/>
    <w:rsid w:val="002218A0"/>
    <w:rsid w:val="002413AE"/>
    <w:rsid w:val="00241BB1"/>
    <w:rsid w:val="00245EF8"/>
    <w:rsid w:val="002466C6"/>
    <w:rsid w:val="00251E73"/>
    <w:rsid w:val="002569D8"/>
    <w:rsid w:val="00257E3A"/>
    <w:rsid w:val="00294670"/>
    <w:rsid w:val="002A6551"/>
    <w:rsid w:val="002A7EBD"/>
    <w:rsid w:val="002C008B"/>
    <w:rsid w:val="002C1176"/>
    <w:rsid w:val="002D0E14"/>
    <w:rsid w:val="002E2FD3"/>
    <w:rsid w:val="003165A9"/>
    <w:rsid w:val="00316AA4"/>
    <w:rsid w:val="00324607"/>
    <w:rsid w:val="00324E03"/>
    <w:rsid w:val="003264F8"/>
    <w:rsid w:val="00340D40"/>
    <w:rsid w:val="00344124"/>
    <w:rsid w:val="00345255"/>
    <w:rsid w:val="00355335"/>
    <w:rsid w:val="00363D8C"/>
    <w:rsid w:val="00366F7E"/>
    <w:rsid w:val="0036775D"/>
    <w:rsid w:val="003677A7"/>
    <w:rsid w:val="003729B5"/>
    <w:rsid w:val="003802AB"/>
    <w:rsid w:val="00380F7B"/>
    <w:rsid w:val="00382549"/>
    <w:rsid w:val="00394702"/>
    <w:rsid w:val="00394B34"/>
    <w:rsid w:val="003A059D"/>
    <w:rsid w:val="003B7D1E"/>
    <w:rsid w:val="003C0E62"/>
    <w:rsid w:val="003D2937"/>
    <w:rsid w:val="003D511B"/>
    <w:rsid w:val="003E1276"/>
    <w:rsid w:val="003E6512"/>
    <w:rsid w:val="004072B0"/>
    <w:rsid w:val="0042427C"/>
    <w:rsid w:val="00426B00"/>
    <w:rsid w:val="00431F4F"/>
    <w:rsid w:val="00434D85"/>
    <w:rsid w:val="004418F5"/>
    <w:rsid w:val="00451662"/>
    <w:rsid w:val="00456403"/>
    <w:rsid w:val="00460848"/>
    <w:rsid w:val="00482569"/>
    <w:rsid w:val="00483E5F"/>
    <w:rsid w:val="00486C42"/>
    <w:rsid w:val="00487B22"/>
    <w:rsid w:val="0049127B"/>
    <w:rsid w:val="004A08CE"/>
    <w:rsid w:val="004A6C98"/>
    <w:rsid w:val="004B578D"/>
    <w:rsid w:val="004C372D"/>
    <w:rsid w:val="004E4882"/>
    <w:rsid w:val="004E48CE"/>
    <w:rsid w:val="004F3439"/>
    <w:rsid w:val="004F5197"/>
    <w:rsid w:val="00503A8A"/>
    <w:rsid w:val="00505253"/>
    <w:rsid w:val="00505675"/>
    <w:rsid w:val="005071E1"/>
    <w:rsid w:val="005144DE"/>
    <w:rsid w:val="00573F23"/>
    <w:rsid w:val="00583549"/>
    <w:rsid w:val="00587A74"/>
    <w:rsid w:val="00591DE4"/>
    <w:rsid w:val="005A699D"/>
    <w:rsid w:val="005A78B5"/>
    <w:rsid w:val="005B0E13"/>
    <w:rsid w:val="005B6E24"/>
    <w:rsid w:val="005C037C"/>
    <w:rsid w:val="005D205B"/>
    <w:rsid w:val="005D4EBA"/>
    <w:rsid w:val="005E4793"/>
    <w:rsid w:val="005F5B27"/>
    <w:rsid w:val="00600DCD"/>
    <w:rsid w:val="00612DF4"/>
    <w:rsid w:val="0062441C"/>
    <w:rsid w:val="006324EF"/>
    <w:rsid w:val="006629EE"/>
    <w:rsid w:val="00663387"/>
    <w:rsid w:val="0067017B"/>
    <w:rsid w:val="006761CD"/>
    <w:rsid w:val="0068088B"/>
    <w:rsid w:val="00687B82"/>
    <w:rsid w:val="00692CCF"/>
    <w:rsid w:val="00696DC2"/>
    <w:rsid w:val="006A1387"/>
    <w:rsid w:val="006A283E"/>
    <w:rsid w:val="006A36B6"/>
    <w:rsid w:val="006B0D21"/>
    <w:rsid w:val="006C6C61"/>
    <w:rsid w:val="006C78E6"/>
    <w:rsid w:val="006D6C64"/>
    <w:rsid w:val="006E490C"/>
    <w:rsid w:val="006F2148"/>
    <w:rsid w:val="00712F8D"/>
    <w:rsid w:val="0071616F"/>
    <w:rsid w:val="00716A1B"/>
    <w:rsid w:val="0073014F"/>
    <w:rsid w:val="00733587"/>
    <w:rsid w:val="00734C25"/>
    <w:rsid w:val="0074654D"/>
    <w:rsid w:val="00762213"/>
    <w:rsid w:val="00771956"/>
    <w:rsid w:val="007740C5"/>
    <w:rsid w:val="007B523A"/>
    <w:rsid w:val="007C2E02"/>
    <w:rsid w:val="007E59A8"/>
    <w:rsid w:val="007E7DF6"/>
    <w:rsid w:val="007F78C4"/>
    <w:rsid w:val="008004C7"/>
    <w:rsid w:val="00812AD4"/>
    <w:rsid w:val="00837A28"/>
    <w:rsid w:val="00856207"/>
    <w:rsid w:val="0085702B"/>
    <w:rsid w:val="00860B7E"/>
    <w:rsid w:val="00863E34"/>
    <w:rsid w:val="0086672A"/>
    <w:rsid w:val="00872622"/>
    <w:rsid w:val="008921F0"/>
    <w:rsid w:val="00897369"/>
    <w:rsid w:val="008A7BB9"/>
    <w:rsid w:val="008B16C4"/>
    <w:rsid w:val="008B5531"/>
    <w:rsid w:val="008D47C6"/>
    <w:rsid w:val="008E1275"/>
    <w:rsid w:val="008F7B3A"/>
    <w:rsid w:val="0090218E"/>
    <w:rsid w:val="009060D2"/>
    <w:rsid w:val="0094395B"/>
    <w:rsid w:val="00947903"/>
    <w:rsid w:val="00957569"/>
    <w:rsid w:val="00961583"/>
    <w:rsid w:val="00965CE8"/>
    <w:rsid w:val="009729AD"/>
    <w:rsid w:val="00972E9F"/>
    <w:rsid w:val="00977E6D"/>
    <w:rsid w:val="00993286"/>
    <w:rsid w:val="00995CA0"/>
    <w:rsid w:val="009A2913"/>
    <w:rsid w:val="009A49FA"/>
    <w:rsid w:val="009A704E"/>
    <w:rsid w:val="009F492D"/>
    <w:rsid w:val="00A13917"/>
    <w:rsid w:val="00A15CC7"/>
    <w:rsid w:val="00A24036"/>
    <w:rsid w:val="00A306BC"/>
    <w:rsid w:val="00A318A4"/>
    <w:rsid w:val="00A3399F"/>
    <w:rsid w:val="00A50DB3"/>
    <w:rsid w:val="00A57B50"/>
    <w:rsid w:val="00A71A65"/>
    <w:rsid w:val="00A92338"/>
    <w:rsid w:val="00AA4AAE"/>
    <w:rsid w:val="00AC14FB"/>
    <w:rsid w:val="00AC573E"/>
    <w:rsid w:val="00AC7FDF"/>
    <w:rsid w:val="00AD04FE"/>
    <w:rsid w:val="00AF0703"/>
    <w:rsid w:val="00AF269D"/>
    <w:rsid w:val="00AF48FE"/>
    <w:rsid w:val="00AF6927"/>
    <w:rsid w:val="00B0061C"/>
    <w:rsid w:val="00B14296"/>
    <w:rsid w:val="00B30AF0"/>
    <w:rsid w:val="00B32350"/>
    <w:rsid w:val="00B44EC5"/>
    <w:rsid w:val="00B47A21"/>
    <w:rsid w:val="00B5057C"/>
    <w:rsid w:val="00B527D9"/>
    <w:rsid w:val="00B6358F"/>
    <w:rsid w:val="00B83C00"/>
    <w:rsid w:val="00B86E3F"/>
    <w:rsid w:val="00B942D4"/>
    <w:rsid w:val="00B9699E"/>
    <w:rsid w:val="00BA0B9A"/>
    <w:rsid w:val="00BB060D"/>
    <w:rsid w:val="00BB215A"/>
    <w:rsid w:val="00BB60D0"/>
    <w:rsid w:val="00BC1493"/>
    <w:rsid w:val="00BC3DF0"/>
    <w:rsid w:val="00BD6D08"/>
    <w:rsid w:val="00BE2B2B"/>
    <w:rsid w:val="00C06FDC"/>
    <w:rsid w:val="00C149F2"/>
    <w:rsid w:val="00C15D4C"/>
    <w:rsid w:val="00C16429"/>
    <w:rsid w:val="00C22E13"/>
    <w:rsid w:val="00C23763"/>
    <w:rsid w:val="00C323E9"/>
    <w:rsid w:val="00C43A55"/>
    <w:rsid w:val="00C440C3"/>
    <w:rsid w:val="00C46394"/>
    <w:rsid w:val="00C51E8B"/>
    <w:rsid w:val="00C86023"/>
    <w:rsid w:val="00C86785"/>
    <w:rsid w:val="00C86946"/>
    <w:rsid w:val="00C9262F"/>
    <w:rsid w:val="00C96287"/>
    <w:rsid w:val="00C96581"/>
    <w:rsid w:val="00CA2B73"/>
    <w:rsid w:val="00CA5826"/>
    <w:rsid w:val="00CC1461"/>
    <w:rsid w:val="00CD097B"/>
    <w:rsid w:val="00CE0806"/>
    <w:rsid w:val="00CE42CD"/>
    <w:rsid w:val="00CE67C6"/>
    <w:rsid w:val="00D12A9C"/>
    <w:rsid w:val="00D44AB3"/>
    <w:rsid w:val="00D56B84"/>
    <w:rsid w:val="00D6449B"/>
    <w:rsid w:val="00D70928"/>
    <w:rsid w:val="00D97839"/>
    <w:rsid w:val="00DA4743"/>
    <w:rsid w:val="00DB54A2"/>
    <w:rsid w:val="00DC2A34"/>
    <w:rsid w:val="00DC59E6"/>
    <w:rsid w:val="00DF41C9"/>
    <w:rsid w:val="00E020D0"/>
    <w:rsid w:val="00E153FA"/>
    <w:rsid w:val="00E31DAE"/>
    <w:rsid w:val="00E33C3A"/>
    <w:rsid w:val="00E35963"/>
    <w:rsid w:val="00E518F7"/>
    <w:rsid w:val="00E55D1E"/>
    <w:rsid w:val="00E56EF9"/>
    <w:rsid w:val="00E601B1"/>
    <w:rsid w:val="00E74353"/>
    <w:rsid w:val="00E80B4E"/>
    <w:rsid w:val="00E90748"/>
    <w:rsid w:val="00E9667C"/>
    <w:rsid w:val="00EA5664"/>
    <w:rsid w:val="00EA7D62"/>
    <w:rsid w:val="00EB46C7"/>
    <w:rsid w:val="00EB4BAE"/>
    <w:rsid w:val="00EC6DE2"/>
    <w:rsid w:val="00EE47AD"/>
    <w:rsid w:val="00EE4AC0"/>
    <w:rsid w:val="00EE571C"/>
    <w:rsid w:val="00F00D67"/>
    <w:rsid w:val="00F112DE"/>
    <w:rsid w:val="00F1228D"/>
    <w:rsid w:val="00F16D6A"/>
    <w:rsid w:val="00F242E5"/>
    <w:rsid w:val="00F24E19"/>
    <w:rsid w:val="00F37E52"/>
    <w:rsid w:val="00F43886"/>
    <w:rsid w:val="00F5056F"/>
    <w:rsid w:val="00F53B17"/>
    <w:rsid w:val="00F80732"/>
    <w:rsid w:val="00FA3761"/>
    <w:rsid w:val="00FA4A2F"/>
    <w:rsid w:val="00FA77C5"/>
    <w:rsid w:val="00FB490F"/>
    <w:rsid w:val="00FC18AF"/>
    <w:rsid w:val="00FC2A72"/>
    <w:rsid w:val="00FC42B9"/>
    <w:rsid w:val="00FC53C2"/>
    <w:rsid w:val="00FC6695"/>
    <w:rsid w:val="00FD0FF5"/>
    <w:rsid w:val="00FE142D"/>
    <w:rsid w:val="00FE235A"/>
    <w:rsid w:val="00FE2897"/>
    <w:rsid w:val="00FF4E42"/>
    <w:rsid w:val="00FF624F"/>
    <w:rsid w:val="00FF7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6615F"/>
  <w15:docId w15:val="{96502A2F-8753-4039-ABD1-F8FD3A2F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6C4"/>
  </w:style>
  <w:style w:type="paragraph" w:styleId="4">
    <w:name w:val="heading 4"/>
    <w:basedOn w:val="a"/>
    <w:next w:val="a"/>
    <w:link w:val="40"/>
    <w:qFormat/>
    <w:rsid w:val="0090218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7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431F4F"/>
  </w:style>
  <w:style w:type="paragraph" w:styleId="a5">
    <w:name w:val="No Spacing"/>
    <w:link w:val="a4"/>
    <w:uiPriority w:val="1"/>
    <w:qFormat/>
    <w:rsid w:val="00431F4F"/>
    <w:pPr>
      <w:spacing w:after="0" w:line="240" w:lineRule="auto"/>
    </w:pPr>
  </w:style>
  <w:style w:type="paragraph" w:styleId="a6">
    <w:name w:val="header"/>
    <w:basedOn w:val="a"/>
    <w:link w:val="a7"/>
    <w:uiPriority w:val="99"/>
    <w:unhideWhenUsed/>
    <w:rsid w:val="004F34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3439"/>
  </w:style>
  <w:style w:type="paragraph" w:styleId="a8">
    <w:name w:val="footer"/>
    <w:basedOn w:val="a"/>
    <w:link w:val="a9"/>
    <w:uiPriority w:val="99"/>
    <w:unhideWhenUsed/>
    <w:rsid w:val="004F34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3439"/>
  </w:style>
  <w:style w:type="paragraph" w:styleId="aa">
    <w:name w:val="List Paragraph"/>
    <w:basedOn w:val="a"/>
    <w:qFormat/>
    <w:rsid w:val="00AC573E"/>
    <w:pPr>
      <w:ind w:left="720"/>
      <w:contextualSpacing/>
    </w:pPr>
  </w:style>
  <w:style w:type="character" w:styleId="ab">
    <w:name w:val="page number"/>
    <w:basedOn w:val="a0"/>
    <w:rsid w:val="00117BBE"/>
  </w:style>
  <w:style w:type="paragraph" w:styleId="ac">
    <w:name w:val="Balloon Text"/>
    <w:basedOn w:val="a"/>
    <w:link w:val="ad"/>
    <w:uiPriority w:val="99"/>
    <w:semiHidden/>
    <w:unhideWhenUsed/>
    <w:rsid w:val="00B635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6358F"/>
    <w:rPr>
      <w:rFonts w:ascii="Tahoma" w:hAnsi="Tahoma" w:cs="Tahoma"/>
      <w:sz w:val="16"/>
      <w:szCs w:val="16"/>
    </w:rPr>
  </w:style>
  <w:style w:type="character" w:styleId="ae">
    <w:name w:val="Emphasis"/>
    <w:basedOn w:val="a0"/>
    <w:uiPriority w:val="20"/>
    <w:qFormat/>
    <w:rsid w:val="00D12A9C"/>
    <w:rPr>
      <w:i/>
      <w:iCs/>
    </w:rPr>
  </w:style>
  <w:style w:type="character" w:styleId="af">
    <w:name w:val="Placeholder Text"/>
    <w:basedOn w:val="a0"/>
    <w:uiPriority w:val="99"/>
    <w:semiHidden/>
    <w:rsid w:val="007E59A8"/>
    <w:rPr>
      <w:color w:val="808080"/>
    </w:rPr>
  </w:style>
  <w:style w:type="character" w:customStyle="1" w:styleId="212">
    <w:name w:val="Стиль Заголовок 2 + 12 пт Знак"/>
    <w:basedOn w:val="a0"/>
    <w:rsid w:val="00A15CC7"/>
    <w:rPr>
      <w:rFonts w:ascii="Arial" w:hAnsi="Arial" w:cs="Arial"/>
      <w:b/>
      <w:bCs/>
      <w:i/>
      <w:iCs/>
      <w:sz w:val="28"/>
      <w:szCs w:val="28"/>
      <w:lang w:val="ru-RU" w:eastAsia="ru-RU" w:bidi="ar-SA"/>
    </w:rPr>
  </w:style>
  <w:style w:type="paragraph" w:customStyle="1" w:styleId="Style5">
    <w:name w:val="Style5"/>
    <w:basedOn w:val="a"/>
    <w:uiPriority w:val="99"/>
    <w:rsid w:val="0089736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basedOn w:val="a0"/>
    <w:uiPriority w:val="99"/>
    <w:rsid w:val="00897369"/>
    <w:rPr>
      <w:rFonts w:ascii="Century Schoolbook" w:hAnsi="Century Schoolbook" w:cs="Century Schoolbook"/>
      <w:sz w:val="18"/>
      <w:szCs w:val="18"/>
    </w:rPr>
  </w:style>
  <w:style w:type="character" w:customStyle="1" w:styleId="FontStyle217">
    <w:name w:val="Font Style217"/>
    <w:basedOn w:val="a0"/>
    <w:uiPriority w:val="99"/>
    <w:rsid w:val="00897369"/>
    <w:rPr>
      <w:rFonts w:ascii="Microsoft Sans Serif" w:hAnsi="Microsoft Sans Serif" w:cs="Microsoft Sans Serif"/>
      <w:sz w:val="14"/>
      <w:szCs w:val="14"/>
    </w:rPr>
  </w:style>
  <w:style w:type="paragraph" w:customStyle="1" w:styleId="Style11">
    <w:name w:val="Style11"/>
    <w:basedOn w:val="a"/>
    <w:uiPriority w:val="99"/>
    <w:rsid w:val="0089736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28">
    <w:name w:val="Style128"/>
    <w:basedOn w:val="a"/>
    <w:uiPriority w:val="99"/>
    <w:rsid w:val="00897369"/>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67">
    <w:name w:val="Font Style267"/>
    <w:basedOn w:val="a0"/>
    <w:uiPriority w:val="99"/>
    <w:rsid w:val="00897369"/>
    <w:rPr>
      <w:rFonts w:ascii="Franklin Gothic Medium" w:hAnsi="Franklin Gothic Medium" w:cs="Franklin Gothic Medium"/>
      <w:sz w:val="20"/>
      <w:szCs w:val="20"/>
    </w:rPr>
  </w:style>
  <w:style w:type="character" w:customStyle="1" w:styleId="FontStyle292">
    <w:name w:val="Font Style292"/>
    <w:basedOn w:val="a0"/>
    <w:uiPriority w:val="99"/>
    <w:rsid w:val="00897369"/>
    <w:rPr>
      <w:rFonts w:ascii="Century Schoolbook" w:hAnsi="Century Schoolbook" w:cs="Century Schoolbook"/>
      <w:b/>
      <w:bCs/>
      <w:sz w:val="18"/>
      <w:szCs w:val="18"/>
    </w:rPr>
  </w:style>
  <w:style w:type="character" w:styleId="af0">
    <w:name w:val="Hyperlink"/>
    <w:basedOn w:val="a0"/>
    <w:unhideWhenUsed/>
    <w:rsid w:val="00C43A55"/>
    <w:rPr>
      <w:color w:val="0000FF" w:themeColor="hyperlink"/>
      <w:u w:val="single"/>
    </w:rPr>
  </w:style>
  <w:style w:type="table" w:styleId="af1">
    <w:name w:val="Table Grid"/>
    <w:basedOn w:val="a1"/>
    <w:uiPriority w:val="59"/>
    <w:rsid w:val="00B8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basedOn w:val="a"/>
    <w:next w:val="a3"/>
    <w:unhideWhenUsed/>
    <w:rsid w:val="00FE1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EC6DE2"/>
    <w:pPr>
      <w:suppressAutoHyphens/>
      <w:spacing w:after="0" w:line="100" w:lineRule="atLeast"/>
    </w:pPr>
    <w:rPr>
      <w:rFonts w:ascii="Times New Roman" w:eastAsia="SimSun" w:hAnsi="Times New Roman" w:cs="Arial"/>
      <w:sz w:val="24"/>
      <w:szCs w:val="24"/>
      <w:lang w:eastAsia="hi-IN" w:bidi="hi-IN"/>
    </w:rPr>
  </w:style>
  <w:style w:type="character" w:customStyle="1" w:styleId="WW8Num1z0">
    <w:name w:val="WW8Num1z0"/>
    <w:rsid w:val="004F5197"/>
    <w:rPr>
      <w:rFonts w:ascii="Wingdings" w:hAnsi="Wingdings" w:cs="Wingdings"/>
    </w:rPr>
  </w:style>
  <w:style w:type="character" w:customStyle="1" w:styleId="WW8Num1z1">
    <w:name w:val="WW8Num1z1"/>
    <w:rsid w:val="004F5197"/>
    <w:rPr>
      <w:rFonts w:ascii="Courier New" w:hAnsi="Courier New" w:cs="Courier New"/>
    </w:rPr>
  </w:style>
  <w:style w:type="character" w:customStyle="1" w:styleId="WW8Num1z3">
    <w:name w:val="WW8Num1z3"/>
    <w:rsid w:val="004F5197"/>
    <w:rPr>
      <w:rFonts w:ascii="Symbol" w:hAnsi="Symbol" w:cs="Symbol"/>
    </w:rPr>
  </w:style>
  <w:style w:type="character" w:customStyle="1" w:styleId="WW8Num2z0">
    <w:name w:val="WW8Num2z0"/>
    <w:rsid w:val="004F5197"/>
    <w:rPr>
      <w:rFonts w:ascii="Wingdings" w:hAnsi="Wingdings" w:cs="Wingdings"/>
    </w:rPr>
  </w:style>
  <w:style w:type="character" w:customStyle="1" w:styleId="WW8Num2z1">
    <w:name w:val="WW8Num2z1"/>
    <w:rsid w:val="004F5197"/>
    <w:rPr>
      <w:rFonts w:ascii="Courier New" w:hAnsi="Courier New" w:cs="Courier New"/>
    </w:rPr>
  </w:style>
  <w:style w:type="character" w:customStyle="1" w:styleId="WW8Num2z3">
    <w:name w:val="WW8Num2z3"/>
    <w:rsid w:val="004F5197"/>
    <w:rPr>
      <w:rFonts w:ascii="Symbol" w:hAnsi="Symbol" w:cs="Symbol"/>
    </w:rPr>
  </w:style>
  <w:style w:type="character" w:customStyle="1" w:styleId="WW8Num3z0">
    <w:name w:val="WW8Num3z0"/>
    <w:rsid w:val="004F5197"/>
    <w:rPr>
      <w:rFonts w:ascii="Wingdings" w:hAnsi="Wingdings" w:cs="Wingdings"/>
    </w:rPr>
  </w:style>
  <w:style w:type="character" w:customStyle="1" w:styleId="WW8Num3z1">
    <w:name w:val="WW8Num3z1"/>
    <w:rsid w:val="004F5197"/>
    <w:rPr>
      <w:rFonts w:ascii="Courier New" w:hAnsi="Courier New" w:cs="Courier New"/>
    </w:rPr>
  </w:style>
  <w:style w:type="character" w:customStyle="1" w:styleId="WW8Num3z3">
    <w:name w:val="WW8Num3z3"/>
    <w:rsid w:val="004F5197"/>
    <w:rPr>
      <w:rFonts w:ascii="Symbol" w:hAnsi="Symbol" w:cs="Symbol"/>
    </w:rPr>
  </w:style>
  <w:style w:type="character" w:customStyle="1" w:styleId="WW8Num4z0">
    <w:name w:val="WW8Num4z0"/>
    <w:rsid w:val="004F5197"/>
    <w:rPr>
      <w:rFonts w:ascii="Wingdings" w:hAnsi="Wingdings" w:cs="Wingdings"/>
      <w:sz w:val="28"/>
      <w:szCs w:val="28"/>
    </w:rPr>
  </w:style>
  <w:style w:type="character" w:customStyle="1" w:styleId="WW8Num4z1">
    <w:name w:val="WW8Num4z1"/>
    <w:rsid w:val="004F5197"/>
    <w:rPr>
      <w:rFonts w:ascii="Courier New" w:hAnsi="Courier New" w:cs="Courier New"/>
    </w:rPr>
  </w:style>
  <w:style w:type="character" w:customStyle="1" w:styleId="WW8Num4z3">
    <w:name w:val="WW8Num4z3"/>
    <w:rsid w:val="004F5197"/>
    <w:rPr>
      <w:rFonts w:ascii="Symbol" w:hAnsi="Symbol" w:cs="Symbol"/>
    </w:rPr>
  </w:style>
  <w:style w:type="character" w:customStyle="1" w:styleId="WW8Num5z0">
    <w:name w:val="WW8Num5z0"/>
    <w:rsid w:val="004F5197"/>
    <w:rPr>
      <w:rFonts w:ascii="Wingdings" w:hAnsi="Wingdings" w:cs="Wingdings"/>
      <w:color w:val="111111"/>
      <w:sz w:val="28"/>
      <w:szCs w:val="28"/>
    </w:rPr>
  </w:style>
  <w:style w:type="character" w:customStyle="1" w:styleId="WW8Num5z1">
    <w:name w:val="WW8Num5z1"/>
    <w:rsid w:val="004F5197"/>
    <w:rPr>
      <w:rFonts w:ascii="Courier New" w:hAnsi="Courier New" w:cs="Courier New"/>
    </w:rPr>
  </w:style>
  <w:style w:type="character" w:customStyle="1" w:styleId="WW8Num5z3">
    <w:name w:val="WW8Num5z3"/>
    <w:rsid w:val="004F5197"/>
    <w:rPr>
      <w:rFonts w:ascii="Symbol" w:hAnsi="Symbol" w:cs="Symbol"/>
    </w:rPr>
  </w:style>
  <w:style w:type="character" w:customStyle="1" w:styleId="WW8Num6z0">
    <w:name w:val="WW8Num6z0"/>
    <w:rsid w:val="004F5197"/>
    <w:rPr>
      <w:rFonts w:ascii="Wingdings" w:hAnsi="Wingdings" w:cs="Wingdings"/>
      <w:sz w:val="28"/>
      <w:szCs w:val="28"/>
    </w:rPr>
  </w:style>
  <w:style w:type="character" w:customStyle="1" w:styleId="WW8Num6z1">
    <w:name w:val="WW8Num6z1"/>
    <w:rsid w:val="004F5197"/>
    <w:rPr>
      <w:rFonts w:ascii="Courier New" w:hAnsi="Courier New" w:cs="Courier New"/>
    </w:rPr>
  </w:style>
  <w:style w:type="character" w:customStyle="1" w:styleId="WW8Num6z3">
    <w:name w:val="WW8Num6z3"/>
    <w:rsid w:val="004F5197"/>
    <w:rPr>
      <w:rFonts w:ascii="Symbol" w:hAnsi="Symbol" w:cs="Symbol"/>
    </w:rPr>
  </w:style>
  <w:style w:type="character" w:customStyle="1" w:styleId="WW8Num7z0">
    <w:name w:val="WW8Num7z0"/>
    <w:rsid w:val="004F5197"/>
  </w:style>
  <w:style w:type="character" w:customStyle="1" w:styleId="WW8Num7z1">
    <w:name w:val="WW8Num7z1"/>
    <w:rsid w:val="004F5197"/>
  </w:style>
  <w:style w:type="character" w:customStyle="1" w:styleId="WW8Num7z2">
    <w:name w:val="WW8Num7z2"/>
    <w:rsid w:val="004F5197"/>
  </w:style>
  <w:style w:type="character" w:customStyle="1" w:styleId="WW8Num7z3">
    <w:name w:val="WW8Num7z3"/>
    <w:rsid w:val="004F5197"/>
  </w:style>
  <w:style w:type="character" w:customStyle="1" w:styleId="WW8Num7z4">
    <w:name w:val="WW8Num7z4"/>
    <w:rsid w:val="004F5197"/>
  </w:style>
  <w:style w:type="character" w:customStyle="1" w:styleId="WW8Num7z5">
    <w:name w:val="WW8Num7z5"/>
    <w:rsid w:val="004F5197"/>
  </w:style>
  <w:style w:type="character" w:customStyle="1" w:styleId="WW8Num7z6">
    <w:name w:val="WW8Num7z6"/>
    <w:rsid w:val="004F5197"/>
  </w:style>
  <w:style w:type="character" w:customStyle="1" w:styleId="WW8Num7z7">
    <w:name w:val="WW8Num7z7"/>
    <w:rsid w:val="004F5197"/>
  </w:style>
  <w:style w:type="character" w:customStyle="1" w:styleId="WW8Num7z8">
    <w:name w:val="WW8Num7z8"/>
    <w:rsid w:val="004F5197"/>
  </w:style>
  <w:style w:type="character" w:customStyle="1" w:styleId="WW8Num8z0">
    <w:name w:val="WW8Num8z0"/>
    <w:rsid w:val="004F5197"/>
  </w:style>
  <w:style w:type="character" w:customStyle="1" w:styleId="WW8Num8z1">
    <w:name w:val="WW8Num8z1"/>
    <w:rsid w:val="004F5197"/>
  </w:style>
  <w:style w:type="character" w:customStyle="1" w:styleId="WW8Num8z2">
    <w:name w:val="WW8Num8z2"/>
    <w:rsid w:val="004F5197"/>
  </w:style>
  <w:style w:type="character" w:customStyle="1" w:styleId="WW8Num8z3">
    <w:name w:val="WW8Num8z3"/>
    <w:rsid w:val="004F5197"/>
  </w:style>
  <w:style w:type="character" w:customStyle="1" w:styleId="WW8Num8z4">
    <w:name w:val="WW8Num8z4"/>
    <w:rsid w:val="004F5197"/>
  </w:style>
  <w:style w:type="character" w:customStyle="1" w:styleId="WW8Num8z5">
    <w:name w:val="WW8Num8z5"/>
    <w:rsid w:val="004F5197"/>
  </w:style>
  <w:style w:type="character" w:customStyle="1" w:styleId="WW8Num8z6">
    <w:name w:val="WW8Num8z6"/>
    <w:rsid w:val="004F5197"/>
  </w:style>
  <w:style w:type="character" w:customStyle="1" w:styleId="WW8Num8z7">
    <w:name w:val="WW8Num8z7"/>
    <w:rsid w:val="004F5197"/>
  </w:style>
  <w:style w:type="character" w:customStyle="1" w:styleId="WW8Num8z8">
    <w:name w:val="WW8Num8z8"/>
    <w:rsid w:val="004F5197"/>
  </w:style>
  <w:style w:type="character" w:customStyle="1" w:styleId="10">
    <w:name w:val="Основной шрифт абзаца1"/>
    <w:rsid w:val="004F5197"/>
  </w:style>
  <w:style w:type="character" w:customStyle="1" w:styleId="ListLabel2">
    <w:name w:val="ListLabel 2"/>
    <w:rsid w:val="004F5197"/>
    <w:rPr>
      <w:rFonts w:cs="Courier New"/>
    </w:rPr>
  </w:style>
  <w:style w:type="character" w:customStyle="1" w:styleId="af3">
    <w:name w:val="Символ нумерации"/>
    <w:rsid w:val="004F5197"/>
  </w:style>
  <w:style w:type="paragraph" w:styleId="af4">
    <w:name w:val="Title"/>
    <w:basedOn w:val="a"/>
    <w:next w:val="af5"/>
    <w:link w:val="af6"/>
    <w:rsid w:val="004F5197"/>
    <w:pPr>
      <w:keepNext/>
      <w:widowControl w:val="0"/>
      <w:suppressAutoHyphens/>
      <w:spacing w:before="240" w:after="120" w:line="240" w:lineRule="auto"/>
    </w:pPr>
    <w:rPr>
      <w:rFonts w:ascii="Arial" w:eastAsia="Microsoft YaHei" w:hAnsi="Arial" w:cs="Arial"/>
      <w:sz w:val="28"/>
      <w:szCs w:val="28"/>
      <w:lang w:eastAsia="hi-IN" w:bidi="hi-IN"/>
    </w:rPr>
  </w:style>
  <w:style w:type="character" w:customStyle="1" w:styleId="af6">
    <w:name w:val="Заголовок Знак"/>
    <w:basedOn w:val="a0"/>
    <w:link w:val="af4"/>
    <w:rsid w:val="004F5197"/>
    <w:rPr>
      <w:rFonts w:ascii="Arial" w:eastAsia="Microsoft YaHei" w:hAnsi="Arial" w:cs="Arial"/>
      <w:sz w:val="28"/>
      <w:szCs w:val="28"/>
      <w:lang w:eastAsia="hi-IN" w:bidi="hi-IN"/>
    </w:rPr>
  </w:style>
  <w:style w:type="paragraph" w:styleId="af5">
    <w:name w:val="Body Text"/>
    <w:basedOn w:val="a"/>
    <w:link w:val="af7"/>
    <w:rsid w:val="004F5197"/>
    <w:pPr>
      <w:widowControl w:val="0"/>
      <w:suppressAutoHyphens/>
      <w:spacing w:after="120" w:line="240" w:lineRule="auto"/>
    </w:pPr>
    <w:rPr>
      <w:rFonts w:ascii="Times New Roman" w:eastAsia="SimSun" w:hAnsi="Times New Roman" w:cs="Arial"/>
      <w:sz w:val="24"/>
      <w:szCs w:val="24"/>
      <w:lang w:eastAsia="hi-IN" w:bidi="hi-IN"/>
    </w:rPr>
  </w:style>
  <w:style w:type="character" w:customStyle="1" w:styleId="af7">
    <w:name w:val="Основной текст Знак"/>
    <w:basedOn w:val="a0"/>
    <w:link w:val="af5"/>
    <w:rsid w:val="004F5197"/>
    <w:rPr>
      <w:rFonts w:ascii="Times New Roman" w:eastAsia="SimSun" w:hAnsi="Times New Roman" w:cs="Arial"/>
      <w:sz w:val="24"/>
      <w:szCs w:val="24"/>
      <w:lang w:eastAsia="hi-IN" w:bidi="hi-IN"/>
    </w:rPr>
  </w:style>
  <w:style w:type="paragraph" w:styleId="af8">
    <w:name w:val="List"/>
    <w:basedOn w:val="af5"/>
    <w:rsid w:val="004F5197"/>
  </w:style>
  <w:style w:type="paragraph" w:customStyle="1" w:styleId="2">
    <w:name w:val="Название2"/>
    <w:basedOn w:val="a"/>
    <w:rsid w:val="004F5197"/>
    <w:pPr>
      <w:widowControl w:val="0"/>
      <w:suppressLineNumbers/>
      <w:suppressAutoHyphens/>
      <w:spacing w:before="120" w:after="120" w:line="240" w:lineRule="auto"/>
    </w:pPr>
    <w:rPr>
      <w:rFonts w:ascii="Times New Roman" w:eastAsia="SimSun" w:hAnsi="Times New Roman" w:cs="Arial"/>
      <w:i/>
      <w:iCs/>
      <w:sz w:val="24"/>
      <w:szCs w:val="24"/>
      <w:lang w:eastAsia="hi-IN" w:bidi="hi-IN"/>
    </w:rPr>
  </w:style>
  <w:style w:type="paragraph" w:customStyle="1" w:styleId="20">
    <w:name w:val="Указатель2"/>
    <w:basedOn w:val="a"/>
    <w:rsid w:val="004F5197"/>
    <w:pPr>
      <w:widowControl w:val="0"/>
      <w:suppressLineNumbers/>
      <w:suppressAutoHyphens/>
      <w:spacing w:after="0" w:line="240" w:lineRule="auto"/>
    </w:pPr>
    <w:rPr>
      <w:rFonts w:ascii="Times New Roman" w:eastAsia="SimSun" w:hAnsi="Times New Roman" w:cs="Arial"/>
      <w:sz w:val="24"/>
      <w:szCs w:val="24"/>
      <w:lang w:eastAsia="hi-IN" w:bidi="hi-IN"/>
    </w:rPr>
  </w:style>
  <w:style w:type="paragraph" w:customStyle="1" w:styleId="11">
    <w:name w:val="Название1"/>
    <w:basedOn w:val="a"/>
    <w:rsid w:val="004F5197"/>
    <w:pPr>
      <w:widowControl w:val="0"/>
      <w:suppressLineNumbers/>
      <w:suppressAutoHyphens/>
      <w:spacing w:before="120" w:after="120" w:line="240" w:lineRule="auto"/>
    </w:pPr>
    <w:rPr>
      <w:rFonts w:ascii="Times New Roman" w:eastAsia="SimSun" w:hAnsi="Times New Roman" w:cs="Arial"/>
      <w:i/>
      <w:iCs/>
      <w:sz w:val="24"/>
      <w:szCs w:val="24"/>
      <w:lang w:eastAsia="hi-IN" w:bidi="hi-IN"/>
    </w:rPr>
  </w:style>
  <w:style w:type="paragraph" w:customStyle="1" w:styleId="12">
    <w:name w:val="Указатель1"/>
    <w:basedOn w:val="a"/>
    <w:rsid w:val="004F5197"/>
    <w:pPr>
      <w:widowControl w:val="0"/>
      <w:suppressLineNumbers/>
      <w:suppressAutoHyphens/>
      <w:spacing w:after="0" w:line="240" w:lineRule="auto"/>
    </w:pPr>
    <w:rPr>
      <w:rFonts w:ascii="Times New Roman" w:eastAsia="SimSun" w:hAnsi="Times New Roman" w:cs="Arial"/>
      <w:sz w:val="24"/>
      <w:szCs w:val="24"/>
      <w:lang w:eastAsia="hi-IN" w:bidi="hi-IN"/>
    </w:rPr>
  </w:style>
  <w:style w:type="paragraph" w:customStyle="1" w:styleId="af9">
    <w:name w:val="Текст в заданном формате"/>
    <w:basedOn w:val="a"/>
    <w:rsid w:val="004F5197"/>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afa">
    <w:name w:val="Содержимое таблицы"/>
    <w:basedOn w:val="a"/>
    <w:rsid w:val="004F5197"/>
    <w:pPr>
      <w:widowControl w:val="0"/>
      <w:suppressLineNumbers/>
      <w:suppressAutoHyphens/>
      <w:spacing w:after="0" w:line="240" w:lineRule="auto"/>
    </w:pPr>
    <w:rPr>
      <w:rFonts w:ascii="Times New Roman" w:eastAsia="SimSun" w:hAnsi="Times New Roman" w:cs="Arial"/>
      <w:sz w:val="24"/>
      <w:szCs w:val="24"/>
      <w:lang w:eastAsia="hi-IN" w:bidi="hi-IN"/>
    </w:rPr>
  </w:style>
  <w:style w:type="paragraph" w:customStyle="1" w:styleId="afb">
    <w:name w:val="Заголовок таблицы"/>
    <w:basedOn w:val="afa"/>
    <w:rsid w:val="004F5197"/>
    <w:pPr>
      <w:jc w:val="center"/>
    </w:pPr>
    <w:rPr>
      <w:b/>
      <w:bCs/>
    </w:rPr>
  </w:style>
  <w:style w:type="paragraph" w:customStyle="1" w:styleId="13">
    <w:name w:val="Абзац списка1"/>
    <w:basedOn w:val="a"/>
    <w:rsid w:val="004F5197"/>
    <w:pPr>
      <w:widowControl w:val="0"/>
      <w:suppressAutoHyphens/>
      <w:spacing w:after="0" w:line="240" w:lineRule="auto"/>
      <w:ind w:left="720"/>
    </w:pPr>
    <w:rPr>
      <w:rFonts w:ascii="Times New Roman" w:eastAsia="Times New Roman" w:hAnsi="Times New Roman" w:cs="Times New Roman"/>
      <w:lang w:eastAsia="hi-IN" w:bidi="hi-IN"/>
    </w:rPr>
  </w:style>
  <w:style w:type="character" w:customStyle="1" w:styleId="text1">
    <w:name w:val="text1"/>
    <w:rsid w:val="004F5197"/>
    <w:rPr>
      <w:rFonts w:ascii="Arial" w:hAnsi="Arial" w:cs="Arial"/>
      <w:sz w:val="14"/>
      <w:szCs w:val="14"/>
    </w:rPr>
  </w:style>
  <w:style w:type="paragraph" w:customStyle="1" w:styleId="14">
    <w:name w:val="Обычный1"/>
    <w:rsid w:val="004F5197"/>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styleId="HTML">
    <w:name w:val="HTML Preformatted"/>
    <w:basedOn w:val="a"/>
    <w:link w:val="HTML0"/>
    <w:rsid w:val="004F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4F5197"/>
    <w:rPr>
      <w:rFonts w:ascii="Courier New" w:eastAsia="Times New Roman" w:hAnsi="Courier New" w:cs="Courier New"/>
      <w:sz w:val="20"/>
      <w:szCs w:val="20"/>
      <w:lang w:eastAsia="ar-SA"/>
    </w:rPr>
  </w:style>
  <w:style w:type="paragraph" w:customStyle="1" w:styleId="15">
    <w:name w:val="Стиль1"/>
    <w:basedOn w:val="a"/>
    <w:rsid w:val="004F5197"/>
    <w:pPr>
      <w:tabs>
        <w:tab w:val="num" w:pos="1498"/>
      </w:tabs>
      <w:suppressAutoHyphens/>
      <w:spacing w:after="0" w:line="240" w:lineRule="auto"/>
      <w:ind w:left="1498" w:hanging="360"/>
    </w:pPr>
    <w:rPr>
      <w:rFonts w:ascii="Times New Roman" w:eastAsia="Times New Roman" w:hAnsi="Times New Roman" w:cs="Times New Roman"/>
      <w:sz w:val="24"/>
      <w:szCs w:val="24"/>
      <w:lang w:eastAsia="ar-SA"/>
    </w:rPr>
  </w:style>
  <w:style w:type="paragraph" w:customStyle="1" w:styleId="22">
    <w:name w:val="Основной текст 22"/>
    <w:basedOn w:val="a"/>
    <w:rsid w:val="004F5197"/>
    <w:pPr>
      <w:suppressAutoHyphens/>
      <w:spacing w:after="120" w:line="480" w:lineRule="auto"/>
    </w:pPr>
    <w:rPr>
      <w:rFonts w:ascii="Times New Roman" w:eastAsia="Times New Roman" w:hAnsi="Times New Roman" w:cs="Times New Roman"/>
      <w:sz w:val="24"/>
      <w:szCs w:val="24"/>
      <w:lang w:eastAsia="ar-SA"/>
    </w:rPr>
  </w:style>
  <w:style w:type="character" w:customStyle="1" w:styleId="21">
    <w:name w:val="Основной текст (2)_"/>
    <w:link w:val="23"/>
    <w:uiPriority w:val="99"/>
    <w:locked/>
    <w:rsid w:val="004F5197"/>
    <w:rPr>
      <w:sz w:val="32"/>
      <w:szCs w:val="32"/>
      <w:shd w:val="clear" w:color="auto" w:fill="FFFFFF"/>
    </w:rPr>
  </w:style>
  <w:style w:type="paragraph" w:customStyle="1" w:styleId="23">
    <w:name w:val="Основной текст (2)"/>
    <w:basedOn w:val="a"/>
    <w:link w:val="21"/>
    <w:uiPriority w:val="99"/>
    <w:rsid w:val="004F5197"/>
    <w:pPr>
      <w:widowControl w:val="0"/>
      <w:shd w:val="clear" w:color="auto" w:fill="FFFFFF"/>
      <w:spacing w:before="480" w:after="0" w:line="371" w:lineRule="exact"/>
      <w:jc w:val="center"/>
    </w:pPr>
    <w:rPr>
      <w:sz w:val="32"/>
      <w:szCs w:val="32"/>
    </w:rPr>
  </w:style>
  <w:style w:type="table" w:customStyle="1" w:styleId="16">
    <w:name w:val="Сетка таблицы1"/>
    <w:basedOn w:val="a1"/>
    <w:next w:val="af1"/>
    <w:uiPriority w:val="59"/>
    <w:rsid w:val="00C23763"/>
    <w:pPr>
      <w:spacing w:after="0" w:line="240" w:lineRule="auto"/>
      <w:ind w:left="57"/>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uiPriority w:val="99"/>
    <w:semiHidden/>
    <w:unhideWhenUsed/>
    <w:rsid w:val="0090218E"/>
    <w:pPr>
      <w:spacing w:after="120" w:line="480" w:lineRule="auto"/>
      <w:ind w:left="283"/>
    </w:pPr>
  </w:style>
  <w:style w:type="character" w:customStyle="1" w:styleId="25">
    <w:name w:val="Основной текст с отступом 2 Знак"/>
    <w:basedOn w:val="a0"/>
    <w:link w:val="24"/>
    <w:uiPriority w:val="99"/>
    <w:semiHidden/>
    <w:rsid w:val="0090218E"/>
  </w:style>
  <w:style w:type="character" w:customStyle="1" w:styleId="40">
    <w:name w:val="Заголовок 4 Знак"/>
    <w:basedOn w:val="a0"/>
    <w:link w:val="4"/>
    <w:rsid w:val="0090218E"/>
    <w:rPr>
      <w:rFonts w:ascii="Times New Roman" w:eastAsia="Times New Roman" w:hAnsi="Times New Roman" w:cs="Times New Roman"/>
      <w:b/>
      <w:bCs/>
      <w:sz w:val="28"/>
      <w:szCs w:val="28"/>
      <w:lang w:eastAsia="ru-RU"/>
    </w:rPr>
  </w:style>
  <w:style w:type="character" w:customStyle="1" w:styleId="c2">
    <w:name w:val="c2"/>
    <w:basedOn w:val="a0"/>
    <w:rsid w:val="00426B00"/>
  </w:style>
  <w:style w:type="paragraph" w:customStyle="1" w:styleId="c5">
    <w:name w:val="c5"/>
    <w:basedOn w:val="a"/>
    <w:rsid w:val="00426B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9407">
      <w:bodyDiv w:val="1"/>
      <w:marLeft w:val="0"/>
      <w:marRight w:val="0"/>
      <w:marTop w:val="0"/>
      <w:marBottom w:val="0"/>
      <w:divBdr>
        <w:top w:val="none" w:sz="0" w:space="0" w:color="auto"/>
        <w:left w:val="none" w:sz="0" w:space="0" w:color="auto"/>
        <w:bottom w:val="none" w:sz="0" w:space="0" w:color="auto"/>
        <w:right w:val="none" w:sz="0" w:space="0" w:color="auto"/>
      </w:divBdr>
    </w:div>
    <w:div w:id="39328447">
      <w:bodyDiv w:val="1"/>
      <w:marLeft w:val="0"/>
      <w:marRight w:val="0"/>
      <w:marTop w:val="0"/>
      <w:marBottom w:val="0"/>
      <w:divBdr>
        <w:top w:val="none" w:sz="0" w:space="0" w:color="auto"/>
        <w:left w:val="none" w:sz="0" w:space="0" w:color="auto"/>
        <w:bottom w:val="none" w:sz="0" w:space="0" w:color="auto"/>
        <w:right w:val="none" w:sz="0" w:space="0" w:color="auto"/>
      </w:divBdr>
      <w:divsChild>
        <w:div w:id="714427904">
          <w:marLeft w:val="0"/>
          <w:marRight w:val="0"/>
          <w:marTop w:val="0"/>
          <w:marBottom w:val="0"/>
          <w:divBdr>
            <w:top w:val="none" w:sz="0" w:space="0" w:color="auto"/>
            <w:left w:val="none" w:sz="0" w:space="0" w:color="auto"/>
            <w:bottom w:val="none" w:sz="0" w:space="0" w:color="auto"/>
            <w:right w:val="none" w:sz="0" w:space="0" w:color="auto"/>
          </w:divBdr>
        </w:div>
        <w:div w:id="1974407257">
          <w:marLeft w:val="0"/>
          <w:marRight w:val="0"/>
          <w:marTop w:val="0"/>
          <w:marBottom w:val="0"/>
          <w:divBdr>
            <w:top w:val="none" w:sz="0" w:space="0" w:color="auto"/>
            <w:left w:val="none" w:sz="0" w:space="0" w:color="auto"/>
            <w:bottom w:val="none" w:sz="0" w:space="0" w:color="auto"/>
            <w:right w:val="none" w:sz="0" w:space="0" w:color="auto"/>
          </w:divBdr>
        </w:div>
      </w:divsChild>
    </w:div>
    <w:div w:id="112287341">
      <w:bodyDiv w:val="1"/>
      <w:marLeft w:val="0"/>
      <w:marRight w:val="0"/>
      <w:marTop w:val="0"/>
      <w:marBottom w:val="0"/>
      <w:divBdr>
        <w:top w:val="none" w:sz="0" w:space="0" w:color="auto"/>
        <w:left w:val="none" w:sz="0" w:space="0" w:color="auto"/>
        <w:bottom w:val="none" w:sz="0" w:space="0" w:color="auto"/>
        <w:right w:val="none" w:sz="0" w:space="0" w:color="auto"/>
      </w:divBdr>
      <w:divsChild>
        <w:div w:id="1106851343">
          <w:marLeft w:val="0"/>
          <w:marRight w:val="0"/>
          <w:marTop w:val="0"/>
          <w:marBottom w:val="0"/>
          <w:divBdr>
            <w:top w:val="none" w:sz="0" w:space="0" w:color="auto"/>
            <w:left w:val="none" w:sz="0" w:space="0" w:color="auto"/>
            <w:bottom w:val="none" w:sz="0" w:space="0" w:color="auto"/>
            <w:right w:val="none" w:sz="0" w:space="0" w:color="auto"/>
          </w:divBdr>
          <w:divsChild>
            <w:div w:id="1292858940">
              <w:marLeft w:val="0"/>
              <w:marRight w:val="0"/>
              <w:marTop w:val="0"/>
              <w:marBottom w:val="0"/>
              <w:divBdr>
                <w:top w:val="none" w:sz="0" w:space="0" w:color="auto"/>
                <w:left w:val="none" w:sz="0" w:space="0" w:color="auto"/>
                <w:bottom w:val="none" w:sz="0" w:space="0" w:color="auto"/>
                <w:right w:val="none" w:sz="0" w:space="0" w:color="auto"/>
              </w:divBdr>
            </w:div>
            <w:div w:id="139618975">
              <w:marLeft w:val="0"/>
              <w:marRight w:val="0"/>
              <w:marTop w:val="0"/>
              <w:marBottom w:val="0"/>
              <w:divBdr>
                <w:top w:val="none" w:sz="0" w:space="0" w:color="auto"/>
                <w:left w:val="none" w:sz="0" w:space="0" w:color="auto"/>
                <w:bottom w:val="none" w:sz="0" w:space="0" w:color="auto"/>
                <w:right w:val="none" w:sz="0" w:space="0" w:color="auto"/>
              </w:divBdr>
            </w:div>
            <w:div w:id="1906069312">
              <w:marLeft w:val="0"/>
              <w:marRight w:val="0"/>
              <w:marTop w:val="0"/>
              <w:marBottom w:val="0"/>
              <w:divBdr>
                <w:top w:val="none" w:sz="0" w:space="0" w:color="auto"/>
                <w:left w:val="none" w:sz="0" w:space="0" w:color="auto"/>
                <w:bottom w:val="none" w:sz="0" w:space="0" w:color="auto"/>
                <w:right w:val="none" w:sz="0" w:space="0" w:color="auto"/>
              </w:divBdr>
            </w:div>
            <w:div w:id="1835758264">
              <w:marLeft w:val="0"/>
              <w:marRight w:val="0"/>
              <w:marTop w:val="0"/>
              <w:marBottom w:val="0"/>
              <w:divBdr>
                <w:top w:val="none" w:sz="0" w:space="0" w:color="auto"/>
                <w:left w:val="none" w:sz="0" w:space="0" w:color="auto"/>
                <w:bottom w:val="none" w:sz="0" w:space="0" w:color="auto"/>
                <w:right w:val="none" w:sz="0" w:space="0" w:color="auto"/>
              </w:divBdr>
            </w:div>
            <w:div w:id="448597462">
              <w:marLeft w:val="0"/>
              <w:marRight w:val="0"/>
              <w:marTop w:val="0"/>
              <w:marBottom w:val="0"/>
              <w:divBdr>
                <w:top w:val="none" w:sz="0" w:space="0" w:color="auto"/>
                <w:left w:val="none" w:sz="0" w:space="0" w:color="auto"/>
                <w:bottom w:val="none" w:sz="0" w:space="0" w:color="auto"/>
                <w:right w:val="none" w:sz="0" w:space="0" w:color="auto"/>
              </w:divBdr>
            </w:div>
            <w:div w:id="1233736014">
              <w:marLeft w:val="0"/>
              <w:marRight w:val="0"/>
              <w:marTop w:val="0"/>
              <w:marBottom w:val="0"/>
              <w:divBdr>
                <w:top w:val="none" w:sz="0" w:space="0" w:color="auto"/>
                <w:left w:val="none" w:sz="0" w:space="0" w:color="auto"/>
                <w:bottom w:val="none" w:sz="0" w:space="0" w:color="auto"/>
                <w:right w:val="none" w:sz="0" w:space="0" w:color="auto"/>
              </w:divBdr>
            </w:div>
            <w:div w:id="927694125">
              <w:marLeft w:val="0"/>
              <w:marRight w:val="0"/>
              <w:marTop w:val="0"/>
              <w:marBottom w:val="0"/>
              <w:divBdr>
                <w:top w:val="none" w:sz="0" w:space="0" w:color="auto"/>
                <w:left w:val="none" w:sz="0" w:space="0" w:color="auto"/>
                <w:bottom w:val="none" w:sz="0" w:space="0" w:color="auto"/>
                <w:right w:val="none" w:sz="0" w:space="0" w:color="auto"/>
              </w:divBdr>
            </w:div>
            <w:div w:id="1199126406">
              <w:marLeft w:val="0"/>
              <w:marRight w:val="0"/>
              <w:marTop w:val="0"/>
              <w:marBottom w:val="0"/>
              <w:divBdr>
                <w:top w:val="none" w:sz="0" w:space="0" w:color="auto"/>
                <w:left w:val="none" w:sz="0" w:space="0" w:color="auto"/>
                <w:bottom w:val="none" w:sz="0" w:space="0" w:color="auto"/>
                <w:right w:val="none" w:sz="0" w:space="0" w:color="auto"/>
              </w:divBdr>
            </w:div>
            <w:div w:id="898443314">
              <w:marLeft w:val="0"/>
              <w:marRight w:val="0"/>
              <w:marTop w:val="0"/>
              <w:marBottom w:val="0"/>
              <w:divBdr>
                <w:top w:val="none" w:sz="0" w:space="0" w:color="auto"/>
                <w:left w:val="none" w:sz="0" w:space="0" w:color="auto"/>
                <w:bottom w:val="none" w:sz="0" w:space="0" w:color="auto"/>
                <w:right w:val="none" w:sz="0" w:space="0" w:color="auto"/>
              </w:divBdr>
            </w:div>
            <w:div w:id="750154888">
              <w:marLeft w:val="0"/>
              <w:marRight w:val="0"/>
              <w:marTop w:val="0"/>
              <w:marBottom w:val="0"/>
              <w:divBdr>
                <w:top w:val="none" w:sz="0" w:space="0" w:color="auto"/>
                <w:left w:val="none" w:sz="0" w:space="0" w:color="auto"/>
                <w:bottom w:val="none" w:sz="0" w:space="0" w:color="auto"/>
                <w:right w:val="none" w:sz="0" w:space="0" w:color="auto"/>
              </w:divBdr>
            </w:div>
            <w:div w:id="758520197">
              <w:marLeft w:val="0"/>
              <w:marRight w:val="0"/>
              <w:marTop w:val="0"/>
              <w:marBottom w:val="0"/>
              <w:divBdr>
                <w:top w:val="none" w:sz="0" w:space="0" w:color="auto"/>
                <w:left w:val="none" w:sz="0" w:space="0" w:color="auto"/>
                <w:bottom w:val="none" w:sz="0" w:space="0" w:color="auto"/>
                <w:right w:val="none" w:sz="0" w:space="0" w:color="auto"/>
              </w:divBdr>
            </w:div>
            <w:div w:id="342130468">
              <w:marLeft w:val="0"/>
              <w:marRight w:val="0"/>
              <w:marTop w:val="0"/>
              <w:marBottom w:val="0"/>
              <w:divBdr>
                <w:top w:val="none" w:sz="0" w:space="0" w:color="auto"/>
                <w:left w:val="none" w:sz="0" w:space="0" w:color="auto"/>
                <w:bottom w:val="none" w:sz="0" w:space="0" w:color="auto"/>
                <w:right w:val="none" w:sz="0" w:space="0" w:color="auto"/>
              </w:divBdr>
            </w:div>
            <w:div w:id="634992479">
              <w:marLeft w:val="0"/>
              <w:marRight w:val="0"/>
              <w:marTop w:val="0"/>
              <w:marBottom w:val="0"/>
              <w:divBdr>
                <w:top w:val="none" w:sz="0" w:space="0" w:color="auto"/>
                <w:left w:val="none" w:sz="0" w:space="0" w:color="auto"/>
                <w:bottom w:val="none" w:sz="0" w:space="0" w:color="auto"/>
                <w:right w:val="none" w:sz="0" w:space="0" w:color="auto"/>
              </w:divBdr>
            </w:div>
            <w:div w:id="1522544654">
              <w:marLeft w:val="0"/>
              <w:marRight w:val="0"/>
              <w:marTop w:val="0"/>
              <w:marBottom w:val="0"/>
              <w:divBdr>
                <w:top w:val="none" w:sz="0" w:space="0" w:color="auto"/>
                <w:left w:val="none" w:sz="0" w:space="0" w:color="auto"/>
                <w:bottom w:val="none" w:sz="0" w:space="0" w:color="auto"/>
                <w:right w:val="none" w:sz="0" w:space="0" w:color="auto"/>
              </w:divBdr>
            </w:div>
            <w:div w:id="596913223">
              <w:marLeft w:val="0"/>
              <w:marRight w:val="0"/>
              <w:marTop w:val="0"/>
              <w:marBottom w:val="0"/>
              <w:divBdr>
                <w:top w:val="none" w:sz="0" w:space="0" w:color="auto"/>
                <w:left w:val="none" w:sz="0" w:space="0" w:color="auto"/>
                <w:bottom w:val="none" w:sz="0" w:space="0" w:color="auto"/>
                <w:right w:val="none" w:sz="0" w:space="0" w:color="auto"/>
              </w:divBdr>
            </w:div>
            <w:div w:id="700781347">
              <w:marLeft w:val="0"/>
              <w:marRight w:val="0"/>
              <w:marTop w:val="0"/>
              <w:marBottom w:val="0"/>
              <w:divBdr>
                <w:top w:val="none" w:sz="0" w:space="0" w:color="auto"/>
                <w:left w:val="none" w:sz="0" w:space="0" w:color="auto"/>
                <w:bottom w:val="none" w:sz="0" w:space="0" w:color="auto"/>
                <w:right w:val="none" w:sz="0" w:space="0" w:color="auto"/>
              </w:divBdr>
            </w:div>
            <w:div w:id="575087851">
              <w:marLeft w:val="0"/>
              <w:marRight w:val="0"/>
              <w:marTop w:val="0"/>
              <w:marBottom w:val="0"/>
              <w:divBdr>
                <w:top w:val="none" w:sz="0" w:space="0" w:color="auto"/>
                <w:left w:val="none" w:sz="0" w:space="0" w:color="auto"/>
                <w:bottom w:val="none" w:sz="0" w:space="0" w:color="auto"/>
                <w:right w:val="none" w:sz="0" w:space="0" w:color="auto"/>
              </w:divBdr>
            </w:div>
            <w:div w:id="1775009442">
              <w:marLeft w:val="0"/>
              <w:marRight w:val="0"/>
              <w:marTop w:val="0"/>
              <w:marBottom w:val="0"/>
              <w:divBdr>
                <w:top w:val="none" w:sz="0" w:space="0" w:color="auto"/>
                <w:left w:val="none" w:sz="0" w:space="0" w:color="auto"/>
                <w:bottom w:val="none" w:sz="0" w:space="0" w:color="auto"/>
                <w:right w:val="none" w:sz="0" w:space="0" w:color="auto"/>
              </w:divBdr>
            </w:div>
            <w:div w:id="1137264342">
              <w:marLeft w:val="0"/>
              <w:marRight w:val="0"/>
              <w:marTop w:val="0"/>
              <w:marBottom w:val="0"/>
              <w:divBdr>
                <w:top w:val="none" w:sz="0" w:space="0" w:color="auto"/>
                <w:left w:val="none" w:sz="0" w:space="0" w:color="auto"/>
                <w:bottom w:val="none" w:sz="0" w:space="0" w:color="auto"/>
                <w:right w:val="none" w:sz="0" w:space="0" w:color="auto"/>
              </w:divBdr>
            </w:div>
            <w:div w:id="555243099">
              <w:marLeft w:val="0"/>
              <w:marRight w:val="0"/>
              <w:marTop w:val="0"/>
              <w:marBottom w:val="0"/>
              <w:divBdr>
                <w:top w:val="none" w:sz="0" w:space="0" w:color="auto"/>
                <w:left w:val="none" w:sz="0" w:space="0" w:color="auto"/>
                <w:bottom w:val="none" w:sz="0" w:space="0" w:color="auto"/>
                <w:right w:val="none" w:sz="0" w:space="0" w:color="auto"/>
              </w:divBdr>
            </w:div>
            <w:div w:id="1931814558">
              <w:marLeft w:val="0"/>
              <w:marRight w:val="0"/>
              <w:marTop w:val="0"/>
              <w:marBottom w:val="0"/>
              <w:divBdr>
                <w:top w:val="none" w:sz="0" w:space="0" w:color="auto"/>
                <w:left w:val="none" w:sz="0" w:space="0" w:color="auto"/>
                <w:bottom w:val="none" w:sz="0" w:space="0" w:color="auto"/>
                <w:right w:val="none" w:sz="0" w:space="0" w:color="auto"/>
              </w:divBdr>
            </w:div>
            <w:div w:id="265311412">
              <w:marLeft w:val="0"/>
              <w:marRight w:val="0"/>
              <w:marTop w:val="0"/>
              <w:marBottom w:val="0"/>
              <w:divBdr>
                <w:top w:val="none" w:sz="0" w:space="0" w:color="auto"/>
                <w:left w:val="none" w:sz="0" w:space="0" w:color="auto"/>
                <w:bottom w:val="none" w:sz="0" w:space="0" w:color="auto"/>
                <w:right w:val="none" w:sz="0" w:space="0" w:color="auto"/>
              </w:divBdr>
            </w:div>
            <w:div w:id="480924869">
              <w:marLeft w:val="0"/>
              <w:marRight w:val="0"/>
              <w:marTop w:val="0"/>
              <w:marBottom w:val="0"/>
              <w:divBdr>
                <w:top w:val="none" w:sz="0" w:space="0" w:color="auto"/>
                <w:left w:val="none" w:sz="0" w:space="0" w:color="auto"/>
                <w:bottom w:val="none" w:sz="0" w:space="0" w:color="auto"/>
                <w:right w:val="none" w:sz="0" w:space="0" w:color="auto"/>
              </w:divBdr>
            </w:div>
            <w:div w:id="558901819">
              <w:marLeft w:val="0"/>
              <w:marRight w:val="0"/>
              <w:marTop w:val="0"/>
              <w:marBottom w:val="0"/>
              <w:divBdr>
                <w:top w:val="none" w:sz="0" w:space="0" w:color="auto"/>
                <w:left w:val="none" w:sz="0" w:space="0" w:color="auto"/>
                <w:bottom w:val="none" w:sz="0" w:space="0" w:color="auto"/>
                <w:right w:val="none" w:sz="0" w:space="0" w:color="auto"/>
              </w:divBdr>
            </w:div>
            <w:div w:id="626204731">
              <w:marLeft w:val="0"/>
              <w:marRight w:val="0"/>
              <w:marTop w:val="0"/>
              <w:marBottom w:val="0"/>
              <w:divBdr>
                <w:top w:val="none" w:sz="0" w:space="0" w:color="auto"/>
                <w:left w:val="none" w:sz="0" w:space="0" w:color="auto"/>
                <w:bottom w:val="none" w:sz="0" w:space="0" w:color="auto"/>
                <w:right w:val="none" w:sz="0" w:space="0" w:color="auto"/>
              </w:divBdr>
            </w:div>
            <w:div w:id="361442596">
              <w:marLeft w:val="0"/>
              <w:marRight w:val="0"/>
              <w:marTop w:val="0"/>
              <w:marBottom w:val="0"/>
              <w:divBdr>
                <w:top w:val="none" w:sz="0" w:space="0" w:color="auto"/>
                <w:left w:val="none" w:sz="0" w:space="0" w:color="auto"/>
                <w:bottom w:val="none" w:sz="0" w:space="0" w:color="auto"/>
                <w:right w:val="none" w:sz="0" w:space="0" w:color="auto"/>
              </w:divBdr>
            </w:div>
            <w:div w:id="1573850954">
              <w:marLeft w:val="0"/>
              <w:marRight w:val="0"/>
              <w:marTop w:val="0"/>
              <w:marBottom w:val="0"/>
              <w:divBdr>
                <w:top w:val="none" w:sz="0" w:space="0" w:color="auto"/>
                <w:left w:val="none" w:sz="0" w:space="0" w:color="auto"/>
                <w:bottom w:val="none" w:sz="0" w:space="0" w:color="auto"/>
                <w:right w:val="none" w:sz="0" w:space="0" w:color="auto"/>
              </w:divBdr>
            </w:div>
            <w:div w:id="78454839">
              <w:marLeft w:val="0"/>
              <w:marRight w:val="0"/>
              <w:marTop w:val="0"/>
              <w:marBottom w:val="0"/>
              <w:divBdr>
                <w:top w:val="none" w:sz="0" w:space="0" w:color="auto"/>
                <w:left w:val="none" w:sz="0" w:space="0" w:color="auto"/>
                <w:bottom w:val="none" w:sz="0" w:space="0" w:color="auto"/>
                <w:right w:val="none" w:sz="0" w:space="0" w:color="auto"/>
              </w:divBdr>
            </w:div>
            <w:div w:id="2029405850">
              <w:marLeft w:val="0"/>
              <w:marRight w:val="0"/>
              <w:marTop w:val="0"/>
              <w:marBottom w:val="0"/>
              <w:divBdr>
                <w:top w:val="none" w:sz="0" w:space="0" w:color="auto"/>
                <w:left w:val="none" w:sz="0" w:space="0" w:color="auto"/>
                <w:bottom w:val="none" w:sz="0" w:space="0" w:color="auto"/>
                <w:right w:val="none" w:sz="0" w:space="0" w:color="auto"/>
              </w:divBdr>
            </w:div>
            <w:div w:id="321086285">
              <w:marLeft w:val="0"/>
              <w:marRight w:val="0"/>
              <w:marTop w:val="0"/>
              <w:marBottom w:val="0"/>
              <w:divBdr>
                <w:top w:val="none" w:sz="0" w:space="0" w:color="auto"/>
                <w:left w:val="none" w:sz="0" w:space="0" w:color="auto"/>
                <w:bottom w:val="none" w:sz="0" w:space="0" w:color="auto"/>
                <w:right w:val="none" w:sz="0" w:space="0" w:color="auto"/>
              </w:divBdr>
            </w:div>
            <w:div w:id="934285710">
              <w:marLeft w:val="0"/>
              <w:marRight w:val="0"/>
              <w:marTop w:val="0"/>
              <w:marBottom w:val="0"/>
              <w:divBdr>
                <w:top w:val="none" w:sz="0" w:space="0" w:color="auto"/>
                <w:left w:val="none" w:sz="0" w:space="0" w:color="auto"/>
                <w:bottom w:val="none" w:sz="0" w:space="0" w:color="auto"/>
                <w:right w:val="none" w:sz="0" w:space="0" w:color="auto"/>
              </w:divBdr>
            </w:div>
            <w:div w:id="181162817">
              <w:marLeft w:val="0"/>
              <w:marRight w:val="0"/>
              <w:marTop w:val="0"/>
              <w:marBottom w:val="0"/>
              <w:divBdr>
                <w:top w:val="none" w:sz="0" w:space="0" w:color="auto"/>
                <w:left w:val="none" w:sz="0" w:space="0" w:color="auto"/>
                <w:bottom w:val="none" w:sz="0" w:space="0" w:color="auto"/>
                <w:right w:val="none" w:sz="0" w:space="0" w:color="auto"/>
              </w:divBdr>
            </w:div>
            <w:div w:id="1940259585">
              <w:marLeft w:val="0"/>
              <w:marRight w:val="0"/>
              <w:marTop w:val="0"/>
              <w:marBottom w:val="0"/>
              <w:divBdr>
                <w:top w:val="none" w:sz="0" w:space="0" w:color="auto"/>
                <w:left w:val="none" w:sz="0" w:space="0" w:color="auto"/>
                <w:bottom w:val="none" w:sz="0" w:space="0" w:color="auto"/>
                <w:right w:val="none" w:sz="0" w:space="0" w:color="auto"/>
              </w:divBdr>
            </w:div>
            <w:div w:id="1075274955">
              <w:marLeft w:val="0"/>
              <w:marRight w:val="0"/>
              <w:marTop w:val="0"/>
              <w:marBottom w:val="0"/>
              <w:divBdr>
                <w:top w:val="none" w:sz="0" w:space="0" w:color="auto"/>
                <w:left w:val="none" w:sz="0" w:space="0" w:color="auto"/>
                <w:bottom w:val="none" w:sz="0" w:space="0" w:color="auto"/>
                <w:right w:val="none" w:sz="0" w:space="0" w:color="auto"/>
              </w:divBdr>
            </w:div>
            <w:div w:id="1898778157">
              <w:marLeft w:val="0"/>
              <w:marRight w:val="0"/>
              <w:marTop w:val="0"/>
              <w:marBottom w:val="0"/>
              <w:divBdr>
                <w:top w:val="none" w:sz="0" w:space="0" w:color="auto"/>
                <w:left w:val="none" w:sz="0" w:space="0" w:color="auto"/>
                <w:bottom w:val="none" w:sz="0" w:space="0" w:color="auto"/>
                <w:right w:val="none" w:sz="0" w:space="0" w:color="auto"/>
              </w:divBdr>
            </w:div>
            <w:div w:id="1367677128">
              <w:marLeft w:val="0"/>
              <w:marRight w:val="0"/>
              <w:marTop w:val="0"/>
              <w:marBottom w:val="0"/>
              <w:divBdr>
                <w:top w:val="none" w:sz="0" w:space="0" w:color="auto"/>
                <w:left w:val="none" w:sz="0" w:space="0" w:color="auto"/>
                <w:bottom w:val="none" w:sz="0" w:space="0" w:color="auto"/>
                <w:right w:val="none" w:sz="0" w:space="0" w:color="auto"/>
              </w:divBdr>
            </w:div>
            <w:div w:id="917910885">
              <w:marLeft w:val="0"/>
              <w:marRight w:val="0"/>
              <w:marTop w:val="0"/>
              <w:marBottom w:val="0"/>
              <w:divBdr>
                <w:top w:val="none" w:sz="0" w:space="0" w:color="auto"/>
                <w:left w:val="none" w:sz="0" w:space="0" w:color="auto"/>
                <w:bottom w:val="none" w:sz="0" w:space="0" w:color="auto"/>
                <w:right w:val="none" w:sz="0" w:space="0" w:color="auto"/>
              </w:divBdr>
            </w:div>
            <w:div w:id="235014317">
              <w:marLeft w:val="0"/>
              <w:marRight w:val="0"/>
              <w:marTop w:val="0"/>
              <w:marBottom w:val="0"/>
              <w:divBdr>
                <w:top w:val="none" w:sz="0" w:space="0" w:color="auto"/>
                <w:left w:val="none" w:sz="0" w:space="0" w:color="auto"/>
                <w:bottom w:val="none" w:sz="0" w:space="0" w:color="auto"/>
                <w:right w:val="none" w:sz="0" w:space="0" w:color="auto"/>
              </w:divBdr>
            </w:div>
            <w:div w:id="1673215658">
              <w:marLeft w:val="0"/>
              <w:marRight w:val="0"/>
              <w:marTop w:val="0"/>
              <w:marBottom w:val="0"/>
              <w:divBdr>
                <w:top w:val="none" w:sz="0" w:space="0" w:color="auto"/>
                <w:left w:val="none" w:sz="0" w:space="0" w:color="auto"/>
                <w:bottom w:val="none" w:sz="0" w:space="0" w:color="auto"/>
                <w:right w:val="none" w:sz="0" w:space="0" w:color="auto"/>
              </w:divBdr>
            </w:div>
            <w:div w:id="351994802">
              <w:marLeft w:val="0"/>
              <w:marRight w:val="0"/>
              <w:marTop w:val="0"/>
              <w:marBottom w:val="0"/>
              <w:divBdr>
                <w:top w:val="none" w:sz="0" w:space="0" w:color="auto"/>
                <w:left w:val="none" w:sz="0" w:space="0" w:color="auto"/>
                <w:bottom w:val="none" w:sz="0" w:space="0" w:color="auto"/>
                <w:right w:val="none" w:sz="0" w:space="0" w:color="auto"/>
              </w:divBdr>
            </w:div>
            <w:div w:id="1403796401">
              <w:marLeft w:val="0"/>
              <w:marRight w:val="0"/>
              <w:marTop w:val="0"/>
              <w:marBottom w:val="0"/>
              <w:divBdr>
                <w:top w:val="none" w:sz="0" w:space="0" w:color="auto"/>
                <w:left w:val="none" w:sz="0" w:space="0" w:color="auto"/>
                <w:bottom w:val="none" w:sz="0" w:space="0" w:color="auto"/>
                <w:right w:val="none" w:sz="0" w:space="0" w:color="auto"/>
              </w:divBdr>
            </w:div>
            <w:div w:id="81336453">
              <w:marLeft w:val="0"/>
              <w:marRight w:val="0"/>
              <w:marTop w:val="0"/>
              <w:marBottom w:val="0"/>
              <w:divBdr>
                <w:top w:val="none" w:sz="0" w:space="0" w:color="auto"/>
                <w:left w:val="none" w:sz="0" w:space="0" w:color="auto"/>
                <w:bottom w:val="none" w:sz="0" w:space="0" w:color="auto"/>
                <w:right w:val="none" w:sz="0" w:space="0" w:color="auto"/>
              </w:divBdr>
            </w:div>
            <w:div w:id="588582519">
              <w:marLeft w:val="0"/>
              <w:marRight w:val="0"/>
              <w:marTop w:val="0"/>
              <w:marBottom w:val="0"/>
              <w:divBdr>
                <w:top w:val="none" w:sz="0" w:space="0" w:color="auto"/>
                <w:left w:val="none" w:sz="0" w:space="0" w:color="auto"/>
                <w:bottom w:val="none" w:sz="0" w:space="0" w:color="auto"/>
                <w:right w:val="none" w:sz="0" w:space="0" w:color="auto"/>
              </w:divBdr>
            </w:div>
            <w:div w:id="2078702120">
              <w:marLeft w:val="0"/>
              <w:marRight w:val="0"/>
              <w:marTop w:val="0"/>
              <w:marBottom w:val="0"/>
              <w:divBdr>
                <w:top w:val="none" w:sz="0" w:space="0" w:color="auto"/>
                <w:left w:val="none" w:sz="0" w:space="0" w:color="auto"/>
                <w:bottom w:val="none" w:sz="0" w:space="0" w:color="auto"/>
                <w:right w:val="none" w:sz="0" w:space="0" w:color="auto"/>
              </w:divBdr>
            </w:div>
            <w:div w:id="1813982072">
              <w:marLeft w:val="0"/>
              <w:marRight w:val="0"/>
              <w:marTop w:val="0"/>
              <w:marBottom w:val="0"/>
              <w:divBdr>
                <w:top w:val="none" w:sz="0" w:space="0" w:color="auto"/>
                <w:left w:val="none" w:sz="0" w:space="0" w:color="auto"/>
                <w:bottom w:val="none" w:sz="0" w:space="0" w:color="auto"/>
                <w:right w:val="none" w:sz="0" w:space="0" w:color="auto"/>
              </w:divBdr>
            </w:div>
            <w:div w:id="1095713641">
              <w:marLeft w:val="0"/>
              <w:marRight w:val="0"/>
              <w:marTop w:val="0"/>
              <w:marBottom w:val="0"/>
              <w:divBdr>
                <w:top w:val="none" w:sz="0" w:space="0" w:color="auto"/>
                <w:left w:val="none" w:sz="0" w:space="0" w:color="auto"/>
                <w:bottom w:val="none" w:sz="0" w:space="0" w:color="auto"/>
                <w:right w:val="none" w:sz="0" w:space="0" w:color="auto"/>
              </w:divBdr>
            </w:div>
            <w:div w:id="1046299979">
              <w:marLeft w:val="0"/>
              <w:marRight w:val="0"/>
              <w:marTop w:val="0"/>
              <w:marBottom w:val="0"/>
              <w:divBdr>
                <w:top w:val="none" w:sz="0" w:space="0" w:color="auto"/>
                <w:left w:val="none" w:sz="0" w:space="0" w:color="auto"/>
                <w:bottom w:val="none" w:sz="0" w:space="0" w:color="auto"/>
                <w:right w:val="none" w:sz="0" w:space="0" w:color="auto"/>
              </w:divBdr>
            </w:div>
            <w:div w:id="1836144946">
              <w:marLeft w:val="0"/>
              <w:marRight w:val="0"/>
              <w:marTop w:val="0"/>
              <w:marBottom w:val="0"/>
              <w:divBdr>
                <w:top w:val="none" w:sz="0" w:space="0" w:color="auto"/>
                <w:left w:val="none" w:sz="0" w:space="0" w:color="auto"/>
                <w:bottom w:val="none" w:sz="0" w:space="0" w:color="auto"/>
                <w:right w:val="none" w:sz="0" w:space="0" w:color="auto"/>
              </w:divBdr>
            </w:div>
            <w:div w:id="2105223946">
              <w:marLeft w:val="0"/>
              <w:marRight w:val="0"/>
              <w:marTop w:val="0"/>
              <w:marBottom w:val="0"/>
              <w:divBdr>
                <w:top w:val="none" w:sz="0" w:space="0" w:color="auto"/>
                <w:left w:val="none" w:sz="0" w:space="0" w:color="auto"/>
                <w:bottom w:val="none" w:sz="0" w:space="0" w:color="auto"/>
                <w:right w:val="none" w:sz="0" w:space="0" w:color="auto"/>
              </w:divBdr>
            </w:div>
            <w:div w:id="1057820042">
              <w:marLeft w:val="0"/>
              <w:marRight w:val="0"/>
              <w:marTop w:val="0"/>
              <w:marBottom w:val="0"/>
              <w:divBdr>
                <w:top w:val="none" w:sz="0" w:space="0" w:color="auto"/>
                <w:left w:val="none" w:sz="0" w:space="0" w:color="auto"/>
                <w:bottom w:val="none" w:sz="0" w:space="0" w:color="auto"/>
                <w:right w:val="none" w:sz="0" w:space="0" w:color="auto"/>
              </w:divBdr>
            </w:div>
            <w:div w:id="2056077856">
              <w:marLeft w:val="0"/>
              <w:marRight w:val="0"/>
              <w:marTop w:val="0"/>
              <w:marBottom w:val="0"/>
              <w:divBdr>
                <w:top w:val="none" w:sz="0" w:space="0" w:color="auto"/>
                <w:left w:val="none" w:sz="0" w:space="0" w:color="auto"/>
                <w:bottom w:val="none" w:sz="0" w:space="0" w:color="auto"/>
                <w:right w:val="none" w:sz="0" w:space="0" w:color="auto"/>
              </w:divBdr>
            </w:div>
            <w:div w:id="1380545341">
              <w:marLeft w:val="0"/>
              <w:marRight w:val="0"/>
              <w:marTop w:val="0"/>
              <w:marBottom w:val="0"/>
              <w:divBdr>
                <w:top w:val="none" w:sz="0" w:space="0" w:color="auto"/>
                <w:left w:val="none" w:sz="0" w:space="0" w:color="auto"/>
                <w:bottom w:val="none" w:sz="0" w:space="0" w:color="auto"/>
                <w:right w:val="none" w:sz="0" w:space="0" w:color="auto"/>
              </w:divBdr>
            </w:div>
            <w:div w:id="326128315">
              <w:marLeft w:val="0"/>
              <w:marRight w:val="0"/>
              <w:marTop w:val="0"/>
              <w:marBottom w:val="0"/>
              <w:divBdr>
                <w:top w:val="none" w:sz="0" w:space="0" w:color="auto"/>
                <w:left w:val="none" w:sz="0" w:space="0" w:color="auto"/>
                <w:bottom w:val="none" w:sz="0" w:space="0" w:color="auto"/>
                <w:right w:val="none" w:sz="0" w:space="0" w:color="auto"/>
              </w:divBdr>
            </w:div>
            <w:div w:id="1977221198">
              <w:marLeft w:val="0"/>
              <w:marRight w:val="0"/>
              <w:marTop w:val="0"/>
              <w:marBottom w:val="0"/>
              <w:divBdr>
                <w:top w:val="none" w:sz="0" w:space="0" w:color="auto"/>
                <w:left w:val="none" w:sz="0" w:space="0" w:color="auto"/>
                <w:bottom w:val="none" w:sz="0" w:space="0" w:color="auto"/>
                <w:right w:val="none" w:sz="0" w:space="0" w:color="auto"/>
              </w:divBdr>
            </w:div>
            <w:div w:id="1072851167">
              <w:marLeft w:val="0"/>
              <w:marRight w:val="0"/>
              <w:marTop w:val="0"/>
              <w:marBottom w:val="0"/>
              <w:divBdr>
                <w:top w:val="none" w:sz="0" w:space="0" w:color="auto"/>
                <w:left w:val="none" w:sz="0" w:space="0" w:color="auto"/>
                <w:bottom w:val="none" w:sz="0" w:space="0" w:color="auto"/>
                <w:right w:val="none" w:sz="0" w:space="0" w:color="auto"/>
              </w:divBdr>
            </w:div>
            <w:div w:id="1504466806">
              <w:marLeft w:val="0"/>
              <w:marRight w:val="0"/>
              <w:marTop w:val="0"/>
              <w:marBottom w:val="0"/>
              <w:divBdr>
                <w:top w:val="none" w:sz="0" w:space="0" w:color="auto"/>
                <w:left w:val="none" w:sz="0" w:space="0" w:color="auto"/>
                <w:bottom w:val="none" w:sz="0" w:space="0" w:color="auto"/>
                <w:right w:val="none" w:sz="0" w:space="0" w:color="auto"/>
              </w:divBdr>
            </w:div>
            <w:div w:id="1836873386">
              <w:marLeft w:val="0"/>
              <w:marRight w:val="0"/>
              <w:marTop w:val="0"/>
              <w:marBottom w:val="0"/>
              <w:divBdr>
                <w:top w:val="none" w:sz="0" w:space="0" w:color="auto"/>
                <w:left w:val="none" w:sz="0" w:space="0" w:color="auto"/>
                <w:bottom w:val="none" w:sz="0" w:space="0" w:color="auto"/>
                <w:right w:val="none" w:sz="0" w:space="0" w:color="auto"/>
              </w:divBdr>
            </w:div>
            <w:div w:id="1897232156">
              <w:marLeft w:val="0"/>
              <w:marRight w:val="0"/>
              <w:marTop w:val="0"/>
              <w:marBottom w:val="0"/>
              <w:divBdr>
                <w:top w:val="none" w:sz="0" w:space="0" w:color="auto"/>
                <w:left w:val="none" w:sz="0" w:space="0" w:color="auto"/>
                <w:bottom w:val="none" w:sz="0" w:space="0" w:color="auto"/>
                <w:right w:val="none" w:sz="0" w:space="0" w:color="auto"/>
              </w:divBdr>
            </w:div>
            <w:div w:id="710111383">
              <w:marLeft w:val="0"/>
              <w:marRight w:val="0"/>
              <w:marTop w:val="0"/>
              <w:marBottom w:val="0"/>
              <w:divBdr>
                <w:top w:val="none" w:sz="0" w:space="0" w:color="auto"/>
                <w:left w:val="none" w:sz="0" w:space="0" w:color="auto"/>
                <w:bottom w:val="none" w:sz="0" w:space="0" w:color="auto"/>
                <w:right w:val="none" w:sz="0" w:space="0" w:color="auto"/>
              </w:divBdr>
            </w:div>
            <w:div w:id="2023966353">
              <w:marLeft w:val="0"/>
              <w:marRight w:val="0"/>
              <w:marTop w:val="0"/>
              <w:marBottom w:val="0"/>
              <w:divBdr>
                <w:top w:val="none" w:sz="0" w:space="0" w:color="auto"/>
                <w:left w:val="none" w:sz="0" w:space="0" w:color="auto"/>
                <w:bottom w:val="none" w:sz="0" w:space="0" w:color="auto"/>
                <w:right w:val="none" w:sz="0" w:space="0" w:color="auto"/>
              </w:divBdr>
            </w:div>
            <w:div w:id="1294484642">
              <w:marLeft w:val="0"/>
              <w:marRight w:val="0"/>
              <w:marTop w:val="0"/>
              <w:marBottom w:val="0"/>
              <w:divBdr>
                <w:top w:val="none" w:sz="0" w:space="0" w:color="auto"/>
                <w:left w:val="none" w:sz="0" w:space="0" w:color="auto"/>
                <w:bottom w:val="none" w:sz="0" w:space="0" w:color="auto"/>
                <w:right w:val="none" w:sz="0" w:space="0" w:color="auto"/>
              </w:divBdr>
            </w:div>
            <w:div w:id="244146498">
              <w:marLeft w:val="0"/>
              <w:marRight w:val="0"/>
              <w:marTop w:val="0"/>
              <w:marBottom w:val="0"/>
              <w:divBdr>
                <w:top w:val="none" w:sz="0" w:space="0" w:color="auto"/>
                <w:left w:val="none" w:sz="0" w:space="0" w:color="auto"/>
                <w:bottom w:val="none" w:sz="0" w:space="0" w:color="auto"/>
                <w:right w:val="none" w:sz="0" w:space="0" w:color="auto"/>
              </w:divBdr>
            </w:div>
            <w:div w:id="1014726141">
              <w:marLeft w:val="0"/>
              <w:marRight w:val="0"/>
              <w:marTop w:val="0"/>
              <w:marBottom w:val="0"/>
              <w:divBdr>
                <w:top w:val="none" w:sz="0" w:space="0" w:color="auto"/>
                <w:left w:val="none" w:sz="0" w:space="0" w:color="auto"/>
                <w:bottom w:val="none" w:sz="0" w:space="0" w:color="auto"/>
                <w:right w:val="none" w:sz="0" w:space="0" w:color="auto"/>
              </w:divBdr>
            </w:div>
            <w:div w:id="1900359021">
              <w:marLeft w:val="0"/>
              <w:marRight w:val="0"/>
              <w:marTop w:val="0"/>
              <w:marBottom w:val="0"/>
              <w:divBdr>
                <w:top w:val="none" w:sz="0" w:space="0" w:color="auto"/>
                <w:left w:val="none" w:sz="0" w:space="0" w:color="auto"/>
                <w:bottom w:val="none" w:sz="0" w:space="0" w:color="auto"/>
                <w:right w:val="none" w:sz="0" w:space="0" w:color="auto"/>
              </w:divBdr>
            </w:div>
            <w:div w:id="1146584123">
              <w:marLeft w:val="0"/>
              <w:marRight w:val="0"/>
              <w:marTop w:val="0"/>
              <w:marBottom w:val="0"/>
              <w:divBdr>
                <w:top w:val="none" w:sz="0" w:space="0" w:color="auto"/>
                <w:left w:val="none" w:sz="0" w:space="0" w:color="auto"/>
                <w:bottom w:val="none" w:sz="0" w:space="0" w:color="auto"/>
                <w:right w:val="none" w:sz="0" w:space="0" w:color="auto"/>
              </w:divBdr>
            </w:div>
            <w:div w:id="547297999">
              <w:marLeft w:val="0"/>
              <w:marRight w:val="0"/>
              <w:marTop w:val="0"/>
              <w:marBottom w:val="0"/>
              <w:divBdr>
                <w:top w:val="none" w:sz="0" w:space="0" w:color="auto"/>
                <w:left w:val="none" w:sz="0" w:space="0" w:color="auto"/>
                <w:bottom w:val="none" w:sz="0" w:space="0" w:color="auto"/>
                <w:right w:val="none" w:sz="0" w:space="0" w:color="auto"/>
              </w:divBdr>
            </w:div>
            <w:div w:id="49036589">
              <w:marLeft w:val="0"/>
              <w:marRight w:val="0"/>
              <w:marTop w:val="0"/>
              <w:marBottom w:val="0"/>
              <w:divBdr>
                <w:top w:val="none" w:sz="0" w:space="0" w:color="auto"/>
                <w:left w:val="none" w:sz="0" w:space="0" w:color="auto"/>
                <w:bottom w:val="none" w:sz="0" w:space="0" w:color="auto"/>
                <w:right w:val="none" w:sz="0" w:space="0" w:color="auto"/>
              </w:divBdr>
            </w:div>
            <w:div w:id="89161605">
              <w:marLeft w:val="0"/>
              <w:marRight w:val="0"/>
              <w:marTop w:val="0"/>
              <w:marBottom w:val="0"/>
              <w:divBdr>
                <w:top w:val="none" w:sz="0" w:space="0" w:color="auto"/>
                <w:left w:val="none" w:sz="0" w:space="0" w:color="auto"/>
                <w:bottom w:val="none" w:sz="0" w:space="0" w:color="auto"/>
                <w:right w:val="none" w:sz="0" w:space="0" w:color="auto"/>
              </w:divBdr>
            </w:div>
            <w:div w:id="1373115951">
              <w:marLeft w:val="0"/>
              <w:marRight w:val="0"/>
              <w:marTop w:val="0"/>
              <w:marBottom w:val="0"/>
              <w:divBdr>
                <w:top w:val="none" w:sz="0" w:space="0" w:color="auto"/>
                <w:left w:val="none" w:sz="0" w:space="0" w:color="auto"/>
                <w:bottom w:val="none" w:sz="0" w:space="0" w:color="auto"/>
                <w:right w:val="none" w:sz="0" w:space="0" w:color="auto"/>
              </w:divBdr>
            </w:div>
            <w:div w:id="618688453">
              <w:marLeft w:val="0"/>
              <w:marRight w:val="0"/>
              <w:marTop w:val="0"/>
              <w:marBottom w:val="0"/>
              <w:divBdr>
                <w:top w:val="none" w:sz="0" w:space="0" w:color="auto"/>
                <w:left w:val="none" w:sz="0" w:space="0" w:color="auto"/>
                <w:bottom w:val="none" w:sz="0" w:space="0" w:color="auto"/>
                <w:right w:val="none" w:sz="0" w:space="0" w:color="auto"/>
              </w:divBdr>
            </w:div>
            <w:div w:id="1918248434">
              <w:marLeft w:val="0"/>
              <w:marRight w:val="0"/>
              <w:marTop w:val="0"/>
              <w:marBottom w:val="0"/>
              <w:divBdr>
                <w:top w:val="none" w:sz="0" w:space="0" w:color="auto"/>
                <w:left w:val="none" w:sz="0" w:space="0" w:color="auto"/>
                <w:bottom w:val="none" w:sz="0" w:space="0" w:color="auto"/>
                <w:right w:val="none" w:sz="0" w:space="0" w:color="auto"/>
              </w:divBdr>
            </w:div>
            <w:div w:id="1078090069">
              <w:marLeft w:val="0"/>
              <w:marRight w:val="0"/>
              <w:marTop w:val="0"/>
              <w:marBottom w:val="0"/>
              <w:divBdr>
                <w:top w:val="none" w:sz="0" w:space="0" w:color="auto"/>
                <w:left w:val="none" w:sz="0" w:space="0" w:color="auto"/>
                <w:bottom w:val="none" w:sz="0" w:space="0" w:color="auto"/>
                <w:right w:val="none" w:sz="0" w:space="0" w:color="auto"/>
              </w:divBdr>
            </w:div>
            <w:div w:id="693653141">
              <w:marLeft w:val="0"/>
              <w:marRight w:val="0"/>
              <w:marTop w:val="0"/>
              <w:marBottom w:val="0"/>
              <w:divBdr>
                <w:top w:val="none" w:sz="0" w:space="0" w:color="auto"/>
                <w:left w:val="none" w:sz="0" w:space="0" w:color="auto"/>
                <w:bottom w:val="none" w:sz="0" w:space="0" w:color="auto"/>
                <w:right w:val="none" w:sz="0" w:space="0" w:color="auto"/>
              </w:divBdr>
            </w:div>
            <w:div w:id="968584110">
              <w:marLeft w:val="0"/>
              <w:marRight w:val="0"/>
              <w:marTop w:val="0"/>
              <w:marBottom w:val="0"/>
              <w:divBdr>
                <w:top w:val="none" w:sz="0" w:space="0" w:color="auto"/>
                <w:left w:val="none" w:sz="0" w:space="0" w:color="auto"/>
                <w:bottom w:val="none" w:sz="0" w:space="0" w:color="auto"/>
                <w:right w:val="none" w:sz="0" w:space="0" w:color="auto"/>
              </w:divBdr>
            </w:div>
            <w:div w:id="402064993">
              <w:marLeft w:val="0"/>
              <w:marRight w:val="0"/>
              <w:marTop w:val="0"/>
              <w:marBottom w:val="0"/>
              <w:divBdr>
                <w:top w:val="none" w:sz="0" w:space="0" w:color="auto"/>
                <w:left w:val="none" w:sz="0" w:space="0" w:color="auto"/>
                <w:bottom w:val="none" w:sz="0" w:space="0" w:color="auto"/>
                <w:right w:val="none" w:sz="0" w:space="0" w:color="auto"/>
              </w:divBdr>
            </w:div>
            <w:div w:id="942490309">
              <w:marLeft w:val="0"/>
              <w:marRight w:val="0"/>
              <w:marTop w:val="0"/>
              <w:marBottom w:val="0"/>
              <w:divBdr>
                <w:top w:val="none" w:sz="0" w:space="0" w:color="auto"/>
                <w:left w:val="none" w:sz="0" w:space="0" w:color="auto"/>
                <w:bottom w:val="none" w:sz="0" w:space="0" w:color="auto"/>
                <w:right w:val="none" w:sz="0" w:space="0" w:color="auto"/>
              </w:divBdr>
            </w:div>
            <w:div w:id="276060525">
              <w:marLeft w:val="0"/>
              <w:marRight w:val="0"/>
              <w:marTop w:val="0"/>
              <w:marBottom w:val="0"/>
              <w:divBdr>
                <w:top w:val="none" w:sz="0" w:space="0" w:color="auto"/>
                <w:left w:val="none" w:sz="0" w:space="0" w:color="auto"/>
                <w:bottom w:val="none" w:sz="0" w:space="0" w:color="auto"/>
                <w:right w:val="none" w:sz="0" w:space="0" w:color="auto"/>
              </w:divBdr>
            </w:div>
            <w:div w:id="1475565772">
              <w:marLeft w:val="0"/>
              <w:marRight w:val="0"/>
              <w:marTop w:val="0"/>
              <w:marBottom w:val="0"/>
              <w:divBdr>
                <w:top w:val="none" w:sz="0" w:space="0" w:color="auto"/>
                <w:left w:val="none" w:sz="0" w:space="0" w:color="auto"/>
                <w:bottom w:val="none" w:sz="0" w:space="0" w:color="auto"/>
                <w:right w:val="none" w:sz="0" w:space="0" w:color="auto"/>
              </w:divBdr>
            </w:div>
            <w:div w:id="564997237">
              <w:marLeft w:val="0"/>
              <w:marRight w:val="0"/>
              <w:marTop w:val="0"/>
              <w:marBottom w:val="0"/>
              <w:divBdr>
                <w:top w:val="none" w:sz="0" w:space="0" w:color="auto"/>
                <w:left w:val="none" w:sz="0" w:space="0" w:color="auto"/>
                <w:bottom w:val="none" w:sz="0" w:space="0" w:color="auto"/>
                <w:right w:val="none" w:sz="0" w:space="0" w:color="auto"/>
              </w:divBdr>
            </w:div>
            <w:div w:id="719789907">
              <w:marLeft w:val="0"/>
              <w:marRight w:val="0"/>
              <w:marTop w:val="0"/>
              <w:marBottom w:val="0"/>
              <w:divBdr>
                <w:top w:val="none" w:sz="0" w:space="0" w:color="auto"/>
                <w:left w:val="none" w:sz="0" w:space="0" w:color="auto"/>
                <w:bottom w:val="none" w:sz="0" w:space="0" w:color="auto"/>
                <w:right w:val="none" w:sz="0" w:space="0" w:color="auto"/>
              </w:divBdr>
            </w:div>
            <w:div w:id="1045450151">
              <w:marLeft w:val="0"/>
              <w:marRight w:val="0"/>
              <w:marTop w:val="0"/>
              <w:marBottom w:val="0"/>
              <w:divBdr>
                <w:top w:val="none" w:sz="0" w:space="0" w:color="auto"/>
                <w:left w:val="none" w:sz="0" w:space="0" w:color="auto"/>
                <w:bottom w:val="none" w:sz="0" w:space="0" w:color="auto"/>
                <w:right w:val="none" w:sz="0" w:space="0" w:color="auto"/>
              </w:divBdr>
            </w:div>
            <w:div w:id="575668678">
              <w:marLeft w:val="0"/>
              <w:marRight w:val="0"/>
              <w:marTop w:val="0"/>
              <w:marBottom w:val="0"/>
              <w:divBdr>
                <w:top w:val="none" w:sz="0" w:space="0" w:color="auto"/>
                <w:left w:val="none" w:sz="0" w:space="0" w:color="auto"/>
                <w:bottom w:val="none" w:sz="0" w:space="0" w:color="auto"/>
                <w:right w:val="none" w:sz="0" w:space="0" w:color="auto"/>
              </w:divBdr>
            </w:div>
            <w:div w:id="409546880">
              <w:marLeft w:val="0"/>
              <w:marRight w:val="0"/>
              <w:marTop w:val="0"/>
              <w:marBottom w:val="0"/>
              <w:divBdr>
                <w:top w:val="none" w:sz="0" w:space="0" w:color="auto"/>
                <w:left w:val="none" w:sz="0" w:space="0" w:color="auto"/>
                <w:bottom w:val="none" w:sz="0" w:space="0" w:color="auto"/>
                <w:right w:val="none" w:sz="0" w:space="0" w:color="auto"/>
              </w:divBdr>
            </w:div>
            <w:div w:id="571430893">
              <w:marLeft w:val="0"/>
              <w:marRight w:val="0"/>
              <w:marTop w:val="0"/>
              <w:marBottom w:val="0"/>
              <w:divBdr>
                <w:top w:val="none" w:sz="0" w:space="0" w:color="auto"/>
                <w:left w:val="none" w:sz="0" w:space="0" w:color="auto"/>
                <w:bottom w:val="none" w:sz="0" w:space="0" w:color="auto"/>
                <w:right w:val="none" w:sz="0" w:space="0" w:color="auto"/>
              </w:divBdr>
            </w:div>
            <w:div w:id="1236085043">
              <w:marLeft w:val="0"/>
              <w:marRight w:val="0"/>
              <w:marTop w:val="0"/>
              <w:marBottom w:val="0"/>
              <w:divBdr>
                <w:top w:val="none" w:sz="0" w:space="0" w:color="auto"/>
                <w:left w:val="none" w:sz="0" w:space="0" w:color="auto"/>
                <w:bottom w:val="none" w:sz="0" w:space="0" w:color="auto"/>
                <w:right w:val="none" w:sz="0" w:space="0" w:color="auto"/>
              </w:divBdr>
            </w:div>
            <w:div w:id="297221668">
              <w:marLeft w:val="0"/>
              <w:marRight w:val="0"/>
              <w:marTop w:val="0"/>
              <w:marBottom w:val="0"/>
              <w:divBdr>
                <w:top w:val="none" w:sz="0" w:space="0" w:color="auto"/>
                <w:left w:val="none" w:sz="0" w:space="0" w:color="auto"/>
                <w:bottom w:val="none" w:sz="0" w:space="0" w:color="auto"/>
                <w:right w:val="none" w:sz="0" w:space="0" w:color="auto"/>
              </w:divBdr>
            </w:div>
            <w:div w:id="2097049333">
              <w:marLeft w:val="0"/>
              <w:marRight w:val="0"/>
              <w:marTop w:val="0"/>
              <w:marBottom w:val="0"/>
              <w:divBdr>
                <w:top w:val="none" w:sz="0" w:space="0" w:color="auto"/>
                <w:left w:val="none" w:sz="0" w:space="0" w:color="auto"/>
                <w:bottom w:val="none" w:sz="0" w:space="0" w:color="auto"/>
                <w:right w:val="none" w:sz="0" w:space="0" w:color="auto"/>
              </w:divBdr>
            </w:div>
            <w:div w:id="1667661043">
              <w:marLeft w:val="0"/>
              <w:marRight w:val="0"/>
              <w:marTop w:val="0"/>
              <w:marBottom w:val="0"/>
              <w:divBdr>
                <w:top w:val="none" w:sz="0" w:space="0" w:color="auto"/>
                <w:left w:val="none" w:sz="0" w:space="0" w:color="auto"/>
                <w:bottom w:val="none" w:sz="0" w:space="0" w:color="auto"/>
                <w:right w:val="none" w:sz="0" w:space="0" w:color="auto"/>
              </w:divBdr>
            </w:div>
            <w:div w:id="530920106">
              <w:marLeft w:val="0"/>
              <w:marRight w:val="0"/>
              <w:marTop w:val="0"/>
              <w:marBottom w:val="0"/>
              <w:divBdr>
                <w:top w:val="none" w:sz="0" w:space="0" w:color="auto"/>
                <w:left w:val="none" w:sz="0" w:space="0" w:color="auto"/>
                <w:bottom w:val="none" w:sz="0" w:space="0" w:color="auto"/>
                <w:right w:val="none" w:sz="0" w:space="0" w:color="auto"/>
              </w:divBdr>
            </w:div>
            <w:div w:id="1063408554">
              <w:marLeft w:val="0"/>
              <w:marRight w:val="0"/>
              <w:marTop w:val="0"/>
              <w:marBottom w:val="0"/>
              <w:divBdr>
                <w:top w:val="none" w:sz="0" w:space="0" w:color="auto"/>
                <w:left w:val="none" w:sz="0" w:space="0" w:color="auto"/>
                <w:bottom w:val="none" w:sz="0" w:space="0" w:color="auto"/>
                <w:right w:val="none" w:sz="0" w:space="0" w:color="auto"/>
              </w:divBdr>
            </w:div>
            <w:div w:id="1200582104">
              <w:marLeft w:val="0"/>
              <w:marRight w:val="0"/>
              <w:marTop w:val="0"/>
              <w:marBottom w:val="0"/>
              <w:divBdr>
                <w:top w:val="none" w:sz="0" w:space="0" w:color="auto"/>
                <w:left w:val="none" w:sz="0" w:space="0" w:color="auto"/>
                <w:bottom w:val="none" w:sz="0" w:space="0" w:color="auto"/>
                <w:right w:val="none" w:sz="0" w:space="0" w:color="auto"/>
              </w:divBdr>
            </w:div>
            <w:div w:id="652561881">
              <w:marLeft w:val="0"/>
              <w:marRight w:val="0"/>
              <w:marTop w:val="0"/>
              <w:marBottom w:val="0"/>
              <w:divBdr>
                <w:top w:val="none" w:sz="0" w:space="0" w:color="auto"/>
                <w:left w:val="none" w:sz="0" w:space="0" w:color="auto"/>
                <w:bottom w:val="none" w:sz="0" w:space="0" w:color="auto"/>
                <w:right w:val="none" w:sz="0" w:space="0" w:color="auto"/>
              </w:divBdr>
            </w:div>
            <w:div w:id="780565878">
              <w:marLeft w:val="0"/>
              <w:marRight w:val="0"/>
              <w:marTop w:val="0"/>
              <w:marBottom w:val="0"/>
              <w:divBdr>
                <w:top w:val="none" w:sz="0" w:space="0" w:color="auto"/>
                <w:left w:val="none" w:sz="0" w:space="0" w:color="auto"/>
                <w:bottom w:val="none" w:sz="0" w:space="0" w:color="auto"/>
                <w:right w:val="none" w:sz="0" w:space="0" w:color="auto"/>
              </w:divBdr>
            </w:div>
            <w:div w:id="1437363658">
              <w:marLeft w:val="0"/>
              <w:marRight w:val="0"/>
              <w:marTop w:val="0"/>
              <w:marBottom w:val="0"/>
              <w:divBdr>
                <w:top w:val="none" w:sz="0" w:space="0" w:color="auto"/>
                <w:left w:val="none" w:sz="0" w:space="0" w:color="auto"/>
                <w:bottom w:val="none" w:sz="0" w:space="0" w:color="auto"/>
                <w:right w:val="none" w:sz="0" w:space="0" w:color="auto"/>
              </w:divBdr>
            </w:div>
            <w:div w:id="283316368">
              <w:marLeft w:val="0"/>
              <w:marRight w:val="0"/>
              <w:marTop w:val="0"/>
              <w:marBottom w:val="0"/>
              <w:divBdr>
                <w:top w:val="none" w:sz="0" w:space="0" w:color="auto"/>
                <w:left w:val="none" w:sz="0" w:space="0" w:color="auto"/>
                <w:bottom w:val="none" w:sz="0" w:space="0" w:color="auto"/>
                <w:right w:val="none" w:sz="0" w:space="0" w:color="auto"/>
              </w:divBdr>
            </w:div>
            <w:div w:id="69889174">
              <w:marLeft w:val="0"/>
              <w:marRight w:val="0"/>
              <w:marTop w:val="0"/>
              <w:marBottom w:val="0"/>
              <w:divBdr>
                <w:top w:val="none" w:sz="0" w:space="0" w:color="auto"/>
                <w:left w:val="none" w:sz="0" w:space="0" w:color="auto"/>
                <w:bottom w:val="none" w:sz="0" w:space="0" w:color="auto"/>
                <w:right w:val="none" w:sz="0" w:space="0" w:color="auto"/>
              </w:divBdr>
            </w:div>
            <w:div w:id="1475680478">
              <w:marLeft w:val="0"/>
              <w:marRight w:val="0"/>
              <w:marTop w:val="0"/>
              <w:marBottom w:val="0"/>
              <w:divBdr>
                <w:top w:val="none" w:sz="0" w:space="0" w:color="auto"/>
                <w:left w:val="none" w:sz="0" w:space="0" w:color="auto"/>
                <w:bottom w:val="none" w:sz="0" w:space="0" w:color="auto"/>
                <w:right w:val="none" w:sz="0" w:space="0" w:color="auto"/>
              </w:divBdr>
            </w:div>
            <w:div w:id="354113981">
              <w:marLeft w:val="0"/>
              <w:marRight w:val="0"/>
              <w:marTop w:val="0"/>
              <w:marBottom w:val="0"/>
              <w:divBdr>
                <w:top w:val="none" w:sz="0" w:space="0" w:color="auto"/>
                <w:left w:val="none" w:sz="0" w:space="0" w:color="auto"/>
                <w:bottom w:val="none" w:sz="0" w:space="0" w:color="auto"/>
                <w:right w:val="none" w:sz="0" w:space="0" w:color="auto"/>
              </w:divBdr>
            </w:div>
            <w:div w:id="1115561186">
              <w:marLeft w:val="0"/>
              <w:marRight w:val="0"/>
              <w:marTop w:val="0"/>
              <w:marBottom w:val="0"/>
              <w:divBdr>
                <w:top w:val="none" w:sz="0" w:space="0" w:color="auto"/>
                <w:left w:val="none" w:sz="0" w:space="0" w:color="auto"/>
                <w:bottom w:val="none" w:sz="0" w:space="0" w:color="auto"/>
                <w:right w:val="none" w:sz="0" w:space="0" w:color="auto"/>
              </w:divBdr>
            </w:div>
            <w:div w:id="257368107">
              <w:marLeft w:val="0"/>
              <w:marRight w:val="0"/>
              <w:marTop w:val="0"/>
              <w:marBottom w:val="0"/>
              <w:divBdr>
                <w:top w:val="none" w:sz="0" w:space="0" w:color="auto"/>
                <w:left w:val="none" w:sz="0" w:space="0" w:color="auto"/>
                <w:bottom w:val="none" w:sz="0" w:space="0" w:color="auto"/>
                <w:right w:val="none" w:sz="0" w:space="0" w:color="auto"/>
              </w:divBdr>
            </w:div>
            <w:div w:id="628974575">
              <w:marLeft w:val="0"/>
              <w:marRight w:val="0"/>
              <w:marTop w:val="0"/>
              <w:marBottom w:val="0"/>
              <w:divBdr>
                <w:top w:val="none" w:sz="0" w:space="0" w:color="auto"/>
                <w:left w:val="none" w:sz="0" w:space="0" w:color="auto"/>
                <w:bottom w:val="none" w:sz="0" w:space="0" w:color="auto"/>
                <w:right w:val="none" w:sz="0" w:space="0" w:color="auto"/>
              </w:divBdr>
            </w:div>
            <w:div w:id="1537935806">
              <w:marLeft w:val="0"/>
              <w:marRight w:val="0"/>
              <w:marTop w:val="0"/>
              <w:marBottom w:val="0"/>
              <w:divBdr>
                <w:top w:val="none" w:sz="0" w:space="0" w:color="auto"/>
                <w:left w:val="none" w:sz="0" w:space="0" w:color="auto"/>
                <w:bottom w:val="none" w:sz="0" w:space="0" w:color="auto"/>
                <w:right w:val="none" w:sz="0" w:space="0" w:color="auto"/>
              </w:divBdr>
            </w:div>
            <w:div w:id="1069114262">
              <w:marLeft w:val="0"/>
              <w:marRight w:val="0"/>
              <w:marTop w:val="0"/>
              <w:marBottom w:val="0"/>
              <w:divBdr>
                <w:top w:val="none" w:sz="0" w:space="0" w:color="auto"/>
                <w:left w:val="none" w:sz="0" w:space="0" w:color="auto"/>
                <w:bottom w:val="none" w:sz="0" w:space="0" w:color="auto"/>
                <w:right w:val="none" w:sz="0" w:space="0" w:color="auto"/>
              </w:divBdr>
            </w:div>
            <w:div w:id="341128586">
              <w:marLeft w:val="0"/>
              <w:marRight w:val="0"/>
              <w:marTop w:val="0"/>
              <w:marBottom w:val="0"/>
              <w:divBdr>
                <w:top w:val="none" w:sz="0" w:space="0" w:color="auto"/>
                <w:left w:val="none" w:sz="0" w:space="0" w:color="auto"/>
                <w:bottom w:val="none" w:sz="0" w:space="0" w:color="auto"/>
                <w:right w:val="none" w:sz="0" w:space="0" w:color="auto"/>
              </w:divBdr>
            </w:div>
            <w:div w:id="1964966388">
              <w:marLeft w:val="0"/>
              <w:marRight w:val="0"/>
              <w:marTop w:val="0"/>
              <w:marBottom w:val="0"/>
              <w:divBdr>
                <w:top w:val="none" w:sz="0" w:space="0" w:color="auto"/>
                <w:left w:val="none" w:sz="0" w:space="0" w:color="auto"/>
                <w:bottom w:val="none" w:sz="0" w:space="0" w:color="auto"/>
                <w:right w:val="none" w:sz="0" w:space="0" w:color="auto"/>
              </w:divBdr>
            </w:div>
            <w:div w:id="2065644091">
              <w:marLeft w:val="0"/>
              <w:marRight w:val="0"/>
              <w:marTop w:val="0"/>
              <w:marBottom w:val="0"/>
              <w:divBdr>
                <w:top w:val="none" w:sz="0" w:space="0" w:color="auto"/>
                <w:left w:val="none" w:sz="0" w:space="0" w:color="auto"/>
                <w:bottom w:val="none" w:sz="0" w:space="0" w:color="auto"/>
                <w:right w:val="none" w:sz="0" w:space="0" w:color="auto"/>
              </w:divBdr>
            </w:div>
            <w:div w:id="300428620">
              <w:marLeft w:val="0"/>
              <w:marRight w:val="0"/>
              <w:marTop w:val="0"/>
              <w:marBottom w:val="0"/>
              <w:divBdr>
                <w:top w:val="none" w:sz="0" w:space="0" w:color="auto"/>
                <w:left w:val="none" w:sz="0" w:space="0" w:color="auto"/>
                <w:bottom w:val="none" w:sz="0" w:space="0" w:color="auto"/>
                <w:right w:val="none" w:sz="0" w:space="0" w:color="auto"/>
              </w:divBdr>
            </w:div>
            <w:div w:id="1541355158">
              <w:marLeft w:val="0"/>
              <w:marRight w:val="0"/>
              <w:marTop w:val="0"/>
              <w:marBottom w:val="0"/>
              <w:divBdr>
                <w:top w:val="none" w:sz="0" w:space="0" w:color="auto"/>
                <w:left w:val="none" w:sz="0" w:space="0" w:color="auto"/>
                <w:bottom w:val="none" w:sz="0" w:space="0" w:color="auto"/>
                <w:right w:val="none" w:sz="0" w:space="0" w:color="auto"/>
              </w:divBdr>
            </w:div>
            <w:div w:id="692070634">
              <w:marLeft w:val="0"/>
              <w:marRight w:val="0"/>
              <w:marTop w:val="0"/>
              <w:marBottom w:val="0"/>
              <w:divBdr>
                <w:top w:val="none" w:sz="0" w:space="0" w:color="auto"/>
                <w:left w:val="none" w:sz="0" w:space="0" w:color="auto"/>
                <w:bottom w:val="none" w:sz="0" w:space="0" w:color="auto"/>
                <w:right w:val="none" w:sz="0" w:space="0" w:color="auto"/>
              </w:divBdr>
            </w:div>
            <w:div w:id="756292396">
              <w:marLeft w:val="0"/>
              <w:marRight w:val="0"/>
              <w:marTop w:val="0"/>
              <w:marBottom w:val="0"/>
              <w:divBdr>
                <w:top w:val="none" w:sz="0" w:space="0" w:color="auto"/>
                <w:left w:val="none" w:sz="0" w:space="0" w:color="auto"/>
                <w:bottom w:val="none" w:sz="0" w:space="0" w:color="auto"/>
                <w:right w:val="none" w:sz="0" w:space="0" w:color="auto"/>
              </w:divBdr>
            </w:div>
            <w:div w:id="2132243730">
              <w:marLeft w:val="0"/>
              <w:marRight w:val="0"/>
              <w:marTop w:val="0"/>
              <w:marBottom w:val="0"/>
              <w:divBdr>
                <w:top w:val="none" w:sz="0" w:space="0" w:color="auto"/>
                <w:left w:val="none" w:sz="0" w:space="0" w:color="auto"/>
                <w:bottom w:val="none" w:sz="0" w:space="0" w:color="auto"/>
                <w:right w:val="none" w:sz="0" w:space="0" w:color="auto"/>
              </w:divBdr>
            </w:div>
            <w:div w:id="1591354437">
              <w:marLeft w:val="0"/>
              <w:marRight w:val="0"/>
              <w:marTop w:val="0"/>
              <w:marBottom w:val="0"/>
              <w:divBdr>
                <w:top w:val="none" w:sz="0" w:space="0" w:color="auto"/>
                <w:left w:val="none" w:sz="0" w:space="0" w:color="auto"/>
                <w:bottom w:val="none" w:sz="0" w:space="0" w:color="auto"/>
                <w:right w:val="none" w:sz="0" w:space="0" w:color="auto"/>
              </w:divBdr>
            </w:div>
            <w:div w:id="118181823">
              <w:marLeft w:val="0"/>
              <w:marRight w:val="0"/>
              <w:marTop w:val="0"/>
              <w:marBottom w:val="0"/>
              <w:divBdr>
                <w:top w:val="none" w:sz="0" w:space="0" w:color="auto"/>
                <w:left w:val="none" w:sz="0" w:space="0" w:color="auto"/>
                <w:bottom w:val="none" w:sz="0" w:space="0" w:color="auto"/>
                <w:right w:val="none" w:sz="0" w:space="0" w:color="auto"/>
              </w:divBdr>
            </w:div>
            <w:div w:id="1681927422">
              <w:marLeft w:val="0"/>
              <w:marRight w:val="0"/>
              <w:marTop w:val="0"/>
              <w:marBottom w:val="0"/>
              <w:divBdr>
                <w:top w:val="none" w:sz="0" w:space="0" w:color="auto"/>
                <w:left w:val="none" w:sz="0" w:space="0" w:color="auto"/>
                <w:bottom w:val="none" w:sz="0" w:space="0" w:color="auto"/>
                <w:right w:val="none" w:sz="0" w:space="0" w:color="auto"/>
              </w:divBdr>
            </w:div>
            <w:div w:id="362483791">
              <w:marLeft w:val="0"/>
              <w:marRight w:val="0"/>
              <w:marTop w:val="0"/>
              <w:marBottom w:val="0"/>
              <w:divBdr>
                <w:top w:val="none" w:sz="0" w:space="0" w:color="auto"/>
                <w:left w:val="none" w:sz="0" w:space="0" w:color="auto"/>
                <w:bottom w:val="none" w:sz="0" w:space="0" w:color="auto"/>
                <w:right w:val="none" w:sz="0" w:space="0" w:color="auto"/>
              </w:divBdr>
            </w:div>
            <w:div w:id="739597158">
              <w:marLeft w:val="0"/>
              <w:marRight w:val="0"/>
              <w:marTop w:val="0"/>
              <w:marBottom w:val="0"/>
              <w:divBdr>
                <w:top w:val="none" w:sz="0" w:space="0" w:color="auto"/>
                <w:left w:val="none" w:sz="0" w:space="0" w:color="auto"/>
                <w:bottom w:val="none" w:sz="0" w:space="0" w:color="auto"/>
                <w:right w:val="none" w:sz="0" w:space="0" w:color="auto"/>
              </w:divBdr>
            </w:div>
            <w:div w:id="1900090476">
              <w:marLeft w:val="0"/>
              <w:marRight w:val="0"/>
              <w:marTop w:val="0"/>
              <w:marBottom w:val="0"/>
              <w:divBdr>
                <w:top w:val="none" w:sz="0" w:space="0" w:color="auto"/>
                <w:left w:val="none" w:sz="0" w:space="0" w:color="auto"/>
                <w:bottom w:val="none" w:sz="0" w:space="0" w:color="auto"/>
                <w:right w:val="none" w:sz="0" w:space="0" w:color="auto"/>
              </w:divBdr>
            </w:div>
            <w:div w:id="243496616">
              <w:marLeft w:val="0"/>
              <w:marRight w:val="0"/>
              <w:marTop w:val="0"/>
              <w:marBottom w:val="0"/>
              <w:divBdr>
                <w:top w:val="none" w:sz="0" w:space="0" w:color="auto"/>
                <w:left w:val="none" w:sz="0" w:space="0" w:color="auto"/>
                <w:bottom w:val="none" w:sz="0" w:space="0" w:color="auto"/>
                <w:right w:val="none" w:sz="0" w:space="0" w:color="auto"/>
              </w:divBdr>
            </w:div>
            <w:div w:id="1208222766">
              <w:marLeft w:val="0"/>
              <w:marRight w:val="0"/>
              <w:marTop w:val="0"/>
              <w:marBottom w:val="0"/>
              <w:divBdr>
                <w:top w:val="none" w:sz="0" w:space="0" w:color="auto"/>
                <w:left w:val="none" w:sz="0" w:space="0" w:color="auto"/>
                <w:bottom w:val="none" w:sz="0" w:space="0" w:color="auto"/>
                <w:right w:val="none" w:sz="0" w:space="0" w:color="auto"/>
              </w:divBdr>
            </w:div>
            <w:div w:id="1849978586">
              <w:marLeft w:val="0"/>
              <w:marRight w:val="0"/>
              <w:marTop w:val="0"/>
              <w:marBottom w:val="0"/>
              <w:divBdr>
                <w:top w:val="none" w:sz="0" w:space="0" w:color="auto"/>
                <w:left w:val="none" w:sz="0" w:space="0" w:color="auto"/>
                <w:bottom w:val="none" w:sz="0" w:space="0" w:color="auto"/>
                <w:right w:val="none" w:sz="0" w:space="0" w:color="auto"/>
              </w:divBdr>
            </w:div>
            <w:div w:id="968438749">
              <w:marLeft w:val="0"/>
              <w:marRight w:val="0"/>
              <w:marTop w:val="0"/>
              <w:marBottom w:val="0"/>
              <w:divBdr>
                <w:top w:val="none" w:sz="0" w:space="0" w:color="auto"/>
                <w:left w:val="none" w:sz="0" w:space="0" w:color="auto"/>
                <w:bottom w:val="none" w:sz="0" w:space="0" w:color="auto"/>
                <w:right w:val="none" w:sz="0" w:space="0" w:color="auto"/>
              </w:divBdr>
            </w:div>
            <w:div w:id="1201163797">
              <w:marLeft w:val="0"/>
              <w:marRight w:val="0"/>
              <w:marTop w:val="0"/>
              <w:marBottom w:val="0"/>
              <w:divBdr>
                <w:top w:val="none" w:sz="0" w:space="0" w:color="auto"/>
                <w:left w:val="none" w:sz="0" w:space="0" w:color="auto"/>
                <w:bottom w:val="none" w:sz="0" w:space="0" w:color="auto"/>
                <w:right w:val="none" w:sz="0" w:space="0" w:color="auto"/>
              </w:divBdr>
            </w:div>
            <w:div w:id="2919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2217">
      <w:bodyDiv w:val="1"/>
      <w:marLeft w:val="0"/>
      <w:marRight w:val="0"/>
      <w:marTop w:val="0"/>
      <w:marBottom w:val="0"/>
      <w:divBdr>
        <w:top w:val="none" w:sz="0" w:space="0" w:color="auto"/>
        <w:left w:val="none" w:sz="0" w:space="0" w:color="auto"/>
        <w:bottom w:val="none" w:sz="0" w:space="0" w:color="auto"/>
        <w:right w:val="none" w:sz="0" w:space="0" w:color="auto"/>
      </w:divBdr>
    </w:div>
    <w:div w:id="210502522">
      <w:bodyDiv w:val="1"/>
      <w:marLeft w:val="0"/>
      <w:marRight w:val="0"/>
      <w:marTop w:val="0"/>
      <w:marBottom w:val="0"/>
      <w:divBdr>
        <w:top w:val="none" w:sz="0" w:space="0" w:color="auto"/>
        <w:left w:val="none" w:sz="0" w:space="0" w:color="auto"/>
        <w:bottom w:val="none" w:sz="0" w:space="0" w:color="auto"/>
        <w:right w:val="none" w:sz="0" w:space="0" w:color="auto"/>
      </w:divBdr>
      <w:divsChild>
        <w:div w:id="636645273">
          <w:marLeft w:val="0"/>
          <w:marRight w:val="0"/>
          <w:marTop w:val="0"/>
          <w:marBottom w:val="0"/>
          <w:divBdr>
            <w:top w:val="none" w:sz="0" w:space="0" w:color="auto"/>
            <w:left w:val="none" w:sz="0" w:space="0" w:color="auto"/>
            <w:bottom w:val="none" w:sz="0" w:space="0" w:color="auto"/>
            <w:right w:val="none" w:sz="0" w:space="0" w:color="auto"/>
          </w:divBdr>
        </w:div>
        <w:div w:id="1510943423">
          <w:marLeft w:val="0"/>
          <w:marRight w:val="0"/>
          <w:marTop w:val="0"/>
          <w:marBottom w:val="0"/>
          <w:divBdr>
            <w:top w:val="none" w:sz="0" w:space="0" w:color="auto"/>
            <w:left w:val="none" w:sz="0" w:space="0" w:color="auto"/>
            <w:bottom w:val="none" w:sz="0" w:space="0" w:color="auto"/>
            <w:right w:val="none" w:sz="0" w:space="0" w:color="auto"/>
          </w:divBdr>
        </w:div>
        <w:div w:id="1896625994">
          <w:marLeft w:val="0"/>
          <w:marRight w:val="0"/>
          <w:marTop w:val="0"/>
          <w:marBottom w:val="0"/>
          <w:divBdr>
            <w:top w:val="none" w:sz="0" w:space="0" w:color="auto"/>
            <w:left w:val="none" w:sz="0" w:space="0" w:color="auto"/>
            <w:bottom w:val="none" w:sz="0" w:space="0" w:color="auto"/>
            <w:right w:val="none" w:sz="0" w:space="0" w:color="auto"/>
          </w:divBdr>
        </w:div>
        <w:div w:id="902644350">
          <w:marLeft w:val="0"/>
          <w:marRight w:val="0"/>
          <w:marTop w:val="0"/>
          <w:marBottom w:val="0"/>
          <w:divBdr>
            <w:top w:val="none" w:sz="0" w:space="0" w:color="auto"/>
            <w:left w:val="none" w:sz="0" w:space="0" w:color="auto"/>
            <w:bottom w:val="none" w:sz="0" w:space="0" w:color="auto"/>
            <w:right w:val="none" w:sz="0" w:space="0" w:color="auto"/>
          </w:divBdr>
        </w:div>
        <w:div w:id="1855340328">
          <w:marLeft w:val="0"/>
          <w:marRight w:val="0"/>
          <w:marTop w:val="0"/>
          <w:marBottom w:val="0"/>
          <w:divBdr>
            <w:top w:val="none" w:sz="0" w:space="0" w:color="auto"/>
            <w:left w:val="none" w:sz="0" w:space="0" w:color="auto"/>
            <w:bottom w:val="none" w:sz="0" w:space="0" w:color="auto"/>
            <w:right w:val="none" w:sz="0" w:space="0" w:color="auto"/>
          </w:divBdr>
        </w:div>
        <w:div w:id="209616155">
          <w:marLeft w:val="0"/>
          <w:marRight w:val="0"/>
          <w:marTop w:val="0"/>
          <w:marBottom w:val="0"/>
          <w:divBdr>
            <w:top w:val="none" w:sz="0" w:space="0" w:color="auto"/>
            <w:left w:val="none" w:sz="0" w:space="0" w:color="auto"/>
            <w:bottom w:val="none" w:sz="0" w:space="0" w:color="auto"/>
            <w:right w:val="none" w:sz="0" w:space="0" w:color="auto"/>
          </w:divBdr>
        </w:div>
        <w:div w:id="749735881">
          <w:marLeft w:val="0"/>
          <w:marRight w:val="0"/>
          <w:marTop w:val="0"/>
          <w:marBottom w:val="0"/>
          <w:divBdr>
            <w:top w:val="none" w:sz="0" w:space="0" w:color="auto"/>
            <w:left w:val="none" w:sz="0" w:space="0" w:color="auto"/>
            <w:bottom w:val="none" w:sz="0" w:space="0" w:color="auto"/>
            <w:right w:val="none" w:sz="0" w:space="0" w:color="auto"/>
          </w:divBdr>
        </w:div>
      </w:divsChild>
    </w:div>
    <w:div w:id="341974677">
      <w:bodyDiv w:val="1"/>
      <w:marLeft w:val="0"/>
      <w:marRight w:val="0"/>
      <w:marTop w:val="0"/>
      <w:marBottom w:val="0"/>
      <w:divBdr>
        <w:top w:val="none" w:sz="0" w:space="0" w:color="auto"/>
        <w:left w:val="none" w:sz="0" w:space="0" w:color="auto"/>
        <w:bottom w:val="none" w:sz="0" w:space="0" w:color="auto"/>
        <w:right w:val="none" w:sz="0" w:space="0" w:color="auto"/>
      </w:divBdr>
    </w:div>
    <w:div w:id="450130765">
      <w:bodyDiv w:val="1"/>
      <w:marLeft w:val="0"/>
      <w:marRight w:val="0"/>
      <w:marTop w:val="0"/>
      <w:marBottom w:val="0"/>
      <w:divBdr>
        <w:top w:val="none" w:sz="0" w:space="0" w:color="auto"/>
        <w:left w:val="none" w:sz="0" w:space="0" w:color="auto"/>
        <w:bottom w:val="none" w:sz="0" w:space="0" w:color="auto"/>
        <w:right w:val="none" w:sz="0" w:space="0" w:color="auto"/>
      </w:divBdr>
    </w:div>
    <w:div w:id="497504517">
      <w:bodyDiv w:val="1"/>
      <w:marLeft w:val="0"/>
      <w:marRight w:val="0"/>
      <w:marTop w:val="0"/>
      <w:marBottom w:val="0"/>
      <w:divBdr>
        <w:top w:val="none" w:sz="0" w:space="0" w:color="auto"/>
        <w:left w:val="none" w:sz="0" w:space="0" w:color="auto"/>
        <w:bottom w:val="none" w:sz="0" w:space="0" w:color="auto"/>
        <w:right w:val="none" w:sz="0" w:space="0" w:color="auto"/>
      </w:divBdr>
    </w:div>
    <w:div w:id="530344504">
      <w:bodyDiv w:val="1"/>
      <w:marLeft w:val="0"/>
      <w:marRight w:val="0"/>
      <w:marTop w:val="0"/>
      <w:marBottom w:val="0"/>
      <w:divBdr>
        <w:top w:val="none" w:sz="0" w:space="0" w:color="auto"/>
        <w:left w:val="none" w:sz="0" w:space="0" w:color="auto"/>
        <w:bottom w:val="none" w:sz="0" w:space="0" w:color="auto"/>
        <w:right w:val="none" w:sz="0" w:space="0" w:color="auto"/>
      </w:divBdr>
    </w:div>
    <w:div w:id="587083340">
      <w:bodyDiv w:val="1"/>
      <w:marLeft w:val="0"/>
      <w:marRight w:val="0"/>
      <w:marTop w:val="0"/>
      <w:marBottom w:val="0"/>
      <w:divBdr>
        <w:top w:val="none" w:sz="0" w:space="0" w:color="auto"/>
        <w:left w:val="none" w:sz="0" w:space="0" w:color="auto"/>
        <w:bottom w:val="none" w:sz="0" w:space="0" w:color="auto"/>
        <w:right w:val="none" w:sz="0" w:space="0" w:color="auto"/>
      </w:divBdr>
    </w:div>
    <w:div w:id="592206013">
      <w:bodyDiv w:val="1"/>
      <w:marLeft w:val="0"/>
      <w:marRight w:val="0"/>
      <w:marTop w:val="0"/>
      <w:marBottom w:val="0"/>
      <w:divBdr>
        <w:top w:val="none" w:sz="0" w:space="0" w:color="auto"/>
        <w:left w:val="none" w:sz="0" w:space="0" w:color="auto"/>
        <w:bottom w:val="none" w:sz="0" w:space="0" w:color="auto"/>
        <w:right w:val="none" w:sz="0" w:space="0" w:color="auto"/>
      </w:divBdr>
    </w:div>
    <w:div w:id="610088665">
      <w:bodyDiv w:val="1"/>
      <w:marLeft w:val="0"/>
      <w:marRight w:val="0"/>
      <w:marTop w:val="0"/>
      <w:marBottom w:val="0"/>
      <w:divBdr>
        <w:top w:val="none" w:sz="0" w:space="0" w:color="auto"/>
        <w:left w:val="none" w:sz="0" w:space="0" w:color="auto"/>
        <w:bottom w:val="none" w:sz="0" w:space="0" w:color="auto"/>
        <w:right w:val="none" w:sz="0" w:space="0" w:color="auto"/>
      </w:divBdr>
    </w:div>
    <w:div w:id="617761244">
      <w:bodyDiv w:val="1"/>
      <w:marLeft w:val="0"/>
      <w:marRight w:val="0"/>
      <w:marTop w:val="0"/>
      <w:marBottom w:val="0"/>
      <w:divBdr>
        <w:top w:val="none" w:sz="0" w:space="0" w:color="auto"/>
        <w:left w:val="none" w:sz="0" w:space="0" w:color="auto"/>
        <w:bottom w:val="none" w:sz="0" w:space="0" w:color="auto"/>
        <w:right w:val="none" w:sz="0" w:space="0" w:color="auto"/>
      </w:divBdr>
    </w:div>
    <w:div w:id="707339975">
      <w:bodyDiv w:val="1"/>
      <w:marLeft w:val="0"/>
      <w:marRight w:val="0"/>
      <w:marTop w:val="0"/>
      <w:marBottom w:val="0"/>
      <w:divBdr>
        <w:top w:val="none" w:sz="0" w:space="0" w:color="auto"/>
        <w:left w:val="none" w:sz="0" w:space="0" w:color="auto"/>
        <w:bottom w:val="none" w:sz="0" w:space="0" w:color="auto"/>
        <w:right w:val="none" w:sz="0" w:space="0" w:color="auto"/>
      </w:divBdr>
    </w:div>
    <w:div w:id="770783562">
      <w:bodyDiv w:val="1"/>
      <w:marLeft w:val="0"/>
      <w:marRight w:val="0"/>
      <w:marTop w:val="0"/>
      <w:marBottom w:val="0"/>
      <w:divBdr>
        <w:top w:val="none" w:sz="0" w:space="0" w:color="auto"/>
        <w:left w:val="none" w:sz="0" w:space="0" w:color="auto"/>
        <w:bottom w:val="none" w:sz="0" w:space="0" w:color="auto"/>
        <w:right w:val="none" w:sz="0" w:space="0" w:color="auto"/>
      </w:divBdr>
    </w:div>
    <w:div w:id="824853803">
      <w:bodyDiv w:val="1"/>
      <w:marLeft w:val="0"/>
      <w:marRight w:val="0"/>
      <w:marTop w:val="0"/>
      <w:marBottom w:val="0"/>
      <w:divBdr>
        <w:top w:val="none" w:sz="0" w:space="0" w:color="auto"/>
        <w:left w:val="none" w:sz="0" w:space="0" w:color="auto"/>
        <w:bottom w:val="none" w:sz="0" w:space="0" w:color="auto"/>
        <w:right w:val="none" w:sz="0" w:space="0" w:color="auto"/>
      </w:divBdr>
    </w:div>
    <w:div w:id="842356761">
      <w:bodyDiv w:val="1"/>
      <w:marLeft w:val="0"/>
      <w:marRight w:val="0"/>
      <w:marTop w:val="0"/>
      <w:marBottom w:val="0"/>
      <w:divBdr>
        <w:top w:val="none" w:sz="0" w:space="0" w:color="auto"/>
        <w:left w:val="none" w:sz="0" w:space="0" w:color="auto"/>
        <w:bottom w:val="none" w:sz="0" w:space="0" w:color="auto"/>
        <w:right w:val="none" w:sz="0" w:space="0" w:color="auto"/>
      </w:divBdr>
    </w:div>
    <w:div w:id="913969894">
      <w:bodyDiv w:val="1"/>
      <w:marLeft w:val="0"/>
      <w:marRight w:val="0"/>
      <w:marTop w:val="0"/>
      <w:marBottom w:val="0"/>
      <w:divBdr>
        <w:top w:val="none" w:sz="0" w:space="0" w:color="auto"/>
        <w:left w:val="none" w:sz="0" w:space="0" w:color="auto"/>
        <w:bottom w:val="none" w:sz="0" w:space="0" w:color="auto"/>
        <w:right w:val="none" w:sz="0" w:space="0" w:color="auto"/>
      </w:divBdr>
    </w:div>
    <w:div w:id="923344168">
      <w:bodyDiv w:val="1"/>
      <w:marLeft w:val="0"/>
      <w:marRight w:val="0"/>
      <w:marTop w:val="0"/>
      <w:marBottom w:val="0"/>
      <w:divBdr>
        <w:top w:val="none" w:sz="0" w:space="0" w:color="auto"/>
        <w:left w:val="none" w:sz="0" w:space="0" w:color="auto"/>
        <w:bottom w:val="none" w:sz="0" w:space="0" w:color="auto"/>
        <w:right w:val="none" w:sz="0" w:space="0" w:color="auto"/>
      </w:divBdr>
    </w:div>
    <w:div w:id="959797862">
      <w:bodyDiv w:val="1"/>
      <w:marLeft w:val="0"/>
      <w:marRight w:val="0"/>
      <w:marTop w:val="0"/>
      <w:marBottom w:val="0"/>
      <w:divBdr>
        <w:top w:val="none" w:sz="0" w:space="0" w:color="auto"/>
        <w:left w:val="none" w:sz="0" w:space="0" w:color="auto"/>
        <w:bottom w:val="none" w:sz="0" w:space="0" w:color="auto"/>
        <w:right w:val="none" w:sz="0" w:space="0" w:color="auto"/>
      </w:divBdr>
    </w:div>
    <w:div w:id="1089231512">
      <w:bodyDiv w:val="1"/>
      <w:marLeft w:val="0"/>
      <w:marRight w:val="0"/>
      <w:marTop w:val="0"/>
      <w:marBottom w:val="0"/>
      <w:divBdr>
        <w:top w:val="none" w:sz="0" w:space="0" w:color="auto"/>
        <w:left w:val="none" w:sz="0" w:space="0" w:color="auto"/>
        <w:bottom w:val="none" w:sz="0" w:space="0" w:color="auto"/>
        <w:right w:val="none" w:sz="0" w:space="0" w:color="auto"/>
      </w:divBdr>
      <w:divsChild>
        <w:div w:id="68501526">
          <w:marLeft w:val="0"/>
          <w:marRight w:val="0"/>
          <w:marTop w:val="0"/>
          <w:marBottom w:val="0"/>
          <w:divBdr>
            <w:top w:val="none" w:sz="0" w:space="0" w:color="auto"/>
            <w:left w:val="none" w:sz="0" w:space="0" w:color="auto"/>
            <w:bottom w:val="none" w:sz="0" w:space="0" w:color="auto"/>
            <w:right w:val="none" w:sz="0" w:space="0" w:color="auto"/>
          </w:divBdr>
        </w:div>
        <w:div w:id="662245569">
          <w:marLeft w:val="0"/>
          <w:marRight w:val="0"/>
          <w:marTop w:val="0"/>
          <w:marBottom w:val="0"/>
          <w:divBdr>
            <w:top w:val="none" w:sz="0" w:space="0" w:color="auto"/>
            <w:left w:val="none" w:sz="0" w:space="0" w:color="auto"/>
            <w:bottom w:val="none" w:sz="0" w:space="0" w:color="auto"/>
            <w:right w:val="none" w:sz="0" w:space="0" w:color="auto"/>
          </w:divBdr>
        </w:div>
        <w:div w:id="1566136142">
          <w:marLeft w:val="0"/>
          <w:marRight w:val="0"/>
          <w:marTop w:val="0"/>
          <w:marBottom w:val="0"/>
          <w:divBdr>
            <w:top w:val="none" w:sz="0" w:space="0" w:color="auto"/>
            <w:left w:val="none" w:sz="0" w:space="0" w:color="auto"/>
            <w:bottom w:val="none" w:sz="0" w:space="0" w:color="auto"/>
            <w:right w:val="none" w:sz="0" w:space="0" w:color="auto"/>
          </w:divBdr>
        </w:div>
        <w:div w:id="1811023021">
          <w:marLeft w:val="0"/>
          <w:marRight w:val="0"/>
          <w:marTop w:val="0"/>
          <w:marBottom w:val="0"/>
          <w:divBdr>
            <w:top w:val="none" w:sz="0" w:space="0" w:color="auto"/>
            <w:left w:val="none" w:sz="0" w:space="0" w:color="auto"/>
            <w:bottom w:val="none" w:sz="0" w:space="0" w:color="auto"/>
            <w:right w:val="none" w:sz="0" w:space="0" w:color="auto"/>
          </w:divBdr>
        </w:div>
        <w:div w:id="1895314422">
          <w:marLeft w:val="0"/>
          <w:marRight w:val="0"/>
          <w:marTop w:val="0"/>
          <w:marBottom w:val="0"/>
          <w:divBdr>
            <w:top w:val="none" w:sz="0" w:space="0" w:color="auto"/>
            <w:left w:val="none" w:sz="0" w:space="0" w:color="auto"/>
            <w:bottom w:val="none" w:sz="0" w:space="0" w:color="auto"/>
            <w:right w:val="none" w:sz="0" w:space="0" w:color="auto"/>
          </w:divBdr>
        </w:div>
      </w:divsChild>
    </w:div>
    <w:div w:id="1125663884">
      <w:bodyDiv w:val="1"/>
      <w:marLeft w:val="0"/>
      <w:marRight w:val="0"/>
      <w:marTop w:val="0"/>
      <w:marBottom w:val="0"/>
      <w:divBdr>
        <w:top w:val="none" w:sz="0" w:space="0" w:color="auto"/>
        <w:left w:val="none" w:sz="0" w:space="0" w:color="auto"/>
        <w:bottom w:val="none" w:sz="0" w:space="0" w:color="auto"/>
        <w:right w:val="none" w:sz="0" w:space="0" w:color="auto"/>
      </w:divBdr>
    </w:div>
    <w:div w:id="1155147634">
      <w:bodyDiv w:val="1"/>
      <w:marLeft w:val="0"/>
      <w:marRight w:val="0"/>
      <w:marTop w:val="0"/>
      <w:marBottom w:val="0"/>
      <w:divBdr>
        <w:top w:val="none" w:sz="0" w:space="0" w:color="auto"/>
        <w:left w:val="none" w:sz="0" w:space="0" w:color="auto"/>
        <w:bottom w:val="none" w:sz="0" w:space="0" w:color="auto"/>
        <w:right w:val="none" w:sz="0" w:space="0" w:color="auto"/>
      </w:divBdr>
    </w:div>
    <w:div w:id="1227111511">
      <w:bodyDiv w:val="1"/>
      <w:marLeft w:val="0"/>
      <w:marRight w:val="0"/>
      <w:marTop w:val="0"/>
      <w:marBottom w:val="0"/>
      <w:divBdr>
        <w:top w:val="none" w:sz="0" w:space="0" w:color="auto"/>
        <w:left w:val="none" w:sz="0" w:space="0" w:color="auto"/>
        <w:bottom w:val="none" w:sz="0" w:space="0" w:color="auto"/>
        <w:right w:val="none" w:sz="0" w:space="0" w:color="auto"/>
      </w:divBdr>
    </w:div>
    <w:div w:id="1290236422">
      <w:bodyDiv w:val="1"/>
      <w:marLeft w:val="0"/>
      <w:marRight w:val="0"/>
      <w:marTop w:val="0"/>
      <w:marBottom w:val="0"/>
      <w:divBdr>
        <w:top w:val="none" w:sz="0" w:space="0" w:color="auto"/>
        <w:left w:val="none" w:sz="0" w:space="0" w:color="auto"/>
        <w:bottom w:val="none" w:sz="0" w:space="0" w:color="auto"/>
        <w:right w:val="none" w:sz="0" w:space="0" w:color="auto"/>
      </w:divBdr>
    </w:div>
    <w:div w:id="1320497897">
      <w:bodyDiv w:val="1"/>
      <w:marLeft w:val="0"/>
      <w:marRight w:val="0"/>
      <w:marTop w:val="0"/>
      <w:marBottom w:val="0"/>
      <w:divBdr>
        <w:top w:val="none" w:sz="0" w:space="0" w:color="auto"/>
        <w:left w:val="none" w:sz="0" w:space="0" w:color="auto"/>
        <w:bottom w:val="none" w:sz="0" w:space="0" w:color="auto"/>
        <w:right w:val="none" w:sz="0" w:space="0" w:color="auto"/>
      </w:divBdr>
    </w:div>
    <w:div w:id="1380009521">
      <w:bodyDiv w:val="1"/>
      <w:marLeft w:val="0"/>
      <w:marRight w:val="0"/>
      <w:marTop w:val="0"/>
      <w:marBottom w:val="0"/>
      <w:divBdr>
        <w:top w:val="none" w:sz="0" w:space="0" w:color="auto"/>
        <w:left w:val="none" w:sz="0" w:space="0" w:color="auto"/>
        <w:bottom w:val="none" w:sz="0" w:space="0" w:color="auto"/>
        <w:right w:val="none" w:sz="0" w:space="0" w:color="auto"/>
      </w:divBdr>
    </w:div>
    <w:div w:id="1399742726">
      <w:bodyDiv w:val="1"/>
      <w:marLeft w:val="0"/>
      <w:marRight w:val="0"/>
      <w:marTop w:val="0"/>
      <w:marBottom w:val="0"/>
      <w:divBdr>
        <w:top w:val="none" w:sz="0" w:space="0" w:color="auto"/>
        <w:left w:val="none" w:sz="0" w:space="0" w:color="auto"/>
        <w:bottom w:val="none" w:sz="0" w:space="0" w:color="auto"/>
        <w:right w:val="none" w:sz="0" w:space="0" w:color="auto"/>
      </w:divBdr>
    </w:div>
    <w:div w:id="1419207101">
      <w:bodyDiv w:val="1"/>
      <w:marLeft w:val="0"/>
      <w:marRight w:val="0"/>
      <w:marTop w:val="0"/>
      <w:marBottom w:val="0"/>
      <w:divBdr>
        <w:top w:val="none" w:sz="0" w:space="0" w:color="auto"/>
        <w:left w:val="none" w:sz="0" w:space="0" w:color="auto"/>
        <w:bottom w:val="none" w:sz="0" w:space="0" w:color="auto"/>
        <w:right w:val="none" w:sz="0" w:space="0" w:color="auto"/>
      </w:divBdr>
    </w:div>
    <w:div w:id="1427267048">
      <w:bodyDiv w:val="1"/>
      <w:marLeft w:val="0"/>
      <w:marRight w:val="0"/>
      <w:marTop w:val="0"/>
      <w:marBottom w:val="0"/>
      <w:divBdr>
        <w:top w:val="none" w:sz="0" w:space="0" w:color="auto"/>
        <w:left w:val="none" w:sz="0" w:space="0" w:color="auto"/>
        <w:bottom w:val="none" w:sz="0" w:space="0" w:color="auto"/>
        <w:right w:val="none" w:sz="0" w:space="0" w:color="auto"/>
      </w:divBdr>
    </w:div>
    <w:div w:id="1431045236">
      <w:bodyDiv w:val="1"/>
      <w:marLeft w:val="0"/>
      <w:marRight w:val="0"/>
      <w:marTop w:val="0"/>
      <w:marBottom w:val="0"/>
      <w:divBdr>
        <w:top w:val="none" w:sz="0" w:space="0" w:color="auto"/>
        <w:left w:val="none" w:sz="0" w:space="0" w:color="auto"/>
        <w:bottom w:val="none" w:sz="0" w:space="0" w:color="auto"/>
        <w:right w:val="none" w:sz="0" w:space="0" w:color="auto"/>
      </w:divBdr>
    </w:div>
    <w:div w:id="1441683992">
      <w:bodyDiv w:val="1"/>
      <w:marLeft w:val="0"/>
      <w:marRight w:val="0"/>
      <w:marTop w:val="0"/>
      <w:marBottom w:val="0"/>
      <w:divBdr>
        <w:top w:val="none" w:sz="0" w:space="0" w:color="auto"/>
        <w:left w:val="none" w:sz="0" w:space="0" w:color="auto"/>
        <w:bottom w:val="none" w:sz="0" w:space="0" w:color="auto"/>
        <w:right w:val="none" w:sz="0" w:space="0" w:color="auto"/>
      </w:divBdr>
    </w:div>
    <w:div w:id="1494486018">
      <w:bodyDiv w:val="1"/>
      <w:marLeft w:val="0"/>
      <w:marRight w:val="0"/>
      <w:marTop w:val="0"/>
      <w:marBottom w:val="0"/>
      <w:divBdr>
        <w:top w:val="none" w:sz="0" w:space="0" w:color="auto"/>
        <w:left w:val="none" w:sz="0" w:space="0" w:color="auto"/>
        <w:bottom w:val="none" w:sz="0" w:space="0" w:color="auto"/>
        <w:right w:val="none" w:sz="0" w:space="0" w:color="auto"/>
      </w:divBdr>
    </w:div>
    <w:div w:id="1495607840">
      <w:bodyDiv w:val="1"/>
      <w:marLeft w:val="0"/>
      <w:marRight w:val="0"/>
      <w:marTop w:val="0"/>
      <w:marBottom w:val="0"/>
      <w:divBdr>
        <w:top w:val="none" w:sz="0" w:space="0" w:color="auto"/>
        <w:left w:val="none" w:sz="0" w:space="0" w:color="auto"/>
        <w:bottom w:val="none" w:sz="0" w:space="0" w:color="auto"/>
        <w:right w:val="none" w:sz="0" w:space="0" w:color="auto"/>
      </w:divBdr>
      <w:divsChild>
        <w:div w:id="1486822327">
          <w:marLeft w:val="0"/>
          <w:marRight w:val="0"/>
          <w:marTop w:val="0"/>
          <w:marBottom w:val="0"/>
          <w:divBdr>
            <w:top w:val="none" w:sz="0" w:space="0" w:color="auto"/>
            <w:left w:val="none" w:sz="0" w:space="0" w:color="auto"/>
            <w:bottom w:val="none" w:sz="0" w:space="0" w:color="auto"/>
            <w:right w:val="none" w:sz="0" w:space="0" w:color="auto"/>
          </w:divBdr>
        </w:div>
      </w:divsChild>
    </w:div>
    <w:div w:id="1504977593">
      <w:bodyDiv w:val="1"/>
      <w:marLeft w:val="0"/>
      <w:marRight w:val="0"/>
      <w:marTop w:val="0"/>
      <w:marBottom w:val="0"/>
      <w:divBdr>
        <w:top w:val="none" w:sz="0" w:space="0" w:color="auto"/>
        <w:left w:val="none" w:sz="0" w:space="0" w:color="auto"/>
        <w:bottom w:val="none" w:sz="0" w:space="0" w:color="auto"/>
        <w:right w:val="none" w:sz="0" w:space="0" w:color="auto"/>
      </w:divBdr>
    </w:div>
    <w:div w:id="1517159887">
      <w:bodyDiv w:val="1"/>
      <w:marLeft w:val="0"/>
      <w:marRight w:val="0"/>
      <w:marTop w:val="0"/>
      <w:marBottom w:val="0"/>
      <w:divBdr>
        <w:top w:val="none" w:sz="0" w:space="0" w:color="auto"/>
        <w:left w:val="none" w:sz="0" w:space="0" w:color="auto"/>
        <w:bottom w:val="none" w:sz="0" w:space="0" w:color="auto"/>
        <w:right w:val="none" w:sz="0" w:space="0" w:color="auto"/>
      </w:divBdr>
    </w:div>
    <w:div w:id="1526475780">
      <w:bodyDiv w:val="1"/>
      <w:marLeft w:val="0"/>
      <w:marRight w:val="0"/>
      <w:marTop w:val="0"/>
      <w:marBottom w:val="0"/>
      <w:divBdr>
        <w:top w:val="none" w:sz="0" w:space="0" w:color="auto"/>
        <w:left w:val="none" w:sz="0" w:space="0" w:color="auto"/>
        <w:bottom w:val="none" w:sz="0" w:space="0" w:color="auto"/>
        <w:right w:val="none" w:sz="0" w:space="0" w:color="auto"/>
      </w:divBdr>
    </w:div>
    <w:div w:id="1599018427">
      <w:bodyDiv w:val="1"/>
      <w:marLeft w:val="0"/>
      <w:marRight w:val="0"/>
      <w:marTop w:val="0"/>
      <w:marBottom w:val="0"/>
      <w:divBdr>
        <w:top w:val="none" w:sz="0" w:space="0" w:color="auto"/>
        <w:left w:val="none" w:sz="0" w:space="0" w:color="auto"/>
        <w:bottom w:val="none" w:sz="0" w:space="0" w:color="auto"/>
        <w:right w:val="none" w:sz="0" w:space="0" w:color="auto"/>
      </w:divBdr>
    </w:div>
    <w:div w:id="1632983083">
      <w:bodyDiv w:val="1"/>
      <w:marLeft w:val="0"/>
      <w:marRight w:val="0"/>
      <w:marTop w:val="0"/>
      <w:marBottom w:val="0"/>
      <w:divBdr>
        <w:top w:val="none" w:sz="0" w:space="0" w:color="auto"/>
        <w:left w:val="none" w:sz="0" w:space="0" w:color="auto"/>
        <w:bottom w:val="none" w:sz="0" w:space="0" w:color="auto"/>
        <w:right w:val="none" w:sz="0" w:space="0" w:color="auto"/>
      </w:divBdr>
    </w:div>
    <w:div w:id="1658074003">
      <w:bodyDiv w:val="1"/>
      <w:marLeft w:val="0"/>
      <w:marRight w:val="0"/>
      <w:marTop w:val="0"/>
      <w:marBottom w:val="0"/>
      <w:divBdr>
        <w:top w:val="none" w:sz="0" w:space="0" w:color="auto"/>
        <w:left w:val="none" w:sz="0" w:space="0" w:color="auto"/>
        <w:bottom w:val="none" w:sz="0" w:space="0" w:color="auto"/>
        <w:right w:val="none" w:sz="0" w:space="0" w:color="auto"/>
      </w:divBdr>
    </w:div>
    <w:div w:id="1673602144">
      <w:bodyDiv w:val="1"/>
      <w:marLeft w:val="0"/>
      <w:marRight w:val="0"/>
      <w:marTop w:val="0"/>
      <w:marBottom w:val="0"/>
      <w:divBdr>
        <w:top w:val="none" w:sz="0" w:space="0" w:color="auto"/>
        <w:left w:val="none" w:sz="0" w:space="0" w:color="auto"/>
        <w:bottom w:val="none" w:sz="0" w:space="0" w:color="auto"/>
        <w:right w:val="none" w:sz="0" w:space="0" w:color="auto"/>
      </w:divBdr>
    </w:div>
    <w:div w:id="1678771874">
      <w:bodyDiv w:val="1"/>
      <w:marLeft w:val="0"/>
      <w:marRight w:val="0"/>
      <w:marTop w:val="0"/>
      <w:marBottom w:val="0"/>
      <w:divBdr>
        <w:top w:val="none" w:sz="0" w:space="0" w:color="auto"/>
        <w:left w:val="none" w:sz="0" w:space="0" w:color="auto"/>
        <w:bottom w:val="none" w:sz="0" w:space="0" w:color="auto"/>
        <w:right w:val="none" w:sz="0" w:space="0" w:color="auto"/>
      </w:divBdr>
    </w:div>
    <w:div w:id="1689720589">
      <w:bodyDiv w:val="1"/>
      <w:marLeft w:val="0"/>
      <w:marRight w:val="0"/>
      <w:marTop w:val="0"/>
      <w:marBottom w:val="0"/>
      <w:divBdr>
        <w:top w:val="none" w:sz="0" w:space="0" w:color="auto"/>
        <w:left w:val="none" w:sz="0" w:space="0" w:color="auto"/>
        <w:bottom w:val="none" w:sz="0" w:space="0" w:color="auto"/>
        <w:right w:val="none" w:sz="0" w:space="0" w:color="auto"/>
      </w:divBdr>
    </w:div>
    <w:div w:id="1743330909">
      <w:bodyDiv w:val="1"/>
      <w:marLeft w:val="0"/>
      <w:marRight w:val="0"/>
      <w:marTop w:val="0"/>
      <w:marBottom w:val="0"/>
      <w:divBdr>
        <w:top w:val="none" w:sz="0" w:space="0" w:color="auto"/>
        <w:left w:val="none" w:sz="0" w:space="0" w:color="auto"/>
        <w:bottom w:val="none" w:sz="0" w:space="0" w:color="auto"/>
        <w:right w:val="none" w:sz="0" w:space="0" w:color="auto"/>
      </w:divBdr>
    </w:div>
    <w:div w:id="1814828353">
      <w:bodyDiv w:val="1"/>
      <w:marLeft w:val="0"/>
      <w:marRight w:val="0"/>
      <w:marTop w:val="0"/>
      <w:marBottom w:val="0"/>
      <w:divBdr>
        <w:top w:val="none" w:sz="0" w:space="0" w:color="auto"/>
        <w:left w:val="none" w:sz="0" w:space="0" w:color="auto"/>
        <w:bottom w:val="none" w:sz="0" w:space="0" w:color="auto"/>
        <w:right w:val="none" w:sz="0" w:space="0" w:color="auto"/>
      </w:divBdr>
    </w:div>
    <w:div w:id="1854101287">
      <w:bodyDiv w:val="1"/>
      <w:marLeft w:val="0"/>
      <w:marRight w:val="0"/>
      <w:marTop w:val="0"/>
      <w:marBottom w:val="0"/>
      <w:divBdr>
        <w:top w:val="none" w:sz="0" w:space="0" w:color="auto"/>
        <w:left w:val="none" w:sz="0" w:space="0" w:color="auto"/>
        <w:bottom w:val="none" w:sz="0" w:space="0" w:color="auto"/>
        <w:right w:val="none" w:sz="0" w:space="0" w:color="auto"/>
      </w:divBdr>
    </w:div>
    <w:div w:id="1889493002">
      <w:bodyDiv w:val="1"/>
      <w:marLeft w:val="0"/>
      <w:marRight w:val="0"/>
      <w:marTop w:val="0"/>
      <w:marBottom w:val="0"/>
      <w:divBdr>
        <w:top w:val="none" w:sz="0" w:space="0" w:color="auto"/>
        <w:left w:val="none" w:sz="0" w:space="0" w:color="auto"/>
        <w:bottom w:val="none" w:sz="0" w:space="0" w:color="auto"/>
        <w:right w:val="none" w:sz="0" w:space="0" w:color="auto"/>
      </w:divBdr>
    </w:div>
    <w:div w:id="1930575319">
      <w:bodyDiv w:val="1"/>
      <w:marLeft w:val="0"/>
      <w:marRight w:val="0"/>
      <w:marTop w:val="0"/>
      <w:marBottom w:val="0"/>
      <w:divBdr>
        <w:top w:val="none" w:sz="0" w:space="0" w:color="auto"/>
        <w:left w:val="none" w:sz="0" w:space="0" w:color="auto"/>
        <w:bottom w:val="none" w:sz="0" w:space="0" w:color="auto"/>
        <w:right w:val="none" w:sz="0" w:space="0" w:color="auto"/>
      </w:divBdr>
    </w:div>
    <w:div w:id="1955361497">
      <w:bodyDiv w:val="1"/>
      <w:marLeft w:val="0"/>
      <w:marRight w:val="0"/>
      <w:marTop w:val="0"/>
      <w:marBottom w:val="0"/>
      <w:divBdr>
        <w:top w:val="none" w:sz="0" w:space="0" w:color="auto"/>
        <w:left w:val="none" w:sz="0" w:space="0" w:color="auto"/>
        <w:bottom w:val="none" w:sz="0" w:space="0" w:color="auto"/>
        <w:right w:val="none" w:sz="0" w:space="0" w:color="auto"/>
      </w:divBdr>
    </w:div>
    <w:div w:id="1977373722">
      <w:bodyDiv w:val="1"/>
      <w:marLeft w:val="0"/>
      <w:marRight w:val="0"/>
      <w:marTop w:val="0"/>
      <w:marBottom w:val="0"/>
      <w:divBdr>
        <w:top w:val="none" w:sz="0" w:space="0" w:color="auto"/>
        <w:left w:val="none" w:sz="0" w:space="0" w:color="auto"/>
        <w:bottom w:val="none" w:sz="0" w:space="0" w:color="auto"/>
        <w:right w:val="none" w:sz="0" w:space="0" w:color="auto"/>
      </w:divBdr>
    </w:div>
    <w:div w:id="1996644495">
      <w:bodyDiv w:val="1"/>
      <w:marLeft w:val="0"/>
      <w:marRight w:val="0"/>
      <w:marTop w:val="0"/>
      <w:marBottom w:val="0"/>
      <w:divBdr>
        <w:top w:val="none" w:sz="0" w:space="0" w:color="auto"/>
        <w:left w:val="none" w:sz="0" w:space="0" w:color="auto"/>
        <w:bottom w:val="none" w:sz="0" w:space="0" w:color="auto"/>
        <w:right w:val="none" w:sz="0" w:space="0" w:color="auto"/>
      </w:divBdr>
    </w:div>
    <w:div w:id="2011758669">
      <w:bodyDiv w:val="1"/>
      <w:marLeft w:val="0"/>
      <w:marRight w:val="0"/>
      <w:marTop w:val="0"/>
      <w:marBottom w:val="0"/>
      <w:divBdr>
        <w:top w:val="none" w:sz="0" w:space="0" w:color="auto"/>
        <w:left w:val="none" w:sz="0" w:space="0" w:color="auto"/>
        <w:bottom w:val="none" w:sz="0" w:space="0" w:color="auto"/>
        <w:right w:val="none" w:sz="0" w:space="0" w:color="auto"/>
      </w:divBdr>
    </w:div>
    <w:div w:id="2014380812">
      <w:bodyDiv w:val="1"/>
      <w:marLeft w:val="0"/>
      <w:marRight w:val="0"/>
      <w:marTop w:val="0"/>
      <w:marBottom w:val="0"/>
      <w:divBdr>
        <w:top w:val="none" w:sz="0" w:space="0" w:color="auto"/>
        <w:left w:val="none" w:sz="0" w:space="0" w:color="auto"/>
        <w:bottom w:val="none" w:sz="0" w:space="0" w:color="auto"/>
        <w:right w:val="none" w:sz="0" w:space="0" w:color="auto"/>
      </w:divBdr>
    </w:div>
    <w:div w:id="2101296757">
      <w:bodyDiv w:val="1"/>
      <w:marLeft w:val="0"/>
      <w:marRight w:val="0"/>
      <w:marTop w:val="0"/>
      <w:marBottom w:val="0"/>
      <w:divBdr>
        <w:top w:val="none" w:sz="0" w:space="0" w:color="auto"/>
        <w:left w:val="none" w:sz="0" w:space="0" w:color="auto"/>
        <w:bottom w:val="none" w:sz="0" w:space="0" w:color="auto"/>
        <w:right w:val="none" w:sz="0" w:space="0" w:color="auto"/>
      </w:divBdr>
    </w:div>
    <w:div w:id="2125463862">
      <w:bodyDiv w:val="1"/>
      <w:marLeft w:val="0"/>
      <w:marRight w:val="0"/>
      <w:marTop w:val="0"/>
      <w:marBottom w:val="0"/>
      <w:divBdr>
        <w:top w:val="none" w:sz="0" w:space="0" w:color="auto"/>
        <w:left w:val="none" w:sz="0" w:space="0" w:color="auto"/>
        <w:bottom w:val="none" w:sz="0" w:space="0" w:color="auto"/>
        <w:right w:val="none" w:sz="0" w:space="0" w:color="auto"/>
      </w:divBdr>
    </w:div>
    <w:div w:id="21340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1F9E0-5F82-4BC4-BB62-76FDB717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13208</Words>
  <Characters>75291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Жебраткина Анна Юрьевна</cp:lastModifiedBy>
  <cp:revision>3</cp:revision>
  <cp:lastPrinted>2021-04-22T08:42:00Z</cp:lastPrinted>
  <dcterms:created xsi:type="dcterms:W3CDTF">2021-05-27T08:11:00Z</dcterms:created>
  <dcterms:modified xsi:type="dcterms:W3CDTF">2021-05-27T08:11:00Z</dcterms:modified>
</cp:coreProperties>
</file>